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F8281" w14:textId="73D3E1D2" w:rsidR="001E54B8" w:rsidRPr="001E54B8"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Рассмотрено</w:t>
      </w:r>
      <w:r w:rsidR="001E54B8" w:rsidRPr="001E54B8">
        <w:rPr>
          <w:rFonts w:ascii="Times New Roman" w:eastAsia="Calibri" w:hAnsi="Times New Roman" w:cs="Times New Roman"/>
          <w:sz w:val="24"/>
          <w:szCs w:val="24"/>
        </w:rPr>
        <w:t>:</w:t>
      </w:r>
    </w:p>
    <w:p w14:paraId="44FA4779" w14:textId="77777777" w:rsidR="00895276"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на педагогическом совете</w:t>
      </w:r>
      <w:r w:rsidR="001E54B8" w:rsidRPr="001E54B8">
        <w:rPr>
          <w:rFonts w:ascii="Times New Roman" w:eastAsia="Calibri" w:hAnsi="Times New Roman" w:cs="Times New Roman"/>
          <w:sz w:val="24"/>
          <w:szCs w:val="24"/>
        </w:rPr>
        <w:t xml:space="preserve"> </w:t>
      </w:r>
    </w:p>
    <w:p w14:paraId="1521433B" w14:textId="2524F423" w:rsidR="001E54B8" w:rsidRPr="001E54B8" w:rsidRDefault="00895276" w:rsidP="007C6355">
      <w:pPr>
        <w:spacing w:after="0" w:line="240" w:lineRule="auto"/>
        <w:ind w:left="-5" w:right="6" w:firstLine="5534"/>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w:t>
      </w:r>
      <w:r w:rsidR="001E54B8" w:rsidRPr="001E54B8">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1E54B8" w:rsidRPr="001E54B8">
        <w:rPr>
          <w:rFonts w:ascii="Times New Roman" w:eastAsia="Calibri" w:hAnsi="Times New Roman" w:cs="Times New Roman"/>
          <w:sz w:val="24"/>
          <w:szCs w:val="24"/>
        </w:rPr>
        <w:t xml:space="preserve"> от </w:t>
      </w:r>
      <w:r w:rsidR="007C6355">
        <w:rPr>
          <w:rFonts w:ascii="Times New Roman" w:eastAsia="Calibri" w:hAnsi="Times New Roman" w:cs="Times New Roman"/>
          <w:sz w:val="24"/>
          <w:szCs w:val="24"/>
        </w:rPr>
        <w:t>25</w:t>
      </w:r>
      <w:r w:rsidR="001E54B8" w:rsidRPr="001E54B8">
        <w:rPr>
          <w:rFonts w:ascii="Times New Roman" w:eastAsia="Calibri" w:hAnsi="Times New Roman" w:cs="Times New Roman"/>
          <w:sz w:val="24"/>
          <w:szCs w:val="24"/>
        </w:rPr>
        <w:t>.08.</w:t>
      </w:r>
      <w:r w:rsidR="00F85E1B">
        <w:rPr>
          <w:rFonts w:ascii="Times New Roman" w:eastAsia="Calibri" w:hAnsi="Times New Roman" w:cs="Times New Roman"/>
          <w:sz w:val="24"/>
          <w:szCs w:val="24"/>
        </w:rPr>
        <w:t>2023</w:t>
      </w:r>
      <w:r w:rsidR="001E54B8" w:rsidRPr="001E54B8">
        <w:rPr>
          <w:rFonts w:ascii="Times New Roman" w:eastAsia="Calibri" w:hAnsi="Times New Roman" w:cs="Times New Roman"/>
          <w:sz w:val="24"/>
          <w:szCs w:val="24"/>
        </w:rPr>
        <w:t>г.</w:t>
      </w:r>
    </w:p>
    <w:p w14:paraId="381CECDA" w14:textId="77777777" w:rsidR="001E54B8" w:rsidRDefault="001E54B8" w:rsidP="007C6355">
      <w:pPr>
        <w:spacing w:after="0" w:line="240" w:lineRule="auto"/>
        <w:ind w:firstLine="5534"/>
        <w:rPr>
          <w:rFonts w:ascii="Times New Roman" w:eastAsia="Calibri" w:hAnsi="Times New Roman" w:cs="Times New Roman"/>
          <w:b/>
          <w:iCs/>
          <w:sz w:val="32"/>
          <w:szCs w:val="32"/>
          <w:lang w:eastAsia="ru-RU"/>
        </w:rPr>
      </w:pPr>
    </w:p>
    <w:p w14:paraId="48B7266F" w14:textId="23AF433F" w:rsidR="003C4CA6" w:rsidRPr="001E54B8" w:rsidRDefault="003C4CA6" w:rsidP="007C6355">
      <w:pPr>
        <w:pStyle w:val="af3"/>
        <w:jc w:val="center"/>
        <w:rPr>
          <w:b/>
          <w:i/>
          <w:sz w:val="28"/>
          <w:szCs w:val="28"/>
        </w:rPr>
      </w:pPr>
      <w:r w:rsidRPr="001E54B8">
        <w:rPr>
          <w:b/>
          <w:sz w:val="28"/>
          <w:szCs w:val="28"/>
        </w:rPr>
        <w:t xml:space="preserve">Список методических материалов, </w:t>
      </w:r>
      <w:r w:rsidR="00BB1E6F" w:rsidRPr="001E54B8">
        <w:rPr>
          <w:b/>
          <w:sz w:val="28"/>
          <w:szCs w:val="28"/>
        </w:rPr>
        <w:t>средств обучения и воспитания,</w:t>
      </w:r>
      <w:r w:rsidR="001E54B8">
        <w:rPr>
          <w:b/>
          <w:sz w:val="28"/>
          <w:szCs w:val="28"/>
        </w:rPr>
        <w:t xml:space="preserve"> </w:t>
      </w:r>
      <w:r w:rsidR="007C6355">
        <w:rPr>
          <w:b/>
          <w:sz w:val="28"/>
          <w:szCs w:val="28"/>
        </w:rPr>
        <w:t>обеспечивающих реализацию образовательной программы дошкольного образования МАДОУ ЦРР-д/с № 18</w:t>
      </w:r>
    </w:p>
    <w:p w14:paraId="67AFF08F" w14:textId="77777777" w:rsidR="003101F1" w:rsidRDefault="003101F1" w:rsidP="003101F1">
      <w:pPr>
        <w:pStyle w:val="af3"/>
        <w:jc w:val="center"/>
        <w:rPr>
          <w:b/>
          <w:sz w:val="28"/>
          <w:szCs w:val="28"/>
        </w:rPr>
      </w:pPr>
      <w:r>
        <w:rPr>
          <w:b/>
          <w:sz w:val="28"/>
          <w:szCs w:val="28"/>
        </w:rPr>
        <w:t xml:space="preserve">в 2023-2024 </w:t>
      </w:r>
      <w:proofErr w:type="spellStart"/>
      <w:r>
        <w:rPr>
          <w:b/>
          <w:sz w:val="28"/>
          <w:szCs w:val="28"/>
        </w:rPr>
        <w:t>г.г</w:t>
      </w:r>
      <w:proofErr w:type="spellEnd"/>
      <w:r>
        <w:rPr>
          <w:b/>
          <w:sz w:val="28"/>
          <w:szCs w:val="28"/>
        </w:rPr>
        <w:t>.</w:t>
      </w:r>
    </w:p>
    <w:p w14:paraId="0E236DFF" w14:textId="77777777" w:rsidR="007C6355" w:rsidRDefault="007C6355" w:rsidP="004A04E9">
      <w:pPr>
        <w:spacing w:after="0" w:line="240" w:lineRule="auto"/>
        <w:ind w:right="8"/>
        <w:rPr>
          <w:rFonts w:ascii="Times New Roman" w:eastAsia="Times New Roman" w:hAnsi="Times New Roman" w:cs="Times New Roman"/>
          <w:b/>
          <w:sz w:val="28"/>
          <w:szCs w:val="28"/>
          <w:u w:val="single"/>
          <w:lang w:eastAsia="ru-RU"/>
        </w:rPr>
      </w:pPr>
    </w:p>
    <w:p w14:paraId="29B244F3" w14:textId="605092FA" w:rsidR="007C6355" w:rsidRPr="007C6355" w:rsidRDefault="007C6355" w:rsidP="003C4CA6">
      <w:pPr>
        <w:spacing w:after="0" w:line="240" w:lineRule="auto"/>
        <w:ind w:right="8"/>
        <w:jc w:val="center"/>
        <w:rPr>
          <w:rFonts w:ascii="Times New Roman" w:eastAsia="Times New Roman" w:hAnsi="Times New Roman" w:cs="Times New Roman"/>
          <w:b/>
          <w:sz w:val="28"/>
          <w:szCs w:val="28"/>
          <w:u w:val="single"/>
          <w:lang w:eastAsia="ru-RU"/>
        </w:rPr>
      </w:pPr>
      <w:r w:rsidRPr="007C6355">
        <w:rPr>
          <w:rFonts w:ascii="Times New Roman" w:eastAsia="Times New Roman" w:hAnsi="Times New Roman" w:cs="Times New Roman"/>
          <w:b/>
          <w:sz w:val="28"/>
          <w:szCs w:val="28"/>
          <w:u w:val="single"/>
          <w:lang w:eastAsia="ru-RU"/>
        </w:rPr>
        <w:t>Дошкольные группы общеразвивающей направленности</w:t>
      </w:r>
    </w:p>
    <w:p w14:paraId="1088DD2D" w14:textId="77777777" w:rsidR="003101F1" w:rsidRPr="003101F1" w:rsidRDefault="003101F1" w:rsidP="00765464">
      <w:pPr>
        <w:pStyle w:val="af3"/>
        <w:jc w:val="both"/>
        <w:rPr>
          <w:b/>
          <w:sz w:val="16"/>
          <w:szCs w:val="16"/>
        </w:rPr>
      </w:pPr>
      <w:bookmarkStart w:id="0" w:name="_GoBack"/>
      <w:bookmarkEnd w:id="0"/>
    </w:p>
    <w:p w14:paraId="7BE93BB7" w14:textId="0691557A" w:rsidR="00765464" w:rsidRDefault="00765464" w:rsidP="00765464">
      <w:pPr>
        <w:pStyle w:val="af3"/>
        <w:jc w:val="both"/>
        <w:rPr>
          <w:b/>
          <w:sz w:val="28"/>
          <w:szCs w:val="28"/>
        </w:rPr>
      </w:pPr>
      <w:r w:rsidRPr="003101F1">
        <w:rPr>
          <w:b/>
          <w:sz w:val="28"/>
          <w:szCs w:val="28"/>
        </w:rPr>
        <w:t xml:space="preserve">Группа </w:t>
      </w:r>
      <w:proofErr w:type="gramStart"/>
      <w:r w:rsidRPr="003101F1">
        <w:rPr>
          <w:b/>
          <w:sz w:val="28"/>
          <w:szCs w:val="28"/>
        </w:rPr>
        <w:t>раннего  возраста</w:t>
      </w:r>
      <w:proofErr w:type="gramEnd"/>
      <w:r>
        <w:rPr>
          <w:b/>
          <w:sz w:val="28"/>
          <w:szCs w:val="28"/>
        </w:rPr>
        <w:t xml:space="preserve"> «Ягодка»</w:t>
      </w:r>
    </w:p>
    <w:p w14:paraId="1C947676" w14:textId="77777777" w:rsidR="003101F1" w:rsidRPr="003101F1" w:rsidRDefault="003101F1" w:rsidP="00765464">
      <w:pPr>
        <w:pStyle w:val="af3"/>
        <w:jc w:val="both"/>
        <w:rPr>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35"/>
      </w:tblGrid>
      <w:tr w:rsidR="00765464" w:rsidRPr="00486683" w14:paraId="66F59B7E"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3DA4CA3A" w14:textId="77777777" w:rsidR="00765464" w:rsidRPr="00486683" w:rsidRDefault="00765464" w:rsidP="00765464">
            <w:pPr>
              <w:spacing w:after="0" w:line="240" w:lineRule="auto"/>
              <w:rPr>
                <w:rFonts w:ascii="Times New Roman" w:eastAsia="Calibri" w:hAnsi="Times New Roman" w:cs="Times New Roman"/>
                <w:b/>
                <w:sz w:val="24"/>
                <w:szCs w:val="24"/>
                <w:lang w:eastAsia="ru-RU"/>
              </w:rPr>
            </w:pPr>
            <w:r w:rsidRPr="00486683">
              <w:rPr>
                <w:rFonts w:ascii="Times New Roman" w:eastAsia="Calibri" w:hAnsi="Times New Roman" w:cs="Times New Roman"/>
                <w:b/>
                <w:sz w:val="24"/>
                <w:szCs w:val="24"/>
                <w:lang w:eastAsia="ru-RU"/>
              </w:rPr>
              <w:t>Образовательная область</w:t>
            </w:r>
          </w:p>
        </w:tc>
        <w:tc>
          <w:tcPr>
            <w:tcW w:w="7512" w:type="dxa"/>
            <w:tcBorders>
              <w:top w:val="single" w:sz="4" w:space="0" w:color="auto"/>
              <w:left w:val="single" w:sz="4" w:space="0" w:color="auto"/>
              <w:bottom w:val="single" w:sz="4" w:space="0" w:color="auto"/>
              <w:right w:val="single" w:sz="4" w:space="0" w:color="auto"/>
            </w:tcBorders>
            <w:hideMark/>
          </w:tcPr>
          <w:p w14:paraId="75EED887"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b/>
                <w:sz w:val="24"/>
                <w:szCs w:val="24"/>
                <w:lang w:eastAsia="ru-RU"/>
              </w:rPr>
              <w:t>Методические материалы и средства обучения</w:t>
            </w:r>
          </w:p>
        </w:tc>
      </w:tr>
      <w:tr w:rsidR="00765464" w:rsidRPr="00486683" w14:paraId="0E58FA62"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775B12B4"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«Познавательное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7BE96CBD"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Настольно-печатные игры: </w:t>
            </w:r>
            <w:r w:rsidRPr="00486683">
              <w:rPr>
                <w:rFonts w:ascii="Times New Roman" w:eastAsia="Calibri" w:hAnsi="Times New Roman" w:cs="Times New Roman"/>
                <w:sz w:val="24"/>
                <w:szCs w:val="24"/>
                <w:lang w:eastAsia="ru-RU"/>
              </w:rPr>
              <w:t>«Мамы и малыши», «Цвета», «Чей малыш?»</w:t>
            </w:r>
            <w:r w:rsidRPr="00486683">
              <w:rPr>
                <w:rFonts w:ascii="Times New Roman" w:eastAsia="Times New Roman" w:hAnsi="Times New Roman" w:cs="Times New Roman"/>
                <w:sz w:val="24"/>
                <w:szCs w:val="24"/>
                <w:lang w:eastAsia="ru-RU"/>
              </w:rPr>
              <w:t xml:space="preserve">, </w:t>
            </w:r>
            <w:r w:rsidRPr="00486683">
              <w:rPr>
                <w:rFonts w:ascii="Times New Roman" w:eastAsia="Calibri" w:hAnsi="Times New Roman" w:cs="Times New Roman"/>
                <w:sz w:val="24"/>
                <w:szCs w:val="24"/>
                <w:lang w:eastAsia="ru-RU"/>
              </w:rPr>
              <w:t>«Чей домик?», «Геометрические формы», «Формы и фигуры», «Умные машины»,</w:t>
            </w:r>
            <w:r w:rsidRPr="00486683">
              <w:rPr>
                <w:rFonts w:ascii="Times New Roman" w:eastAsia="Times New Roman" w:hAnsi="Times New Roman" w:cs="Times New Roman"/>
                <w:sz w:val="24"/>
                <w:szCs w:val="24"/>
                <w:lang w:eastAsia="ru-RU"/>
              </w:rPr>
              <w:t xml:space="preserve"> «Составь целое»,  «Собери бусы»</w:t>
            </w:r>
            <w:r w:rsidRPr="00486683">
              <w:rPr>
                <w:rFonts w:ascii="Times New Roman" w:eastAsia="Calibri" w:hAnsi="Times New Roman" w:cs="Times New Roman"/>
                <w:sz w:val="24"/>
                <w:szCs w:val="24"/>
                <w:lang w:eastAsia="ru-RU"/>
              </w:rPr>
              <w:t xml:space="preserve">, «Веселая шнуровка», развивающие </w:t>
            </w:r>
            <w:proofErr w:type="spellStart"/>
            <w:r w:rsidRPr="00486683">
              <w:rPr>
                <w:rFonts w:ascii="Times New Roman" w:eastAsia="Calibri" w:hAnsi="Times New Roman" w:cs="Times New Roman"/>
                <w:sz w:val="24"/>
                <w:szCs w:val="24"/>
                <w:lang w:eastAsia="ru-RU"/>
              </w:rPr>
              <w:t>досочки</w:t>
            </w:r>
            <w:proofErr w:type="spellEnd"/>
            <w:r w:rsidRPr="00486683">
              <w:rPr>
                <w:rFonts w:ascii="Times New Roman" w:eastAsia="Calibri" w:hAnsi="Times New Roman" w:cs="Times New Roman"/>
                <w:sz w:val="24"/>
                <w:szCs w:val="24"/>
                <w:lang w:eastAsia="ru-RU"/>
              </w:rPr>
              <w:t xml:space="preserve"> </w:t>
            </w:r>
            <w:proofErr w:type="spellStart"/>
            <w:r w:rsidRPr="00486683">
              <w:rPr>
                <w:rFonts w:ascii="Times New Roman" w:eastAsia="Calibri" w:hAnsi="Times New Roman" w:cs="Times New Roman"/>
                <w:sz w:val="24"/>
                <w:szCs w:val="24"/>
                <w:lang w:eastAsia="ru-RU"/>
              </w:rPr>
              <w:t>Сегена</w:t>
            </w:r>
            <w:proofErr w:type="spellEnd"/>
            <w:r w:rsidRPr="00486683">
              <w:rPr>
                <w:rFonts w:ascii="Times New Roman" w:eastAsia="Calibri" w:hAnsi="Times New Roman" w:cs="Times New Roman"/>
                <w:sz w:val="24"/>
                <w:szCs w:val="24"/>
                <w:lang w:eastAsia="ru-RU"/>
              </w:rPr>
              <w:t xml:space="preserve">, «Грибочки», Мозаика, Лабиринты с бусинками, Вкладыши, </w:t>
            </w:r>
            <w:proofErr w:type="spellStart"/>
            <w:r w:rsidRPr="00486683">
              <w:rPr>
                <w:rFonts w:ascii="Times New Roman" w:eastAsia="Calibri" w:hAnsi="Times New Roman" w:cs="Times New Roman"/>
                <w:sz w:val="24"/>
                <w:szCs w:val="24"/>
                <w:lang w:eastAsia="ru-RU"/>
              </w:rPr>
              <w:t>Бизиборды</w:t>
            </w:r>
            <w:proofErr w:type="spellEnd"/>
          </w:p>
          <w:p w14:paraId="44FD777C" w14:textId="77777777" w:rsidR="00765464"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Энциклопедия в карточках «Животные фермы»</w:t>
            </w:r>
          </w:p>
          <w:p w14:paraId="4ADDAE62"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Calibri" w:hAnsi="Times New Roman" w:cs="Times New Roman"/>
                <w:sz w:val="24"/>
                <w:szCs w:val="24"/>
                <w:lang w:eastAsia="ru-RU"/>
              </w:rPr>
              <w:t>Умные карточки: «Животные», «На ферме», «Овощи», «Фрукты», «Фигуры»</w:t>
            </w:r>
          </w:p>
          <w:p w14:paraId="3577B361"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rPr>
            </w:pPr>
            <w:r w:rsidRPr="00486683">
              <w:rPr>
                <w:rFonts w:ascii="Times New Roman" w:eastAsia="Times New Roman" w:hAnsi="Times New Roman" w:cs="Times New Roman"/>
                <w:sz w:val="24"/>
                <w:szCs w:val="24"/>
                <w:lang w:eastAsia="ru-RU"/>
              </w:rPr>
              <w:t xml:space="preserve">Крупные пазлы «Цветы», </w:t>
            </w:r>
            <w:r w:rsidRPr="00486683">
              <w:rPr>
                <w:rFonts w:ascii="Times New Roman" w:eastAsia="Times New Roman" w:hAnsi="Times New Roman" w:cs="Times New Roman"/>
                <w:sz w:val="24"/>
                <w:szCs w:val="24"/>
              </w:rPr>
              <w:t>«Фрукты», «Овощи»</w:t>
            </w:r>
          </w:p>
          <w:p w14:paraId="4C29588B"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Пирамидки цветные</w:t>
            </w:r>
          </w:p>
          <w:p w14:paraId="6936B133" w14:textId="77777777" w:rsidR="00765464"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p w14:paraId="7238D029"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proofErr w:type="spellStart"/>
            <w:r w:rsidRPr="00486683">
              <w:rPr>
                <w:rFonts w:ascii="Times New Roman" w:eastAsia="Times New Roman" w:hAnsi="Times New Roman" w:cs="Times New Roman"/>
                <w:sz w:val="24"/>
                <w:szCs w:val="24"/>
                <w:lang w:eastAsia="ru-RU"/>
              </w:rPr>
              <w:t>Сортеры</w:t>
            </w:r>
            <w:proofErr w:type="spellEnd"/>
          </w:p>
          <w:p w14:paraId="08969E8C"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Геометрический кубик</w:t>
            </w:r>
          </w:p>
          <w:p w14:paraId="154D18D5"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Чудесный мешочек</w:t>
            </w:r>
          </w:p>
          <w:p w14:paraId="49BE7127"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Муляжи фруктов и овощей</w:t>
            </w:r>
          </w:p>
          <w:p w14:paraId="2A07D3D7"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Цветной сенсорный столик</w:t>
            </w:r>
          </w:p>
          <w:p w14:paraId="09569D73" w14:textId="77777777" w:rsidR="00765464"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Игры на липучках</w:t>
            </w:r>
          </w:p>
          <w:p w14:paraId="5AE2FD0C"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 забавы</w:t>
            </w:r>
          </w:p>
          <w:p w14:paraId="51129F02"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Лейка пластмассовая детская</w:t>
            </w:r>
          </w:p>
          <w:p w14:paraId="526AEDE9"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w:t>
            </w:r>
            <w:r>
              <w:rPr>
                <w:rFonts w:ascii="Times New Roman" w:eastAsia="Times New Roman" w:hAnsi="Times New Roman" w:cs="Times New Roman"/>
                <w:sz w:val="24"/>
                <w:szCs w:val="24"/>
                <w:lang w:eastAsia="ru-RU"/>
              </w:rPr>
              <w:t>ы</w:t>
            </w:r>
            <w:r w:rsidRPr="00486683">
              <w:rPr>
                <w:rFonts w:ascii="Times New Roman" w:eastAsia="Times New Roman" w:hAnsi="Times New Roman" w:cs="Times New Roman"/>
                <w:sz w:val="24"/>
                <w:szCs w:val="24"/>
                <w:lang w:eastAsia="ru-RU"/>
              </w:rPr>
              <w:t xml:space="preserve"> для песка</w:t>
            </w:r>
          </w:p>
          <w:p w14:paraId="6B35E9D8" w14:textId="77777777" w:rsidR="00765464" w:rsidRPr="00486683" w:rsidRDefault="00765464" w:rsidP="00A91EC5">
            <w:pPr>
              <w:numPr>
                <w:ilvl w:val="0"/>
                <w:numId w:val="8"/>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Комплект «Материалы для о</w:t>
            </w:r>
            <w:r>
              <w:rPr>
                <w:rFonts w:ascii="Times New Roman" w:eastAsia="Times New Roman" w:hAnsi="Times New Roman" w:cs="Times New Roman"/>
                <w:sz w:val="24"/>
                <w:szCs w:val="24"/>
                <w:lang w:eastAsia="ru-RU"/>
              </w:rPr>
              <w:t>формления родительского уголка»</w:t>
            </w:r>
          </w:p>
        </w:tc>
      </w:tr>
      <w:tr w:rsidR="00765464" w:rsidRPr="00486683" w14:paraId="1960DDA9"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068A3F45"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«Речевое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00AA005A"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Дидактические игры: «Мои первые слова», «Один – много», </w:t>
            </w:r>
            <w:r>
              <w:rPr>
                <w:rFonts w:ascii="Times New Roman" w:eastAsia="Times New Roman" w:hAnsi="Times New Roman" w:cs="Times New Roman"/>
                <w:sz w:val="24"/>
                <w:szCs w:val="24"/>
                <w:lang w:eastAsia="ru-RU"/>
              </w:rPr>
              <w:t>«</w:t>
            </w:r>
            <w:r w:rsidRPr="00486683">
              <w:rPr>
                <w:rFonts w:ascii="Times New Roman" w:eastAsia="Times New Roman" w:hAnsi="Times New Roman" w:cs="Times New Roman"/>
                <w:sz w:val="24"/>
                <w:szCs w:val="24"/>
                <w:lang w:eastAsia="ru-RU"/>
              </w:rPr>
              <w:t>Кто что делает?», «Большие и маленькие», Лото: «Овощи – фрукты</w:t>
            </w:r>
            <w:r>
              <w:rPr>
                <w:rFonts w:ascii="Times New Roman" w:eastAsia="Times New Roman" w:hAnsi="Times New Roman" w:cs="Times New Roman"/>
                <w:sz w:val="24"/>
                <w:szCs w:val="24"/>
                <w:lang w:eastAsia="ru-RU"/>
              </w:rPr>
              <w:t>», «Птицы», «На лесной полянке»;</w:t>
            </w:r>
            <w:r w:rsidRPr="00486683">
              <w:rPr>
                <w:rFonts w:ascii="Times New Roman" w:eastAsia="Times New Roman" w:hAnsi="Times New Roman" w:cs="Times New Roman"/>
                <w:sz w:val="24"/>
                <w:szCs w:val="24"/>
                <w:lang w:eastAsia="ru-RU"/>
              </w:rPr>
              <w:t xml:space="preserve"> «Профессии»; «Найди пару», «Предметы из сюжетов»</w:t>
            </w:r>
          </w:p>
          <w:p w14:paraId="14DC3EB6"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глядно – дидактическое пособие «П</w:t>
            </w:r>
            <w:r w:rsidRPr="00486683">
              <w:rPr>
                <w:rFonts w:ascii="Times New Roman" w:eastAsia="Times New Roman" w:hAnsi="Times New Roman" w:cs="Times New Roman"/>
                <w:sz w:val="24"/>
                <w:szCs w:val="24"/>
                <w:lang w:eastAsia="ru-RU"/>
              </w:rPr>
              <w:t>равильно или неправильно»</w:t>
            </w:r>
          </w:p>
          <w:p w14:paraId="605E8091"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Раздаточный материал «Развитие речи в детском саду»</w:t>
            </w:r>
          </w:p>
          <w:p w14:paraId="247725B6" w14:textId="77777777" w:rsidR="00765464" w:rsidRPr="00486683" w:rsidRDefault="00765464" w:rsidP="00A91EC5">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Предметные картинки по лексическим темам: </w:t>
            </w:r>
            <w:r w:rsidRPr="00486683">
              <w:rPr>
                <w:rFonts w:ascii="Times New Roman" w:eastAsia="Calibri" w:hAnsi="Times New Roman" w:cs="Times New Roman"/>
                <w:sz w:val="24"/>
                <w:szCs w:val="24"/>
                <w:lang w:eastAsia="ru-RU"/>
              </w:rPr>
              <w:t>«Животные России», «Домашние животные», «Домашние животные и птицы», «Посуда», «Овощи», «Фрукты», «Птицы», «Мебель», «Времена года», «Деревья», «Профессии», «Правила дорожного движения», «Транспорт»</w:t>
            </w:r>
          </w:p>
          <w:p w14:paraId="09EE8FFC" w14:textId="77777777" w:rsidR="00765464" w:rsidRPr="00486683" w:rsidRDefault="00765464" w:rsidP="00A91EC5">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Детские книги</w:t>
            </w:r>
          </w:p>
          <w:p w14:paraId="20167A5C" w14:textId="77777777" w:rsidR="00765464" w:rsidRPr="00486683" w:rsidRDefault="00765464" w:rsidP="00A91EC5">
            <w:pPr>
              <w:pStyle w:val="af5"/>
              <w:numPr>
                <w:ilvl w:val="0"/>
                <w:numId w:val="28"/>
              </w:numPr>
            </w:pPr>
            <w:r w:rsidRPr="00486683">
              <w:t>Наборы диких и домашних животных</w:t>
            </w:r>
          </w:p>
        </w:tc>
      </w:tr>
      <w:tr w:rsidR="00765464" w:rsidRPr="00486683" w14:paraId="35D4FE88"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342465C0"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lastRenderedPageBreak/>
              <w:t>«Социально-коммуникативное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736049EB"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Дидактические игры: «Одень куклу», </w:t>
            </w:r>
            <w:r w:rsidRPr="00486683">
              <w:rPr>
                <w:rFonts w:ascii="Times New Roman" w:eastAsia="Calibri" w:hAnsi="Times New Roman" w:cs="Times New Roman"/>
                <w:sz w:val="24"/>
                <w:szCs w:val="24"/>
                <w:lang w:eastAsia="ru-RU"/>
              </w:rPr>
              <w:t>«Собери картинку»,</w:t>
            </w:r>
            <w:r w:rsidRPr="00486683">
              <w:rPr>
                <w:rFonts w:ascii="Times New Roman" w:eastAsia="Times New Roman" w:hAnsi="Times New Roman" w:cs="Times New Roman"/>
                <w:sz w:val="24"/>
                <w:szCs w:val="24"/>
                <w:lang w:eastAsia="ru-RU"/>
              </w:rPr>
              <w:t xml:space="preserve"> </w:t>
            </w:r>
            <w:r w:rsidRPr="00486683">
              <w:rPr>
                <w:rFonts w:ascii="Times New Roman" w:eastAsia="Calibri" w:hAnsi="Times New Roman" w:cs="Times New Roman"/>
                <w:sz w:val="24"/>
                <w:szCs w:val="24"/>
                <w:lang w:eastAsia="ru-RU"/>
              </w:rPr>
              <w:t>«Назови транспорт», «Мамы и малыши»</w:t>
            </w:r>
          </w:p>
          <w:p w14:paraId="5000AE0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Предметные картинки по темам: «Познаем окружающий мир (домашние животные)», «Домашние и дикие животные средней полосы», «Домашние животные и их детеныши», «Живой уголок», «Одежда, обувь, головные уборы»; Рассказы по картинкам: «Мой дом», «Весна», «Лето», Мир в картинках «Домашние питомцы», «Правила дорожного движения», «Транспорт»</w:t>
            </w:r>
          </w:p>
          <w:p w14:paraId="45217E3D"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Настольно-печатная игры «Дорожные знаки», «Транспорт»</w:t>
            </w:r>
          </w:p>
          <w:p w14:paraId="30F4C460"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Автомобили (разной тематики, разного размера)</w:t>
            </w:r>
          </w:p>
          <w:p w14:paraId="391E650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Игровой модуль «Кухня»</w:t>
            </w:r>
          </w:p>
          <w:p w14:paraId="5E168253"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Игровой модуль «Парикмахерская</w:t>
            </w:r>
            <w:r w:rsidRPr="00486683">
              <w:rPr>
                <w:rFonts w:ascii="Times New Roman" w:eastAsia="Times New Roman" w:hAnsi="Times New Roman" w:cs="Times New Roman"/>
                <w:sz w:val="24"/>
                <w:szCs w:val="24"/>
                <w:lang w:eastAsia="ru-RU"/>
              </w:rPr>
              <w:t>»</w:t>
            </w:r>
          </w:p>
          <w:p w14:paraId="2092A09E"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Костюмы для ряженья</w:t>
            </w:r>
          </w:p>
          <w:p w14:paraId="3428878B"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«Парикмахерская»</w:t>
            </w:r>
          </w:p>
          <w:p w14:paraId="11E4B78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«Больница»</w:t>
            </w:r>
          </w:p>
          <w:p w14:paraId="0E61ED0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Ванночка детская</w:t>
            </w:r>
          </w:p>
          <w:p w14:paraId="5DCEA205"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Куклы (разного размера)</w:t>
            </w:r>
          </w:p>
          <w:p w14:paraId="5B2A8569" w14:textId="77777777" w:rsidR="00765464" w:rsidRPr="00C248D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Комплект одежды</w:t>
            </w:r>
          </w:p>
          <w:p w14:paraId="094D070E"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для уборки с тележкой</w:t>
            </w:r>
          </w:p>
          <w:p w14:paraId="6B146BDD"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Наборы</w:t>
            </w:r>
            <w:r w:rsidRPr="00486683">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ухонной посуды </w:t>
            </w:r>
          </w:p>
          <w:p w14:paraId="097AFDF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Утюг игрушечный</w:t>
            </w:r>
          </w:p>
          <w:p w14:paraId="4E6CB56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Гладильная доска</w:t>
            </w:r>
          </w:p>
          <w:p w14:paraId="3B77383C" w14:textId="77777777" w:rsidR="00765464" w:rsidRPr="00533F2E"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w:t>
            </w:r>
          </w:p>
          <w:p w14:paraId="67B52226"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глядно – дидактическое пособие «Символы России»</w:t>
            </w:r>
          </w:p>
          <w:p w14:paraId="2AEBE92B"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Флаги </w:t>
            </w:r>
          </w:p>
          <w:p w14:paraId="375CD689"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Матрешка</w:t>
            </w:r>
          </w:p>
          <w:p w14:paraId="7F9F1D48"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психоэмоциональной разгрузки</w:t>
            </w:r>
          </w:p>
          <w:p w14:paraId="1633595B"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Подушки</w:t>
            </w:r>
          </w:p>
          <w:p w14:paraId="4AF7B7D2"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Мирилки</w:t>
            </w:r>
            <w:proofErr w:type="spellEnd"/>
            <w:r>
              <w:rPr>
                <w:rFonts w:ascii="Times New Roman" w:eastAsia="Times New Roman" w:hAnsi="Times New Roman" w:cs="Times New Roman"/>
                <w:sz w:val="24"/>
                <w:szCs w:val="24"/>
                <w:lang w:eastAsia="ru-RU"/>
              </w:rPr>
              <w:t>»</w:t>
            </w:r>
          </w:p>
          <w:p w14:paraId="1C53E33C"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Стульчик доброты</w:t>
            </w:r>
          </w:p>
          <w:p w14:paraId="59413682" w14:textId="77777777" w:rsidR="00765464" w:rsidRPr="00D1681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«Моё настроение» </w:t>
            </w:r>
          </w:p>
        </w:tc>
      </w:tr>
      <w:tr w:rsidR="00765464" w:rsidRPr="00486683" w14:paraId="1E26CC3A"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47357110"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t>«Художественно-эстетическое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683F3B7E"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Музыкальные инструменты: гармонь</w:t>
            </w:r>
            <w:r>
              <w:rPr>
                <w:rFonts w:ascii="Times New Roman" w:eastAsia="Times New Roman" w:hAnsi="Times New Roman" w:cs="Times New Roman"/>
                <w:sz w:val="24"/>
                <w:szCs w:val="24"/>
                <w:lang w:eastAsia="ru-RU"/>
              </w:rPr>
              <w:t>, бубны</w:t>
            </w:r>
            <w:r w:rsidRPr="00486683">
              <w:rPr>
                <w:rFonts w:ascii="Times New Roman" w:eastAsia="Times New Roman" w:hAnsi="Times New Roman" w:cs="Times New Roman"/>
                <w:sz w:val="24"/>
                <w:szCs w:val="24"/>
                <w:lang w:eastAsia="ru-RU"/>
              </w:rPr>
              <w:t>, барабан, погремушки, ду</w:t>
            </w:r>
            <w:r>
              <w:rPr>
                <w:rFonts w:ascii="Times New Roman" w:eastAsia="Times New Roman" w:hAnsi="Times New Roman" w:cs="Times New Roman"/>
                <w:sz w:val="24"/>
                <w:szCs w:val="24"/>
                <w:lang w:eastAsia="ru-RU"/>
              </w:rPr>
              <w:t>дочка, металлофон</w:t>
            </w:r>
          </w:p>
          <w:p w14:paraId="5CDA31F4"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Детские музыкальные игрушки</w:t>
            </w:r>
          </w:p>
          <w:p w14:paraId="39BB4E0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Ширма</w:t>
            </w:r>
            <w:r>
              <w:rPr>
                <w:rFonts w:ascii="Times New Roman" w:eastAsia="Times New Roman" w:hAnsi="Times New Roman" w:cs="Times New Roman"/>
                <w:sz w:val="24"/>
                <w:szCs w:val="24"/>
                <w:lang w:eastAsia="ru-RU"/>
              </w:rPr>
              <w:t xml:space="preserve"> настольная</w:t>
            </w:r>
          </w:p>
          <w:p w14:paraId="61AD746D"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Юла</w:t>
            </w:r>
          </w:p>
          <w:p w14:paraId="56586C89"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Настольные театры: «Курочка Ряба», «Теремок», «Репка», «Колобок»</w:t>
            </w:r>
          </w:p>
          <w:p w14:paraId="1948B60A" w14:textId="77777777" w:rsidR="00765464"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Набор масок к сказкам, куклы</w:t>
            </w:r>
            <w:r>
              <w:rPr>
                <w:rFonts w:ascii="Times New Roman" w:eastAsia="Times New Roman" w:hAnsi="Times New Roman" w:cs="Times New Roman"/>
                <w:sz w:val="24"/>
                <w:szCs w:val="24"/>
                <w:lang w:eastAsia="ru-RU"/>
              </w:rPr>
              <w:t xml:space="preserve"> перчатки для кукольного театра</w:t>
            </w:r>
          </w:p>
          <w:p w14:paraId="157C5130"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Матрёшка</w:t>
            </w:r>
          </w:p>
          <w:p w14:paraId="5D4350B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Ложки - матрёшки</w:t>
            </w:r>
          </w:p>
          <w:p w14:paraId="7A7C51BF"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Неваляшка</w:t>
            </w:r>
          </w:p>
          <w:p w14:paraId="0E59015A"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proofErr w:type="gramStart"/>
            <w:r w:rsidRPr="00486683">
              <w:rPr>
                <w:rFonts w:ascii="Times New Roman" w:eastAsia="Times New Roman" w:hAnsi="Times New Roman" w:cs="Times New Roman"/>
                <w:sz w:val="24"/>
                <w:szCs w:val="24"/>
                <w:lang w:eastAsia="ru-RU"/>
              </w:rPr>
              <w:t>Доски  для</w:t>
            </w:r>
            <w:proofErr w:type="gramEnd"/>
            <w:r w:rsidRPr="00486683">
              <w:rPr>
                <w:rFonts w:ascii="Times New Roman" w:eastAsia="Times New Roman" w:hAnsi="Times New Roman" w:cs="Times New Roman"/>
                <w:sz w:val="24"/>
                <w:szCs w:val="24"/>
                <w:lang w:eastAsia="ru-RU"/>
              </w:rPr>
              <w:t xml:space="preserve"> работы с пластилином</w:t>
            </w:r>
          </w:p>
          <w:p w14:paraId="0795A201"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Пластилин</w:t>
            </w:r>
          </w:p>
          <w:p w14:paraId="1274BEB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w:t>
            </w:r>
          </w:p>
          <w:p w14:paraId="23C4DE07" w14:textId="77777777" w:rsidR="00765464"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Карандаши цветные</w:t>
            </w:r>
          </w:p>
          <w:p w14:paraId="528675D4"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Фломастеры</w:t>
            </w:r>
          </w:p>
          <w:p w14:paraId="0B632434"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Стаканы - </w:t>
            </w:r>
            <w:proofErr w:type="spellStart"/>
            <w:r w:rsidRPr="00486683">
              <w:rPr>
                <w:rFonts w:ascii="Times New Roman" w:eastAsia="Times New Roman" w:hAnsi="Times New Roman" w:cs="Times New Roman"/>
                <w:sz w:val="24"/>
                <w:szCs w:val="24"/>
                <w:lang w:eastAsia="ru-RU"/>
              </w:rPr>
              <w:t>непролевайка</w:t>
            </w:r>
            <w:proofErr w:type="spellEnd"/>
          </w:p>
          <w:p w14:paraId="75709EB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Кисти</w:t>
            </w:r>
          </w:p>
          <w:p w14:paraId="7C863C7A"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lastRenderedPageBreak/>
              <w:t>Краски гуашевые</w:t>
            </w:r>
          </w:p>
          <w:p w14:paraId="44CB1EB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Раскраски</w:t>
            </w:r>
          </w:p>
          <w:p w14:paraId="3F6618D7" w14:textId="77777777" w:rsidR="00765464" w:rsidRPr="00E7346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Картон цветной</w:t>
            </w:r>
          </w:p>
          <w:p w14:paraId="4AD3B916" w14:textId="77777777" w:rsidR="00765464" w:rsidRPr="00486683" w:rsidRDefault="00765464" w:rsidP="00A91EC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Бумага тонированная</w:t>
            </w:r>
          </w:p>
          <w:p w14:paraId="377057AF"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Мольберт двухсторонний</w:t>
            </w:r>
          </w:p>
          <w:p w14:paraId="6BE0B47B"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Книги с русскими народными сказками</w:t>
            </w:r>
          </w:p>
          <w:p w14:paraId="2678BFB5" w14:textId="77777777" w:rsidR="00765464" w:rsidRPr="009604C1"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Книги детских писателей</w:t>
            </w:r>
          </w:p>
          <w:p w14:paraId="015F4153"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proofErr w:type="gramStart"/>
            <w:r w:rsidRPr="00486683">
              <w:rPr>
                <w:rFonts w:ascii="Times New Roman" w:eastAsia="Times New Roman" w:hAnsi="Times New Roman" w:cs="Times New Roman"/>
                <w:sz w:val="24"/>
                <w:szCs w:val="24"/>
                <w:lang w:eastAsia="ru-RU"/>
              </w:rPr>
              <w:t>Елка  искусственная</w:t>
            </w:r>
            <w:proofErr w:type="gramEnd"/>
          </w:p>
          <w:p w14:paraId="3E59B3F7"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Набор елочных игрушек  </w:t>
            </w:r>
          </w:p>
          <w:p w14:paraId="1259E805" w14:textId="77777777" w:rsidR="00765464" w:rsidRPr="00486683" w:rsidRDefault="00765464" w:rsidP="00A91EC5">
            <w:pPr>
              <w:numPr>
                <w:ilvl w:val="0"/>
                <w:numId w:val="9"/>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 xml:space="preserve">Крупногабаритный конструктор строительный напольный, конструктор мелкий, кубики деревянные. </w:t>
            </w:r>
          </w:p>
        </w:tc>
      </w:tr>
      <w:tr w:rsidR="00765464" w:rsidRPr="00486683" w14:paraId="621AD00C" w14:textId="77777777" w:rsidTr="00765464">
        <w:tc>
          <w:tcPr>
            <w:tcW w:w="2127" w:type="dxa"/>
            <w:tcBorders>
              <w:top w:val="single" w:sz="4" w:space="0" w:color="auto"/>
              <w:left w:val="single" w:sz="4" w:space="0" w:color="auto"/>
              <w:bottom w:val="single" w:sz="4" w:space="0" w:color="auto"/>
              <w:right w:val="single" w:sz="4" w:space="0" w:color="auto"/>
            </w:tcBorders>
            <w:hideMark/>
          </w:tcPr>
          <w:p w14:paraId="5175A0B1"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sidRPr="00486683">
              <w:rPr>
                <w:rFonts w:ascii="Times New Roman" w:eastAsia="Calibri" w:hAnsi="Times New Roman" w:cs="Times New Roman"/>
                <w:sz w:val="24"/>
                <w:szCs w:val="24"/>
                <w:lang w:eastAsia="ru-RU"/>
              </w:rPr>
              <w:lastRenderedPageBreak/>
              <w:t>«Физическое развитие»</w:t>
            </w:r>
          </w:p>
        </w:tc>
        <w:tc>
          <w:tcPr>
            <w:tcW w:w="7512" w:type="dxa"/>
            <w:tcBorders>
              <w:top w:val="single" w:sz="4" w:space="0" w:color="auto"/>
              <w:left w:val="single" w:sz="4" w:space="0" w:color="auto"/>
              <w:bottom w:val="single" w:sz="4" w:space="0" w:color="auto"/>
              <w:right w:val="single" w:sz="4" w:space="0" w:color="auto"/>
            </w:tcBorders>
            <w:hideMark/>
          </w:tcPr>
          <w:p w14:paraId="28A2750D"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Картотека подвижных игр</w:t>
            </w:r>
          </w:p>
          <w:p w14:paraId="7B7149E3"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Обручи</w:t>
            </w:r>
          </w:p>
          <w:p w14:paraId="442C8552"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Скакалки</w:t>
            </w:r>
          </w:p>
          <w:p w14:paraId="7B037E5E"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Кегли</w:t>
            </w:r>
          </w:p>
          <w:p w14:paraId="5013C559"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Мячи</w:t>
            </w:r>
          </w:p>
          <w:p w14:paraId="2186C213"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Погремушки</w:t>
            </w:r>
          </w:p>
          <w:p w14:paraId="49D0051B"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Мешочки с песком</w:t>
            </w:r>
          </w:p>
          <w:p w14:paraId="4C60AB1C"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Флажки цветные</w:t>
            </w:r>
          </w:p>
          <w:p w14:paraId="339123E5"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sidRPr="00486683">
              <w:rPr>
                <w:rFonts w:ascii="Times New Roman" w:eastAsia="Times New Roman" w:hAnsi="Times New Roman" w:cs="Times New Roman"/>
                <w:sz w:val="24"/>
                <w:szCs w:val="24"/>
                <w:lang w:eastAsia="ru-RU"/>
              </w:rPr>
              <w:t>Ленточки цветные</w:t>
            </w:r>
          </w:p>
        </w:tc>
      </w:tr>
      <w:tr w:rsidR="00765464" w:rsidRPr="00486683" w14:paraId="71BBD77C" w14:textId="77777777" w:rsidTr="00765464">
        <w:tc>
          <w:tcPr>
            <w:tcW w:w="2127" w:type="dxa"/>
            <w:tcBorders>
              <w:top w:val="single" w:sz="4" w:space="0" w:color="auto"/>
              <w:left w:val="single" w:sz="4" w:space="0" w:color="auto"/>
              <w:bottom w:val="single" w:sz="4" w:space="0" w:color="auto"/>
              <w:right w:val="single" w:sz="4" w:space="0" w:color="auto"/>
            </w:tcBorders>
          </w:tcPr>
          <w:p w14:paraId="39AC3D9E" w14:textId="77777777" w:rsidR="00765464" w:rsidRPr="00486683" w:rsidRDefault="00765464" w:rsidP="007654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Игровое оборудование участка</w:t>
            </w:r>
          </w:p>
        </w:tc>
        <w:tc>
          <w:tcPr>
            <w:tcW w:w="7512" w:type="dxa"/>
            <w:tcBorders>
              <w:top w:val="single" w:sz="4" w:space="0" w:color="auto"/>
              <w:left w:val="single" w:sz="4" w:space="0" w:color="auto"/>
              <w:bottom w:val="single" w:sz="4" w:space="0" w:color="auto"/>
              <w:right w:val="single" w:sz="4" w:space="0" w:color="auto"/>
            </w:tcBorders>
          </w:tcPr>
          <w:p w14:paraId="1FC4A766"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Столик со скамьями</w:t>
            </w:r>
          </w:p>
          <w:p w14:paraId="5656B517"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Каталки</w:t>
            </w:r>
          </w:p>
          <w:p w14:paraId="576E26AB"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Наборы для игр: ведерко, формочки, лопатки, грабельки</w:t>
            </w:r>
          </w:p>
          <w:p w14:paraId="37CE5CDE"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Грузовик крупный пластмассовый</w:t>
            </w:r>
          </w:p>
          <w:p w14:paraId="02CD75F6"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Автомобили среднего размера</w:t>
            </w:r>
          </w:p>
          <w:p w14:paraId="1F331285" w14:textId="77777777" w:rsidR="00765464"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Коляски</w:t>
            </w:r>
          </w:p>
          <w:p w14:paraId="055A3BFC" w14:textId="77777777" w:rsidR="00765464" w:rsidRPr="00486683" w:rsidRDefault="00765464" w:rsidP="00A91EC5">
            <w:pPr>
              <w:numPr>
                <w:ilvl w:val="0"/>
                <w:numId w:val="10"/>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w:t>
            </w:r>
          </w:p>
        </w:tc>
      </w:tr>
    </w:tbl>
    <w:p w14:paraId="4E469EF1" w14:textId="77777777" w:rsidR="00765464" w:rsidRDefault="00765464" w:rsidP="00765464">
      <w:pPr>
        <w:spacing w:after="0" w:line="240" w:lineRule="auto"/>
        <w:rPr>
          <w:rFonts w:ascii="Times New Roman" w:eastAsia="Calibri" w:hAnsi="Times New Roman" w:cs="Times New Roman"/>
          <w:color w:val="C00000"/>
          <w:sz w:val="24"/>
          <w:szCs w:val="24"/>
          <w:lang w:eastAsia="ru-RU"/>
        </w:rPr>
      </w:pPr>
    </w:p>
    <w:p w14:paraId="701EAE01" w14:textId="77777777" w:rsidR="009013BE" w:rsidRPr="007C6355" w:rsidRDefault="009013BE" w:rsidP="009013BE">
      <w:pPr>
        <w:spacing w:after="0" w:line="240" w:lineRule="auto"/>
        <w:ind w:right="8"/>
        <w:jc w:val="center"/>
        <w:rPr>
          <w:rFonts w:ascii="Times New Roman" w:eastAsia="Times New Roman" w:hAnsi="Times New Roman" w:cs="Times New Roman"/>
          <w:b/>
          <w:sz w:val="28"/>
          <w:szCs w:val="28"/>
          <w:lang w:eastAsia="ru-RU"/>
        </w:rPr>
      </w:pPr>
      <w:r w:rsidRPr="007C6355">
        <w:rPr>
          <w:rFonts w:ascii="Times New Roman" w:eastAsia="Times New Roman" w:hAnsi="Times New Roman" w:cs="Times New Roman"/>
          <w:b/>
          <w:sz w:val="28"/>
          <w:szCs w:val="28"/>
          <w:lang w:eastAsia="ru-RU"/>
        </w:rPr>
        <w:t>Младшая группа «</w:t>
      </w:r>
      <w:r>
        <w:rPr>
          <w:rFonts w:ascii="Times New Roman" w:eastAsia="Times New Roman" w:hAnsi="Times New Roman" w:cs="Times New Roman"/>
          <w:b/>
          <w:sz w:val="28"/>
          <w:szCs w:val="28"/>
          <w:lang w:eastAsia="ru-RU"/>
        </w:rPr>
        <w:t>Сказка</w:t>
      </w:r>
      <w:r w:rsidRPr="007C6355">
        <w:rPr>
          <w:rFonts w:ascii="Times New Roman" w:eastAsia="Times New Roman" w:hAnsi="Times New Roman" w:cs="Times New Roman"/>
          <w:b/>
          <w:sz w:val="28"/>
          <w:szCs w:val="28"/>
          <w:lang w:eastAsia="ru-RU"/>
        </w:rPr>
        <w:t>»</w:t>
      </w:r>
    </w:p>
    <w:p w14:paraId="64065DB0" w14:textId="77777777" w:rsidR="009013BE" w:rsidRPr="003C4CA6" w:rsidRDefault="009013BE" w:rsidP="009013BE">
      <w:pPr>
        <w:spacing w:after="0" w:line="240" w:lineRule="auto"/>
        <w:ind w:right="8"/>
        <w:rPr>
          <w:rFonts w:ascii="Times New Roman" w:eastAsia="Times New Roman" w:hAnsi="Times New Roman" w:cs="Times New Roman"/>
          <w:b/>
          <w:sz w:val="24"/>
          <w:szCs w:val="24"/>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203"/>
      </w:tblGrid>
      <w:tr w:rsidR="009013BE" w:rsidRPr="003C4CA6" w14:paraId="6826D941" w14:textId="77777777" w:rsidTr="009013BE">
        <w:tc>
          <w:tcPr>
            <w:tcW w:w="1985" w:type="dxa"/>
            <w:shd w:val="clear" w:color="auto" w:fill="auto"/>
          </w:tcPr>
          <w:p w14:paraId="6345168E" w14:textId="77777777" w:rsidR="009013BE" w:rsidRPr="003C4CA6" w:rsidRDefault="009013BE" w:rsidP="009013BE">
            <w:pPr>
              <w:spacing w:after="0" w:line="240" w:lineRule="auto"/>
              <w:jc w:val="center"/>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Образовательная область</w:t>
            </w:r>
          </w:p>
        </w:tc>
        <w:tc>
          <w:tcPr>
            <w:tcW w:w="7512" w:type="dxa"/>
            <w:shd w:val="clear" w:color="auto" w:fill="auto"/>
          </w:tcPr>
          <w:p w14:paraId="6C7F3BD2" w14:textId="77777777" w:rsidR="009013BE" w:rsidRPr="003C4CA6" w:rsidRDefault="009013BE" w:rsidP="009013BE">
            <w:pPr>
              <w:spacing w:after="0" w:line="240" w:lineRule="auto"/>
              <w:jc w:val="center"/>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Методические материалы и средства обучения</w:t>
            </w:r>
          </w:p>
        </w:tc>
      </w:tr>
      <w:tr w:rsidR="009013BE" w:rsidRPr="003C4CA6" w14:paraId="166CABCE" w14:textId="77777777" w:rsidTr="009013BE">
        <w:trPr>
          <w:trHeight w:val="1266"/>
        </w:trPr>
        <w:tc>
          <w:tcPr>
            <w:tcW w:w="1985" w:type="dxa"/>
            <w:shd w:val="clear" w:color="auto" w:fill="auto"/>
          </w:tcPr>
          <w:p w14:paraId="35697718"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«Познавательное развитие»</w:t>
            </w:r>
          </w:p>
        </w:tc>
        <w:tc>
          <w:tcPr>
            <w:tcW w:w="7512" w:type="dxa"/>
            <w:shd w:val="clear" w:color="auto" w:fill="auto"/>
          </w:tcPr>
          <w:p w14:paraId="2A0A9D73"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Развивающая настольно-печатная игра:</w:t>
            </w:r>
          </w:p>
          <w:p w14:paraId="7447146C" w14:textId="77777777" w:rsidR="009013BE" w:rsidRPr="00680A45" w:rsidRDefault="009013BE" w:rsidP="009013BE">
            <w:pPr>
              <w:numPr>
                <w:ilvl w:val="0"/>
                <w:numId w:val="11"/>
              </w:numPr>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 xml:space="preserve">«Составь целое», «Найди пару», «Подбери картинку», «Цвета», «Цвет и форма», «Кто живет в лесу», «Собери бусы», «Назови одним словом – транспорт», «На что похоже?», «Сложи квадрат», «Геометрические формы», «Что к чему», «Формы», «Большой, средний, маленький», «Что происходит в природе?», «Кто где живет?», «Овощи и фрукты», «Четвертый лишний». </w:t>
            </w:r>
          </w:p>
          <w:p w14:paraId="65E776A8"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 xml:space="preserve"> «Ассоциации»</w:t>
            </w:r>
          </w:p>
          <w:p w14:paraId="7BBFFBF2"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Наглядные пособия по лексическим темам:</w:t>
            </w:r>
          </w:p>
          <w:p w14:paraId="0F3168DB" w14:textId="77777777" w:rsidR="009013BE" w:rsidRPr="00680A45" w:rsidRDefault="009013BE" w:rsidP="009013BE">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 xml:space="preserve">«Дикие животные», «Домашние животные», «Овощи», «Фрукты», «Ягоды», «Рыбы», «Грибы-ягоды», «Насекомые», «Цветы», «Комнатные цветы», «Весна в картинках», «Профессии», «Азбука Эмоций», «Тело человека», «Машины», «Виды спорта», «Продукты питания», «Времена года», «День и ночь», «Кубики со сказочными героями», «Кубики с изображением животных», «Деревья», «Посуда», «Мебель», «Игрушки», «Транспорт», «Деревья, кустарники», «Предметные картинки», «Подводный мир», «Дорожные знаки», «Детеныши </w:t>
            </w:r>
            <w:r w:rsidRPr="00680A45">
              <w:rPr>
                <w:rFonts w:ascii="Times New Roman" w:eastAsia="SimSun" w:hAnsi="Times New Roman" w:cs="Times New Roman"/>
                <w:sz w:val="24"/>
                <w:szCs w:val="24"/>
                <w:lang w:eastAsia="ru-RU" w:bidi="hi-IN"/>
              </w:rPr>
              <w:lastRenderedPageBreak/>
              <w:t>домашних животных»</w:t>
            </w:r>
          </w:p>
          <w:p w14:paraId="7590496F"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Раздаточный материал:</w:t>
            </w:r>
          </w:p>
          <w:p w14:paraId="3B5E2A26"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Энциклопедии по лексическим темам</w:t>
            </w:r>
          </w:p>
          <w:p w14:paraId="2683D357"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Лейки пластмассовые детские </w:t>
            </w:r>
          </w:p>
          <w:p w14:paraId="2A4F7AC9"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Ведерки пластмассовые детские</w:t>
            </w:r>
          </w:p>
          <w:p w14:paraId="4626441D"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 Пирамиды цветные, мозаика</w:t>
            </w:r>
          </w:p>
          <w:p w14:paraId="450FF73C"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Цветные палочки</w:t>
            </w:r>
          </w:p>
          <w:p w14:paraId="108C857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Наборы геометрических фигур</w:t>
            </w:r>
          </w:p>
          <w:p w14:paraId="79E85FA5"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Кубики Никитина</w:t>
            </w:r>
          </w:p>
          <w:p w14:paraId="62AA3919"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 xml:space="preserve">Блоки </w:t>
            </w:r>
            <w:proofErr w:type="spellStart"/>
            <w:r w:rsidRPr="00680A45">
              <w:rPr>
                <w:rFonts w:ascii="Times New Roman" w:eastAsia="SimSun" w:hAnsi="Times New Roman" w:cs="Times New Roman"/>
                <w:sz w:val="24"/>
                <w:szCs w:val="24"/>
                <w:lang w:eastAsia="hi-IN" w:bidi="hi-IN"/>
              </w:rPr>
              <w:t>Дьенеша</w:t>
            </w:r>
            <w:proofErr w:type="spellEnd"/>
          </w:p>
          <w:p w14:paraId="375D4D2C"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Матрешки</w:t>
            </w:r>
          </w:p>
          <w:p w14:paraId="116669B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Детский садовый набор</w:t>
            </w:r>
          </w:p>
          <w:p w14:paraId="20F1D444"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bidi="hi-IN"/>
              </w:rPr>
              <w:t xml:space="preserve"> </w:t>
            </w:r>
            <w:r w:rsidRPr="00680A45">
              <w:rPr>
                <w:rFonts w:ascii="Times New Roman" w:eastAsia="SimSun" w:hAnsi="Times New Roman" w:cs="Times New Roman"/>
                <w:sz w:val="24"/>
                <w:szCs w:val="24"/>
                <w:lang w:eastAsia="hi-IN" w:bidi="hi-IN"/>
              </w:rPr>
              <w:t>Муляжи фруктов и овощей</w:t>
            </w:r>
          </w:p>
          <w:p w14:paraId="7868FF2E"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Картотека игр – экспериментов</w:t>
            </w:r>
          </w:p>
          <w:p w14:paraId="6F1276AD"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Ёмкость для игр с водой</w:t>
            </w:r>
          </w:p>
          <w:p w14:paraId="325FCB80"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Магниты, коллекции бумаги</w:t>
            </w:r>
          </w:p>
          <w:p w14:paraId="200EC2B2"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Коллекции насекомых</w:t>
            </w:r>
          </w:p>
          <w:p w14:paraId="714FEE4B"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Бросовый материал</w:t>
            </w:r>
          </w:p>
          <w:p w14:paraId="2275A5F7" w14:textId="77777777" w:rsidR="009013BE" w:rsidRPr="00680A45" w:rsidRDefault="009013BE" w:rsidP="009013BE">
            <w:pPr>
              <w:numPr>
                <w:ilvl w:val="0"/>
                <w:numId w:val="2"/>
              </w:num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hi-IN" w:bidi="hi-IN"/>
              </w:rPr>
              <w:t>Материал для игр со светом, условные мерки, приборы помощники.</w:t>
            </w:r>
          </w:p>
        </w:tc>
      </w:tr>
      <w:tr w:rsidR="009013BE" w:rsidRPr="003C4CA6" w14:paraId="09B22FD6" w14:textId="77777777" w:rsidTr="009013BE">
        <w:trPr>
          <w:trHeight w:val="3967"/>
        </w:trPr>
        <w:tc>
          <w:tcPr>
            <w:tcW w:w="1985" w:type="dxa"/>
            <w:shd w:val="clear" w:color="auto" w:fill="auto"/>
          </w:tcPr>
          <w:p w14:paraId="6207C4B7"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«Речевое развитие»</w:t>
            </w:r>
          </w:p>
        </w:tc>
        <w:tc>
          <w:tcPr>
            <w:tcW w:w="7512" w:type="dxa"/>
            <w:shd w:val="clear" w:color="auto" w:fill="auto"/>
          </w:tcPr>
          <w:p w14:paraId="5F129A3D" w14:textId="77777777" w:rsidR="009013BE" w:rsidRPr="00680A45" w:rsidRDefault="009013BE" w:rsidP="009013BE">
            <w:pPr>
              <w:widowControl w:val="0"/>
              <w:numPr>
                <w:ilvl w:val="0"/>
                <w:numId w:val="14"/>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eastAsia="ru-RU" w:bidi="hi-IN"/>
              </w:rPr>
              <w:t>Кто летает, плавает, ходит по земле», «Найди по описанию», «Кто в лесу живет», «Четвертый лишний», «Узнай картинку», «Когда это бывает», «Назови предмет», «Чудесный мешочек», «Сказки», «У сказки в гостях», «Кто как кричит», «Кто где живет?».</w:t>
            </w:r>
          </w:p>
          <w:p w14:paraId="67B3F65E" w14:textId="77777777" w:rsidR="009013BE" w:rsidRPr="00680A45" w:rsidRDefault="009013BE" w:rsidP="009013BE">
            <w:pPr>
              <w:widowControl w:val="0"/>
              <w:numPr>
                <w:ilvl w:val="0"/>
                <w:numId w:val="13"/>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Лото: «Животные», «Птицы и животные», «Фрукты, ягоды и овощи, растения и животные»</w:t>
            </w:r>
          </w:p>
          <w:p w14:paraId="7DFF56AD" w14:textId="77777777" w:rsidR="009013BE" w:rsidRPr="00680A45" w:rsidRDefault="009013BE" w:rsidP="009013BE">
            <w:pPr>
              <w:widowControl w:val="0"/>
              <w:numPr>
                <w:ilvl w:val="0"/>
                <w:numId w:val="12"/>
              </w:numPr>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rPr>
              <w:t>Настольно – печатные игры: «</w:t>
            </w:r>
            <w:r w:rsidRPr="00680A45">
              <w:rPr>
                <w:rFonts w:ascii="Times New Roman" w:eastAsia="SimSun" w:hAnsi="Times New Roman" w:cs="Times New Roman"/>
                <w:sz w:val="24"/>
                <w:szCs w:val="24"/>
                <w:lang w:eastAsia="ru-RU" w:bidi="hi-IN"/>
              </w:rPr>
              <w:t>Мой дом», «Профессии».</w:t>
            </w:r>
          </w:p>
          <w:p w14:paraId="47AD2594" w14:textId="77777777" w:rsidR="009013BE" w:rsidRPr="00680A45" w:rsidRDefault="009013BE" w:rsidP="009013BE">
            <w:pPr>
              <w:widowControl w:val="0"/>
              <w:numPr>
                <w:ilvl w:val="0"/>
                <w:numId w:val="12"/>
              </w:numPr>
              <w:suppressAutoHyphens/>
              <w:spacing w:after="0" w:line="240" w:lineRule="auto"/>
              <w:contextualSpacing/>
              <w:jc w:val="both"/>
              <w:rPr>
                <w:rFonts w:ascii="Times New Roman" w:eastAsia="SimSun" w:hAnsi="Times New Roman" w:cs="Times New Roman"/>
                <w:sz w:val="24"/>
                <w:szCs w:val="24"/>
                <w:lang w:eastAsia="ru-RU" w:bidi="hi-IN"/>
              </w:rPr>
            </w:pPr>
            <w:proofErr w:type="spellStart"/>
            <w:r w:rsidRPr="00680A45">
              <w:rPr>
                <w:rFonts w:ascii="Times New Roman" w:eastAsia="SimSun" w:hAnsi="Times New Roman" w:cs="Times New Roman"/>
                <w:sz w:val="24"/>
                <w:szCs w:val="24"/>
                <w:lang w:eastAsia="ru-RU" w:bidi="hi-IN"/>
              </w:rPr>
              <w:t>Лэпбук</w:t>
            </w:r>
            <w:proofErr w:type="spellEnd"/>
            <w:r w:rsidRPr="00680A45">
              <w:rPr>
                <w:rFonts w:ascii="Times New Roman" w:eastAsia="SimSun" w:hAnsi="Times New Roman" w:cs="Times New Roman"/>
                <w:sz w:val="24"/>
                <w:szCs w:val="24"/>
                <w:lang w:eastAsia="ru-RU" w:bidi="hi-IN"/>
              </w:rPr>
              <w:t xml:space="preserve"> «Профессии», «Эмоции».</w:t>
            </w:r>
          </w:p>
          <w:p w14:paraId="58878CFC" w14:textId="77777777" w:rsidR="009013BE" w:rsidRPr="00680A45" w:rsidRDefault="009013BE" w:rsidP="009013BE">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Calibri" w:hAnsi="Times New Roman" w:cs="Times New Roman"/>
                <w:sz w:val="24"/>
                <w:szCs w:val="24"/>
                <w:lang w:eastAsia="ru-RU"/>
              </w:rPr>
              <w:t xml:space="preserve">Развивающая игра: </w:t>
            </w:r>
            <w:r w:rsidRPr="00680A45">
              <w:rPr>
                <w:rFonts w:ascii="Times New Roman" w:eastAsia="SimSun" w:hAnsi="Times New Roman" w:cs="Times New Roman"/>
                <w:sz w:val="24"/>
                <w:szCs w:val="24"/>
                <w:lang w:eastAsia="ru-RU" w:bidi="hi-IN"/>
              </w:rPr>
              <w:t>«Чувства и эмоции», «Юный кулинар», «Будь активным и здоровым», «Мальчики и девочки».</w:t>
            </w:r>
          </w:p>
          <w:p w14:paraId="633880CD" w14:textId="77777777" w:rsidR="009013BE" w:rsidRPr="00680A45" w:rsidRDefault="009013BE" w:rsidP="009013BE">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Дикие животные», «Посуда», «Овощи», «Фрукты», «Ягоды», «Рыбы», «Мебель», «Волшебная мозаика», «Детские книги», «Наборы диких и домашних животных», «Домашние животные», «Веселая шнуровка», «Сезонные изменения в погоде», Энциклопедии по лексическим темам.</w:t>
            </w:r>
          </w:p>
        </w:tc>
      </w:tr>
      <w:tr w:rsidR="009013BE" w:rsidRPr="003C4CA6" w14:paraId="11D6730E" w14:textId="77777777" w:rsidTr="009013BE">
        <w:trPr>
          <w:trHeight w:val="701"/>
        </w:trPr>
        <w:tc>
          <w:tcPr>
            <w:tcW w:w="1985" w:type="dxa"/>
            <w:shd w:val="clear" w:color="auto" w:fill="auto"/>
          </w:tcPr>
          <w:p w14:paraId="13E1E5C8" w14:textId="77777777" w:rsidR="009013BE" w:rsidRPr="003C4CA6" w:rsidRDefault="009013BE" w:rsidP="009013BE">
            <w:pPr>
              <w:spacing w:after="0" w:line="240" w:lineRule="auto"/>
              <w:rPr>
                <w:rFonts w:ascii="Times New Roman" w:eastAsia="Calibri" w:hAnsi="Times New Roman" w:cs="Times New Roman"/>
                <w:bCs/>
                <w:sz w:val="24"/>
                <w:szCs w:val="24"/>
                <w:lang w:eastAsia="ru-RU"/>
              </w:rPr>
            </w:pPr>
            <w:r w:rsidRPr="003C4CA6">
              <w:rPr>
                <w:rFonts w:ascii="Times New Roman" w:eastAsia="SimSun" w:hAnsi="Times New Roman" w:cs="Times New Roman"/>
                <w:bCs/>
                <w:sz w:val="24"/>
                <w:szCs w:val="24"/>
                <w:lang w:bidi="hi-IN"/>
              </w:rPr>
              <w:t>«Социально-коммуникативное развитие».</w:t>
            </w:r>
          </w:p>
        </w:tc>
        <w:tc>
          <w:tcPr>
            <w:tcW w:w="7512" w:type="dxa"/>
            <w:shd w:val="clear" w:color="auto" w:fill="auto"/>
          </w:tcPr>
          <w:p w14:paraId="5C38F69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bidi="hi-IN"/>
              </w:rPr>
              <w:t>Назови транспорт», «Когда это бывает?», «Время года», «Кто что делает?», «Назови посуду», «Одень куклу», «Одежда, посуда, мебель», «Угадай сказку», «Что нарисовано», «Собери картинку», «Кукла ждет гостей», «Одежда на магнитах», «Одежда на липучках», Конструктор «Лего», строительные наборы.</w:t>
            </w:r>
          </w:p>
          <w:p w14:paraId="1059870E"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Ягоды», «Овощи», «Фрукты», «Домашние животные», «Дикие животные», «Транспорт», «Домашние птицы», «Игрушки», «Одежда», «Мозаика», «Посуда», «Мебель»,</w:t>
            </w:r>
            <w:r>
              <w:rPr>
                <w:rFonts w:ascii="Times New Roman" w:eastAsia="SimSun" w:hAnsi="Times New Roman" w:cs="Times New Roman"/>
                <w:sz w:val="24"/>
                <w:szCs w:val="24"/>
                <w:lang w:bidi="hi-IN"/>
              </w:rPr>
              <w:t xml:space="preserve"> «Домик для кукол», </w:t>
            </w:r>
            <w:r w:rsidRPr="00680A45">
              <w:rPr>
                <w:rFonts w:ascii="Times New Roman" w:eastAsia="SimSun" w:hAnsi="Times New Roman" w:cs="Times New Roman"/>
                <w:sz w:val="24"/>
                <w:szCs w:val="24"/>
                <w:lang w:bidi="hi-IN"/>
              </w:rPr>
              <w:t>«Профессии», «Кубики с картинками», «Информационно-развивающие плакаты ПДД»,</w:t>
            </w:r>
            <w:r>
              <w:rPr>
                <w:rFonts w:ascii="Times New Roman" w:eastAsia="SimSun" w:hAnsi="Times New Roman" w:cs="Times New Roman"/>
                <w:sz w:val="24"/>
                <w:szCs w:val="24"/>
                <w:lang w:bidi="hi-IN"/>
              </w:rPr>
              <w:t xml:space="preserve"> «Безопасность дома и на улице», «Картины по лексическим темам», «Краснодарский край», «Космос». Флаги и гербы России, Краснодарского края, Кавказского района, г. Кропоткин.</w:t>
            </w:r>
          </w:p>
          <w:p w14:paraId="559EE96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lastRenderedPageBreak/>
              <w:t>Настольно-печатные игры: «</w:t>
            </w:r>
            <w:r>
              <w:rPr>
                <w:rFonts w:ascii="Times New Roman" w:eastAsia="SimSun" w:hAnsi="Times New Roman" w:cs="Times New Roman"/>
                <w:sz w:val="24"/>
                <w:szCs w:val="24"/>
                <w:lang w:bidi="hi-IN"/>
              </w:rPr>
              <w:t>Дорожные знаки», «Что такое хорошо, что такое плохо».</w:t>
            </w:r>
          </w:p>
          <w:p w14:paraId="4C6CA23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Тренажёры мелкой моторики: «Шнуровки».</w:t>
            </w:r>
          </w:p>
          <w:p w14:paraId="7E978EE9"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Макет «Осторожно дорога. ПДД», </w:t>
            </w:r>
            <w:r w:rsidRPr="00680A45">
              <w:rPr>
                <w:rFonts w:ascii="Times New Roman" w:eastAsia="SimSun" w:hAnsi="Times New Roman" w:cs="Times New Roman"/>
                <w:sz w:val="24"/>
                <w:szCs w:val="24"/>
                <w:lang w:bidi="hi-IN"/>
              </w:rPr>
              <w:t>макеты кубанской хаты,</w:t>
            </w:r>
            <w:r>
              <w:rPr>
                <w:rFonts w:ascii="Times New Roman" w:eastAsia="SimSun" w:hAnsi="Times New Roman" w:cs="Times New Roman"/>
                <w:sz w:val="24"/>
                <w:szCs w:val="24"/>
                <w:lang w:bidi="hi-IN"/>
              </w:rPr>
              <w:t xml:space="preserve"> подворье, сторожевая вышка, куклы в национальных костюмах.</w:t>
            </w:r>
          </w:p>
          <w:p w14:paraId="175281AD"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Домино «Пожарный», «Дорожные знаки», «В небе, на земле, на море», «Мои игрушки», «Зверята»</w:t>
            </w:r>
          </w:p>
          <w:p w14:paraId="5345753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Пазлы «Специальный транспорт», «Дорожные знаки», «Профессии»</w:t>
            </w:r>
          </w:p>
          <w:p w14:paraId="2AAF38C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Лото «Овощи и фрукты», «Сварим компот и борщ», «Маленькая модница», «Подбери пару»</w:t>
            </w:r>
          </w:p>
          <w:p w14:paraId="1F228DDA" w14:textId="77777777" w:rsidR="009013BE" w:rsidRPr="00680A45" w:rsidRDefault="009013BE" w:rsidP="009013BE">
            <w:pPr>
              <w:widowControl w:val="0"/>
              <w:suppressAutoHyphens/>
              <w:spacing w:after="0" w:line="240" w:lineRule="auto"/>
              <w:contextualSpacing/>
              <w:jc w:val="both"/>
              <w:rPr>
                <w:rFonts w:ascii="Times New Roman" w:eastAsia="SimSun" w:hAnsi="Times New Roman" w:cs="Times New Roman"/>
                <w:sz w:val="24"/>
                <w:szCs w:val="24"/>
                <w:lang w:eastAsia="ru-RU" w:bidi="hi-IN"/>
              </w:rPr>
            </w:pPr>
            <w:r w:rsidRPr="00680A45">
              <w:rPr>
                <w:rFonts w:ascii="Times New Roman" w:eastAsia="SimSun" w:hAnsi="Times New Roman" w:cs="Times New Roman"/>
                <w:sz w:val="24"/>
                <w:szCs w:val="24"/>
                <w:lang w:eastAsia="ru-RU" w:bidi="hi-IN"/>
              </w:rPr>
              <w:t>Демонстрационный материал:</w:t>
            </w:r>
          </w:p>
          <w:p w14:paraId="0BA8B053" w14:textId="77777777" w:rsidR="009013BE" w:rsidRPr="00680A45" w:rsidRDefault="009013BE" w:rsidP="009013BE">
            <w:pPr>
              <w:pStyle w:val="af5"/>
              <w:widowControl w:val="0"/>
              <w:numPr>
                <w:ilvl w:val="0"/>
                <w:numId w:val="15"/>
              </w:numPr>
              <w:suppressAutoHyphens/>
              <w:jc w:val="both"/>
              <w:rPr>
                <w:rFonts w:eastAsia="SimSun"/>
                <w:lang w:bidi="hi-IN"/>
              </w:rPr>
            </w:pPr>
            <w:r w:rsidRPr="00680A45">
              <w:rPr>
                <w:rFonts w:eastAsia="SimSun"/>
                <w:lang w:bidi="hi-IN"/>
              </w:rPr>
              <w:t>Иллюстрации, картинки, плакаты по темам; файловые папки «Генеалогическое древо семьи», «Улица, на которой я живу», «Колыбельная моей семьи».</w:t>
            </w:r>
            <w:r>
              <w:rPr>
                <w:rFonts w:eastAsia="SimSun"/>
                <w:lang w:bidi="hi-IN"/>
              </w:rPr>
              <w:t xml:space="preserve">; альбомы «Кропоткин», «Краснодар», карта Краснодарского края. </w:t>
            </w:r>
          </w:p>
          <w:p w14:paraId="6181289B"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 xml:space="preserve"> «Славянская семья! Родство и занятия», «Моя семья», «Государственные символы», Безопасность», «ПДД», «Как растет живое», «Предметы личной гигиены», «Как устроен человек», «Тело человека»</w:t>
            </w:r>
          </w:p>
          <w:p w14:paraId="32FFB4F3"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proofErr w:type="spellStart"/>
            <w:r w:rsidRPr="00680A45">
              <w:rPr>
                <w:rFonts w:ascii="Times New Roman" w:eastAsia="SimSun" w:hAnsi="Times New Roman" w:cs="Times New Roman"/>
                <w:sz w:val="24"/>
                <w:szCs w:val="24"/>
                <w:lang w:bidi="hi-IN"/>
              </w:rPr>
              <w:t>Лэпбук</w:t>
            </w:r>
            <w:proofErr w:type="spellEnd"/>
            <w:r w:rsidRPr="00680A45">
              <w:rPr>
                <w:rFonts w:ascii="Times New Roman" w:eastAsia="SimSun" w:hAnsi="Times New Roman" w:cs="Times New Roman"/>
                <w:sz w:val="24"/>
                <w:szCs w:val="24"/>
                <w:lang w:bidi="hi-IN"/>
              </w:rPr>
              <w:t xml:space="preserve"> «Кубань – моя Родина», «ЗОЖ», «Пожарная безопасность».</w:t>
            </w:r>
          </w:p>
          <w:p w14:paraId="16CDA4AC"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eastAsia="ru-RU"/>
              </w:rPr>
              <w:t>Раздаточный материал:</w:t>
            </w:r>
          </w:p>
          <w:p w14:paraId="6A331E8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Бумага цветная</w:t>
            </w:r>
          </w:p>
          <w:p w14:paraId="4626AB7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 xml:space="preserve"> Доска для работы с пластилином</w:t>
            </w:r>
          </w:p>
          <w:p w14:paraId="548C8ADC"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Карандаши цветные</w:t>
            </w:r>
          </w:p>
          <w:p w14:paraId="2EB7EE38"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Картон</w:t>
            </w:r>
          </w:p>
          <w:p w14:paraId="613A9B15"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Кисти</w:t>
            </w:r>
          </w:p>
          <w:p w14:paraId="205C4C13"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Краски акварельные</w:t>
            </w:r>
          </w:p>
          <w:p w14:paraId="0FDF2768"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Краски гуашевые</w:t>
            </w:r>
          </w:p>
          <w:p w14:paraId="7EF78496"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Мольберт двухсторонний</w:t>
            </w:r>
          </w:p>
          <w:p w14:paraId="78A67D7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Наглядно – дидактические пособия: «Портрет», «Сказка в русской живописи», «Натюрморт», «Чудо узоры», «Хохлома», «Гжель», «Дымка», «Матрешки»; раскраски «Русские узоры».</w:t>
            </w:r>
          </w:p>
          <w:p w14:paraId="2627BADC"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Ножницы безопасные</w:t>
            </w:r>
          </w:p>
          <w:p w14:paraId="5D385D2A"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Пластилин</w:t>
            </w:r>
          </w:p>
          <w:p w14:paraId="565B0CE4"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Раскраски</w:t>
            </w:r>
          </w:p>
          <w:p w14:paraId="7E0A7199"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Стеки</w:t>
            </w:r>
          </w:p>
          <w:p w14:paraId="71B4F490" w14:textId="77777777" w:rsidR="009013BE" w:rsidRPr="00680A45" w:rsidRDefault="009013BE" w:rsidP="009013BE">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Материал для сюжетно – ролевых игр: «Больница», «Парикмахерская», «Магазин», «Уложим куклу спать», «Оденем куклу на прогулку», «Накормим обедом», «Семья», «Угощения».</w:t>
            </w:r>
          </w:p>
          <w:p w14:paraId="46172D6D"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 xml:space="preserve"> «Крупногабаритный конструктор строительный напольный», «Мелкий конструктор </w:t>
            </w:r>
            <w:proofErr w:type="spellStart"/>
            <w:r w:rsidRPr="00680A45">
              <w:rPr>
                <w:rFonts w:ascii="Times New Roman" w:eastAsia="SimSun" w:hAnsi="Times New Roman" w:cs="Times New Roman"/>
                <w:sz w:val="24"/>
                <w:szCs w:val="24"/>
                <w:lang w:eastAsia="hi-IN" w:bidi="hi-IN"/>
              </w:rPr>
              <w:t>лего</w:t>
            </w:r>
            <w:proofErr w:type="spellEnd"/>
            <w:r w:rsidRPr="00680A45">
              <w:rPr>
                <w:rFonts w:ascii="Times New Roman" w:eastAsia="SimSun" w:hAnsi="Times New Roman" w:cs="Times New Roman"/>
                <w:sz w:val="24"/>
                <w:szCs w:val="24"/>
                <w:lang w:eastAsia="hi-IN" w:bidi="hi-IN"/>
              </w:rPr>
              <w:t>», мозаика, пазлы, коллекция «Киндер – игрушек», коляски, рули, шапочки, сумки, ванночки для кукол, кукольная одежда.</w:t>
            </w:r>
          </w:p>
          <w:p w14:paraId="023684D8"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Подушки для бесед в кругу «Утро радостных встреч»,</w:t>
            </w:r>
          </w:p>
          <w:p w14:paraId="00930892" w14:textId="77777777" w:rsidR="009013BE"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Уголок «Здравствуй, я пришел» - отмечать эмоции.</w:t>
            </w:r>
          </w:p>
          <w:p w14:paraId="23BC8210" w14:textId="77777777" w:rsidR="009013BE" w:rsidRPr="00680A45" w:rsidRDefault="009013BE" w:rsidP="009013BE">
            <w:pPr>
              <w:widowControl w:val="0"/>
              <w:suppressAutoHyphens/>
              <w:spacing w:after="0" w:line="240" w:lineRule="auto"/>
              <w:jc w:val="both"/>
              <w:rPr>
                <w:rFonts w:ascii="Times New Roman" w:eastAsia="SimSun" w:hAnsi="Times New Roman" w:cs="Times New Roman"/>
                <w:sz w:val="24"/>
                <w:szCs w:val="24"/>
                <w:lang w:eastAsia="hi-IN" w:bidi="hi-IN"/>
              </w:rPr>
            </w:pPr>
            <w:r>
              <w:rPr>
                <w:rFonts w:ascii="Times New Roman" w:eastAsia="SimSun" w:hAnsi="Times New Roman" w:cs="Times New Roman"/>
                <w:sz w:val="24"/>
                <w:szCs w:val="24"/>
                <w:lang w:eastAsia="hi-IN" w:bidi="hi-IN"/>
              </w:rPr>
              <w:t xml:space="preserve">Центр психологической разгрузки: подушка с </w:t>
            </w:r>
            <w:proofErr w:type="spellStart"/>
            <w:r>
              <w:rPr>
                <w:rFonts w:ascii="Times New Roman" w:eastAsia="SimSun" w:hAnsi="Times New Roman" w:cs="Times New Roman"/>
                <w:sz w:val="24"/>
                <w:szCs w:val="24"/>
                <w:lang w:eastAsia="hi-IN" w:bidi="hi-IN"/>
              </w:rPr>
              <w:t>поетками</w:t>
            </w:r>
            <w:proofErr w:type="spellEnd"/>
            <w:r>
              <w:rPr>
                <w:rFonts w:ascii="Times New Roman" w:eastAsia="SimSun" w:hAnsi="Times New Roman" w:cs="Times New Roman"/>
                <w:sz w:val="24"/>
                <w:szCs w:val="24"/>
                <w:lang w:eastAsia="hi-IN" w:bidi="hi-IN"/>
              </w:rPr>
              <w:t>, пюпитры, киндер – игрушки, шляпы, сухой бассейн, мячики, клубочки, счеты, груша, коврик – настроения.</w:t>
            </w:r>
          </w:p>
        </w:tc>
      </w:tr>
      <w:tr w:rsidR="009013BE" w:rsidRPr="003C4CA6" w14:paraId="09B3C64C" w14:textId="77777777" w:rsidTr="009013BE">
        <w:trPr>
          <w:trHeight w:val="1266"/>
        </w:trPr>
        <w:tc>
          <w:tcPr>
            <w:tcW w:w="1985" w:type="dxa"/>
            <w:shd w:val="clear" w:color="auto" w:fill="auto"/>
          </w:tcPr>
          <w:p w14:paraId="6B089F36"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«Художественно-</w:t>
            </w:r>
          </w:p>
          <w:p w14:paraId="44D0C8E0"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эстетическое развитие»</w:t>
            </w:r>
          </w:p>
        </w:tc>
        <w:tc>
          <w:tcPr>
            <w:tcW w:w="7512" w:type="dxa"/>
            <w:shd w:val="clear" w:color="auto" w:fill="auto"/>
          </w:tcPr>
          <w:p w14:paraId="18B70AFA"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Наглядные пособия: «</w:t>
            </w:r>
            <w:r w:rsidRPr="00680A45">
              <w:rPr>
                <w:rFonts w:ascii="Times New Roman" w:eastAsia="SimSun" w:hAnsi="Times New Roman" w:cs="Times New Roman"/>
                <w:sz w:val="24"/>
                <w:szCs w:val="24"/>
                <w:lang w:bidi="hi-IN"/>
              </w:rPr>
              <w:t>Игрушки», «Мебель», «Домашние животные», «Дикие животные», «Посуда», «Овощи», «Фрукты», «Ягоды», «Рыбы», «Насекомые», «Весна в картинках», «Транспорт», «Деревья», «Детские музыкальные инструменты»</w:t>
            </w:r>
          </w:p>
          <w:p w14:paraId="412CC4E1"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Дидактические игры: «</w:t>
            </w:r>
            <w:r w:rsidRPr="00680A45">
              <w:rPr>
                <w:rFonts w:ascii="Times New Roman" w:eastAsia="SimSun" w:hAnsi="Times New Roman" w:cs="Times New Roman"/>
                <w:sz w:val="24"/>
                <w:szCs w:val="24"/>
                <w:lang w:bidi="hi-IN"/>
              </w:rPr>
              <w:t>Что звучит?», «Теплые и холодные цвета», «Громко-тихо», «На чем я играю».</w:t>
            </w:r>
          </w:p>
          <w:p w14:paraId="6D89BE15"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ru-RU"/>
              </w:rPr>
              <w:t>Настольно – печатные игры: «</w:t>
            </w:r>
            <w:r w:rsidRPr="00680A45">
              <w:rPr>
                <w:rFonts w:ascii="Times New Roman" w:eastAsia="SimSun" w:hAnsi="Times New Roman" w:cs="Times New Roman"/>
                <w:sz w:val="24"/>
                <w:szCs w:val="24"/>
                <w:lang w:bidi="hi-IN"/>
              </w:rPr>
              <w:t>Узнай сказку», «Любимые сказки».</w:t>
            </w:r>
          </w:p>
          <w:p w14:paraId="584E1D5E" w14:textId="77777777" w:rsidR="009013BE" w:rsidRPr="00680A45" w:rsidRDefault="009013BE" w:rsidP="009013BE">
            <w:pPr>
              <w:widowControl w:val="0"/>
              <w:suppressAutoHyphens/>
              <w:spacing w:after="0" w:line="240" w:lineRule="auto"/>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Музыкальные инструменты:</w:t>
            </w:r>
          </w:p>
          <w:p w14:paraId="47C9952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Гитара</w:t>
            </w:r>
          </w:p>
          <w:p w14:paraId="1B6C22F5"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Детский металлофон</w:t>
            </w:r>
          </w:p>
          <w:p w14:paraId="1E85DB6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eastAsia="hi-IN" w:bidi="hi-IN"/>
              </w:rPr>
              <w:t>Бубен малый и большой</w:t>
            </w:r>
          </w:p>
          <w:p w14:paraId="103F0CC9"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Набор музыкальных инструментов</w:t>
            </w:r>
          </w:p>
          <w:p w14:paraId="5DDA32FD" w14:textId="77777777" w:rsidR="009013BE" w:rsidRPr="00680A45" w:rsidRDefault="009013BE" w:rsidP="009013BE">
            <w:pPr>
              <w:widowControl w:val="0"/>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 xml:space="preserve">Виды театров: </w:t>
            </w:r>
          </w:p>
          <w:p w14:paraId="16E3080D" w14:textId="77777777" w:rsidR="009013BE" w:rsidRPr="00680A45" w:rsidRDefault="009013BE" w:rsidP="009013BE">
            <w:pPr>
              <w:pStyle w:val="af5"/>
              <w:widowControl w:val="0"/>
              <w:numPr>
                <w:ilvl w:val="0"/>
                <w:numId w:val="40"/>
              </w:numPr>
              <w:suppressAutoHyphens/>
              <w:ind w:left="750" w:hanging="425"/>
              <w:jc w:val="both"/>
              <w:rPr>
                <w:rFonts w:eastAsia="SimSun"/>
                <w:lang w:bidi="hi-IN"/>
              </w:rPr>
            </w:pPr>
            <w:r w:rsidRPr="00680A45">
              <w:rPr>
                <w:rFonts w:eastAsia="SimSun"/>
                <w:lang w:eastAsia="hi-IN" w:bidi="hi-IN"/>
              </w:rPr>
              <w:t>Набор масок к сказкам</w:t>
            </w:r>
          </w:p>
          <w:p w14:paraId="1EB8A308"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eastAsia="hi-IN" w:bidi="hi-IN"/>
              </w:rPr>
            </w:pPr>
            <w:r w:rsidRPr="00680A45">
              <w:rPr>
                <w:rFonts w:ascii="Times New Roman" w:eastAsia="SimSun" w:hAnsi="Times New Roman" w:cs="Times New Roman"/>
                <w:sz w:val="24"/>
                <w:szCs w:val="24"/>
                <w:lang w:eastAsia="hi-IN" w:bidi="hi-IN"/>
              </w:rPr>
              <w:t>Набор перчаточных кукол к сказкам, потешкам</w:t>
            </w:r>
          </w:p>
          <w:p w14:paraId="2C532840"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Театр пальчиковый «Теремок»</w:t>
            </w:r>
          </w:p>
          <w:p w14:paraId="0D3BD786"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Театр кукол</w:t>
            </w:r>
          </w:p>
          <w:p w14:paraId="4BC7F2F7"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«Курочка ряба»</w:t>
            </w:r>
          </w:p>
          <w:p w14:paraId="50C0CBEA"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«Смоляной бычок»</w:t>
            </w:r>
          </w:p>
          <w:p w14:paraId="0F5BB637" w14:textId="77777777" w:rsidR="009013BE" w:rsidRPr="00680A45" w:rsidRDefault="009013BE" w:rsidP="009013BE">
            <w:pPr>
              <w:widowControl w:val="0"/>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«Репка»</w:t>
            </w:r>
          </w:p>
          <w:p w14:paraId="4C6A062A"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Настольный театр «</w:t>
            </w:r>
            <w:proofErr w:type="spellStart"/>
            <w:r w:rsidRPr="00680A45">
              <w:rPr>
                <w:rFonts w:ascii="Times New Roman" w:eastAsia="SimSun" w:hAnsi="Times New Roman" w:cs="Times New Roman"/>
                <w:sz w:val="24"/>
                <w:szCs w:val="24"/>
                <w:lang w:bidi="hi-IN"/>
              </w:rPr>
              <w:t>Заюшкина</w:t>
            </w:r>
            <w:proofErr w:type="spellEnd"/>
            <w:r w:rsidRPr="00680A45">
              <w:rPr>
                <w:rFonts w:ascii="Times New Roman" w:eastAsia="SimSun" w:hAnsi="Times New Roman" w:cs="Times New Roman"/>
                <w:sz w:val="24"/>
                <w:szCs w:val="24"/>
                <w:lang w:bidi="hi-IN"/>
              </w:rPr>
              <w:t xml:space="preserve"> избушка», «Лиса и журавль»</w:t>
            </w:r>
          </w:p>
          <w:p w14:paraId="1A7B5D37" w14:textId="77777777" w:rsidR="009013BE" w:rsidRPr="00680A45" w:rsidRDefault="009013BE" w:rsidP="009013BE">
            <w:pPr>
              <w:numPr>
                <w:ilvl w:val="0"/>
                <w:numId w:val="39"/>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Шапочки «Овощи», «Животные», сказка «Репка».</w:t>
            </w:r>
          </w:p>
        </w:tc>
      </w:tr>
      <w:tr w:rsidR="009013BE" w:rsidRPr="003C4CA6" w14:paraId="324DB5DB" w14:textId="77777777" w:rsidTr="009013BE">
        <w:trPr>
          <w:trHeight w:val="136"/>
        </w:trPr>
        <w:tc>
          <w:tcPr>
            <w:tcW w:w="1985" w:type="dxa"/>
            <w:shd w:val="clear" w:color="auto" w:fill="auto"/>
          </w:tcPr>
          <w:p w14:paraId="50CB17BE"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«Физическое развитие»</w:t>
            </w:r>
          </w:p>
        </w:tc>
        <w:tc>
          <w:tcPr>
            <w:tcW w:w="7512" w:type="dxa"/>
            <w:shd w:val="clear" w:color="auto" w:fill="auto"/>
          </w:tcPr>
          <w:p w14:paraId="1A5AAE77"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 xml:space="preserve">Спортивный инвентарь: </w:t>
            </w:r>
          </w:p>
          <w:p w14:paraId="23E3C7ED"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Комплект разноцветных кеглей</w:t>
            </w:r>
          </w:p>
          <w:p w14:paraId="74798784"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Набор мячей (разного размера, резина)</w:t>
            </w:r>
          </w:p>
          <w:p w14:paraId="7550CA89" w14:textId="77777777" w:rsidR="009013BE" w:rsidRPr="00680A45" w:rsidRDefault="009013BE" w:rsidP="009013BE">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680A45">
              <w:rPr>
                <w:rFonts w:ascii="Times New Roman" w:eastAsia="SimSun" w:hAnsi="Times New Roman" w:cs="Times New Roman"/>
                <w:sz w:val="24"/>
                <w:szCs w:val="24"/>
                <w:lang w:bidi="hi-IN"/>
              </w:rPr>
              <w:t>Обруч пластмассовый средний</w:t>
            </w:r>
          </w:p>
          <w:p w14:paraId="3776E614"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Флажки</w:t>
            </w:r>
          </w:p>
          <w:p w14:paraId="67654DED"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Ленты</w:t>
            </w:r>
          </w:p>
          <w:p w14:paraId="346B73EF"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Модульный коврик</w:t>
            </w:r>
          </w:p>
          <w:p w14:paraId="194B74D0"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680A45">
              <w:rPr>
                <w:rFonts w:ascii="Times New Roman" w:eastAsia="SimSun" w:hAnsi="Times New Roman" w:cs="Times New Roman"/>
                <w:sz w:val="24"/>
                <w:szCs w:val="24"/>
                <w:lang w:bidi="hi-IN"/>
              </w:rPr>
              <w:t>Кольцеброс</w:t>
            </w:r>
            <w:proofErr w:type="spellEnd"/>
          </w:p>
          <w:p w14:paraId="7ECD12FF"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Мягкий инвентарь: мешочки, модули</w:t>
            </w:r>
          </w:p>
          <w:p w14:paraId="1C5EACC3" w14:textId="77777777" w:rsidR="009013BE" w:rsidRPr="00680A45" w:rsidRDefault="009013BE" w:rsidP="009013BE">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Дорожки здоровья</w:t>
            </w:r>
          </w:p>
          <w:p w14:paraId="77166C82" w14:textId="77777777" w:rsidR="009013BE" w:rsidRPr="00680A45" w:rsidRDefault="009013BE" w:rsidP="009013BE">
            <w:pPr>
              <w:suppressAutoHyphens/>
              <w:spacing w:after="0" w:line="240" w:lineRule="auto"/>
              <w:contextualSpacing/>
              <w:jc w:val="both"/>
              <w:rPr>
                <w:rFonts w:ascii="Times New Roman" w:eastAsia="SimSun" w:hAnsi="Times New Roman" w:cs="Times New Roman"/>
                <w:sz w:val="24"/>
                <w:szCs w:val="24"/>
                <w:lang w:eastAsia="ru-RU"/>
              </w:rPr>
            </w:pPr>
            <w:r w:rsidRPr="00680A45">
              <w:rPr>
                <w:rFonts w:ascii="Times New Roman" w:eastAsia="SimSun" w:hAnsi="Times New Roman" w:cs="Times New Roman"/>
                <w:sz w:val="24"/>
                <w:szCs w:val="24"/>
                <w:lang w:bidi="hi-IN"/>
              </w:rPr>
              <w:t>Картотека подвижных игр</w:t>
            </w:r>
          </w:p>
        </w:tc>
      </w:tr>
      <w:tr w:rsidR="009013BE" w:rsidRPr="003C4CA6" w14:paraId="77F40045" w14:textId="77777777" w:rsidTr="009013BE">
        <w:trPr>
          <w:trHeight w:val="136"/>
        </w:trPr>
        <w:tc>
          <w:tcPr>
            <w:tcW w:w="1985" w:type="dxa"/>
            <w:shd w:val="clear" w:color="auto" w:fill="auto"/>
          </w:tcPr>
          <w:p w14:paraId="6A466B7F" w14:textId="77777777" w:rsidR="009013BE" w:rsidRPr="003C4CA6" w:rsidRDefault="009013BE" w:rsidP="009013BE">
            <w:pPr>
              <w:spacing w:after="0" w:line="240" w:lineRule="auto"/>
              <w:rPr>
                <w:rFonts w:ascii="Times New Roman" w:eastAsia="Calibri" w:hAnsi="Times New Roman" w:cs="Times New Roman"/>
                <w:sz w:val="24"/>
                <w:szCs w:val="24"/>
                <w:lang w:eastAsia="ru-RU"/>
              </w:rPr>
            </w:pPr>
          </w:p>
        </w:tc>
        <w:tc>
          <w:tcPr>
            <w:tcW w:w="7512" w:type="dxa"/>
            <w:shd w:val="clear" w:color="auto" w:fill="auto"/>
          </w:tcPr>
          <w:p w14:paraId="2A96D848" w14:textId="77777777" w:rsidR="009013BE" w:rsidRPr="00680A45" w:rsidRDefault="009013BE" w:rsidP="009013BE">
            <w:pPr>
              <w:suppressAutoHyphens/>
              <w:spacing w:after="0" w:line="240" w:lineRule="auto"/>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Оборудование участка: беседка, лавочка, стол, песочница. В беседке: деревянная машина, стол с двумя лавками, три банкетки, стол, два комода с игрушками, полка с игрушками: мячи, скакалки, обручи, игрушки для игры с песком; машины большие и маленькие, </w:t>
            </w:r>
            <w:proofErr w:type="spellStart"/>
            <w:r>
              <w:rPr>
                <w:rFonts w:ascii="Times New Roman" w:eastAsia="SimSun" w:hAnsi="Times New Roman" w:cs="Times New Roman"/>
                <w:sz w:val="24"/>
                <w:szCs w:val="24"/>
                <w:lang w:bidi="hi-IN"/>
              </w:rPr>
              <w:t>фланелеграф</w:t>
            </w:r>
            <w:proofErr w:type="spellEnd"/>
            <w:r>
              <w:rPr>
                <w:rFonts w:ascii="Times New Roman" w:eastAsia="SimSun" w:hAnsi="Times New Roman" w:cs="Times New Roman"/>
                <w:sz w:val="24"/>
                <w:szCs w:val="24"/>
                <w:lang w:bidi="hi-IN"/>
              </w:rPr>
              <w:t>, выносные игрушки; книжки коробка с восковыми мелками и бумага.</w:t>
            </w:r>
          </w:p>
        </w:tc>
      </w:tr>
    </w:tbl>
    <w:p w14:paraId="66BB4728" w14:textId="77777777" w:rsidR="009013BE" w:rsidRPr="003C4CA6" w:rsidRDefault="009013BE" w:rsidP="009013BE">
      <w:pPr>
        <w:widowControl w:val="0"/>
        <w:suppressAutoHyphens/>
        <w:spacing w:after="0" w:line="240" w:lineRule="auto"/>
        <w:rPr>
          <w:rFonts w:ascii="Times New Roman" w:eastAsia="SimSun" w:hAnsi="Times New Roman" w:cs="Times New Roman"/>
          <w:b/>
          <w:color w:val="C00000"/>
          <w:kern w:val="1"/>
          <w:sz w:val="24"/>
          <w:szCs w:val="24"/>
          <w:lang w:eastAsia="zh-CN"/>
        </w:rPr>
      </w:pPr>
    </w:p>
    <w:p w14:paraId="16C6610E" w14:textId="77777777" w:rsidR="00765464" w:rsidRPr="002C40F0" w:rsidRDefault="00765464" w:rsidP="00765464">
      <w:pPr>
        <w:spacing w:after="0" w:line="240" w:lineRule="auto"/>
        <w:ind w:right="8"/>
        <w:jc w:val="center"/>
        <w:rPr>
          <w:rFonts w:ascii="Times New Roman" w:eastAsia="Times New Roman" w:hAnsi="Times New Roman" w:cs="Times New Roman"/>
          <w:b/>
          <w:sz w:val="28"/>
          <w:szCs w:val="28"/>
          <w:lang w:eastAsia="ru-RU"/>
        </w:rPr>
      </w:pPr>
    </w:p>
    <w:p w14:paraId="53861BEB" w14:textId="77777777" w:rsidR="00765464" w:rsidRPr="002C40F0" w:rsidRDefault="00765464" w:rsidP="00765464">
      <w:pPr>
        <w:spacing w:after="0" w:line="240" w:lineRule="auto"/>
        <w:ind w:right="8"/>
        <w:jc w:val="center"/>
        <w:rPr>
          <w:rFonts w:ascii="Times New Roman" w:eastAsia="Times New Roman" w:hAnsi="Times New Roman" w:cs="Times New Roman"/>
          <w:b/>
          <w:sz w:val="28"/>
          <w:szCs w:val="28"/>
          <w:lang w:eastAsia="ru-RU"/>
        </w:rPr>
      </w:pPr>
      <w:r w:rsidRPr="002C40F0">
        <w:rPr>
          <w:rFonts w:ascii="Times New Roman" w:eastAsia="Times New Roman" w:hAnsi="Times New Roman" w:cs="Times New Roman"/>
          <w:b/>
          <w:sz w:val="28"/>
          <w:szCs w:val="28"/>
          <w:lang w:eastAsia="ru-RU"/>
        </w:rPr>
        <w:t>Младшая группа «Мотылёк»</w:t>
      </w:r>
    </w:p>
    <w:p w14:paraId="5AE9EB4C" w14:textId="77777777" w:rsidR="00765464" w:rsidRPr="002C40F0" w:rsidRDefault="00765464" w:rsidP="00765464">
      <w:pPr>
        <w:spacing w:after="0" w:line="240" w:lineRule="auto"/>
        <w:ind w:right="8"/>
        <w:rPr>
          <w:rFonts w:ascii="Times New Roman" w:eastAsia="Times New Roman" w:hAnsi="Times New Roman" w:cs="Times New Roman"/>
          <w:b/>
          <w:sz w:val="24"/>
          <w:szCs w:val="24"/>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7203"/>
      </w:tblGrid>
      <w:tr w:rsidR="00765464" w:rsidRPr="002C40F0" w14:paraId="10892AAB" w14:textId="77777777" w:rsidTr="00765464">
        <w:tc>
          <w:tcPr>
            <w:tcW w:w="1985" w:type="dxa"/>
            <w:shd w:val="clear" w:color="auto" w:fill="auto"/>
          </w:tcPr>
          <w:p w14:paraId="5AF4B626" w14:textId="77777777" w:rsidR="00765464" w:rsidRPr="002C40F0" w:rsidRDefault="00765464" w:rsidP="00765464">
            <w:pPr>
              <w:spacing w:after="0" w:line="240" w:lineRule="auto"/>
              <w:jc w:val="center"/>
              <w:rPr>
                <w:rFonts w:ascii="Times New Roman" w:eastAsia="Calibri" w:hAnsi="Times New Roman" w:cs="Times New Roman"/>
                <w:b/>
                <w:sz w:val="24"/>
                <w:szCs w:val="24"/>
                <w:lang w:eastAsia="ru-RU"/>
              </w:rPr>
            </w:pPr>
            <w:r w:rsidRPr="002C40F0">
              <w:rPr>
                <w:rFonts w:ascii="Times New Roman" w:eastAsia="Calibri" w:hAnsi="Times New Roman" w:cs="Times New Roman"/>
                <w:b/>
                <w:sz w:val="24"/>
                <w:szCs w:val="24"/>
                <w:lang w:eastAsia="ru-RU"/>
              </w:rPr>
              <w:t>Образовательная область</w:t>
            </w:r>
          </w:p>
        </w:tc>
        <w:tc>
          <w:tcPr>
            <w:tcW w:w="7512" w:type="dxa"/>
            <w:shd w:val="clear" w:color="auto" w:fill="auto"/>
          </w:tcPr>
          <w:p w14:paraId="78FCAD16" w14:textId="77777777" w:rsidR="00765464" w:rsidRPr="002C40F0" w:rsidRDefault="00765464" w:rsidP="00765464">
            <w:pPr>
              <w:spacing w:after="0" w:line="240" w:lineRule="auto"/>
              <w:jc w:val="center"/>
              <w:rPr>
                <w:rFonts w:ascii="Times New Roman" w:eastAsia="Calibri" w:hAnsi="Times New Roman" w:cs="Times New Roman"/>
                <w:b/>
                <w:sz w:val="24"/>
                <w:szCs w:val="24"/>
                <w:lang w:eastAsia="ru-RU"/>
              </w:rPr>
            </w:pPr>
            <w:r w:rsidRPr="002C40F0">
              <w:rPr>
                <w:rFonts w:ascii="Times New Roman" w:eastAsia="Calibri" w:hAnsi="Times New Roman" w:cs="Times New Roman"/>
                <w:b/>
                <w:sz w:val="24"/>
                <w:szCs w:val="24"/>
                <w:lang w:eastAsia="ru-RU"/>
              </w:rPr>
              <w:t>Методические материалы и средства обучения</w:t>
            </w:r>
          </w:p>
        </w:tc>
      </w:tr>
      <w:tr w:rsidR="00765464" w:rsidRPr="002C40F0" w14:paraId="042E66DD" w14:textId="77777777" w:rsidTr="00765464">
        <w:trPr>
          <w:trHeight w:val="8216"/>
        </w:trPr>
        <w:tc>
          <w:tcPr>
            <w:tcW w:w="1985" w:type="dxa"/>
            <w:shd w:val="clear" w:color="auto" w:fill="auto"/>
          </w:tcPr>
          <w:p w14:paraId="79369764"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sidRPr="002C40F0">
              <w:rPr>
                <w:rFonts w:ascii="Times New Roman" w:eastAsia="Calibri" w:hAnsi="Times New Roman" w:cs="Times New Roman"/>
                <w:sz w:val="24"/>
                <w:szCs w:val="24"/>
                <w:lang w:eastAsia="ru-RU"/>
              </w:rPr>
              <w:lastRenderedPageBreak/>
              <w:t>«Познавательное развитие»</w:t>
            </w:r>
          </w:p>
        </w:tc>
        <w:tc>
          <w:tcPr>
            <w:tcW w:w="7512" w:type="dxa"/>
            <w:shd w:val="clear" w:color="auto" w:fill="auto"/>
          </w:tcPr>
          <w:p w14:paraId="3E5ADD27" w14:textId="77777777" w:rsidR="00765464" w:rsidRPr="002C40F0" w:rsidRDefault="00765464" w:rsidP="00765464">
            <w:pPr>
              <w:suppressAutoHyphens/>
              <w:spacing w:after="0" w:line="240" w:lineRule="auto"/>
              <w:jc w:val="both"/>
              <w:rPr>
                <w:rFonts w:ascii="Times New Roman" w:eastAsia="SimSun" w:hAnsi="Times New Roman" w:cs="Times New Roman"/>
                <w:sz w:val="24"/>
                <w:szCs w:val="24"/>
                <w:lang w:eastAsia="ru-RU"/>
              </w:rPr>
            </w:pPr>
            <w:proofErr w:type="gramStart"/>
            <w:r>
              <w:rPr>
                <w:rFonts w:ascii="Times New Roman" w:eastAsia="SimSun" w:hAnsi="Times New Roman" w:cs="Times New Roman"/>
                <w:sz w:val="24"/>
                <w:szCs w:val="24"/>
                <w:lang w:eastAsia="ru-RU"/>
              </w:rPr>
              <w:t xml:space="preserve">Развивающие </w:t>
            </w:r>
            <w:r w:rsidRPr="002C40F0">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дидактические</w:t>
            </w:r>
            <w:proofErr w:type="gramEnd"/>
            <w:r>
              <w:rPr>
                <w:rFonts w:ascii="Times New Roman" w:eastAsia="SimSun" w:hAnsi="Times New Roman" w:cs="Times New Roman"/>
                <w:sz w:val="24"/>
                <w:szCs w:val="24"/>
                <w:lang w:eastAsia="ru-RU"/>
              </w:rPr>
              <w:t xml:space="preserve">  и </w:t>
            </w:r>
            <w:r w:rsidRPr="002C40F0">
              <w:rPr>
                <w:rFonts w:ascii="Times New Roman" w:eastAsia="SimSun" w:hAnsi="Times New Roman" w:cs="Times New Roman"/>
                <w:sz w:val="24"/>
                <w:szCs w:val="24"/>
                <w:lang w:eastAsia="ru-RU"/>
              </w:rPr>
              <w:t>настольно-печатная игра</w:t>
            </w:r>
            <w:r>
              <w:rPr>
                <w:rFonts w:ascii="Times New Roman" w:eastAsia="SimSun" w:hAnsi="Times New Roman" w:cs="Times New Roman"/>
                <w:sz w:val="24"/>
                <w:szCs w:val="24"/>
                <w:lang w:eastAsia="ru-RU"/>
              </w:rPr>
              <w:t>, наглядное пособие</w:t>
            </w:r>
            <w:r w:rsidRPr="00ED263A">
              <w:rPr>
                <w:rFonts w:ascii="Times New Roman" w:eastAsia="SimSun" w:hAnsi="Times New Roman" w:cs="Times New Roman"/>
                <w:sz w:val="24"/>
                <w:szCs w:val="24"/>
                <w:lang w:eastAsia="ru-RU"/>
              </w:rPr>
              <w:t>:</w:t>
            </w:r>
          </w:p>
          <w:p w14:paraId="3EE2E487" w14:textId="77777777" w:rsidR="00765464" w:rsidRPr="002C40F0" w:rsidRDefault="00765464" w:rsidP="00A91EC5">
            <w:pPr>
              <w:numPr>
                <w:ilvl w:val="0"/>
                <w:numId w:val="11"/>
              </w:numPr>
              <w:spacing w:after="0" w:line="240" w:lineRule="auto"/>
              <w:contextualSpacing/>
              <w:jc w:val="both"/>
              <w:rPr>
                <w:rFonts w:ascii="Times New Roman" w:eastAsia="SimSun" w:hAnsi="Times New Roman" w:cs="Times New Roman"/>
                <w:sz w:val="24"/>
                <w:szCs w:val="24"/>
                <w:lang w:eastAsia="ru-RU" w:bidi="hi-IN"/>
              </w:rPr>
            </w:pPr>
            <w:r w:rsidRPr="002C40F0">
              <w:rPr>
                <w:rFonts w:ascii="Times New Roman" w:eastAsia="SimSun" w:hAnsi="Times New Roman" w:cs="Times New Roman"/>
                <w:sz w:val="24"/>
                <w:szCs w:val="24"/>
                <w:lang w:eastAsia="ru-RU" w:bidi="hi-IN"/>
              </w:rPr>
              <w:t xml:space="preserve"> «Подбери картинку», «Назови кто это», «Собери бусы», «Веселые зверята», «Сложи ква</w:t>
            </w:r>
            <w:r>
              <w:rPr>
                <w:rFonts w:ascii="Times New Roman" w:eastAsia="SimSun" w:hAnsi="Times New Roman" w:cs="Times New Roman"/>
                <w:sz w:val="24"/>
                <w:szCs w:val="24"/>
                <w:lang w:eastAsia="ru-RU" w:bidi="hi-IN"/>
              </w:rPr>
              <w:t xml:space="preserve">драт», «Найди похожую фигуру», </w:t>
            </w:r>
            <w:r w:rsidRPr="002C40F0">
              <w:rPr>
                <w:rFonts w:ascii="Times New Roman" w:eastAsia="SimSun" w:hAnsi="Times New Roman" w:cs="Times New Roman"/>
                <w:sz w:val="24"/>
                <w:szCs w:val="24"/>
                <w:lang w:eastAsia="ru-RU" w:bidi="hi-IN"/>
              </w:rPr>
              <w:t xml:space="preserve"> «Одежда по сезонам», «Узнай картинку»,</w:t>
            </w:r>
            <w:r>
              <w:rPr>
                <w:rFonts w:ascii="Times New Roman" w:eastAsia="SimSun" w:hAnsi="Times New Roman" w:cs="Times New Roman"/>
                <w:sz w:val="24"/>
                <w:szCs w:val="24"/>
                <w:lang w:eastAsia="ru-RU" w:bidi="hi-IN"/>
              </w:rPr>
              <w:t xml:space="preserve"> </w:t>
            </w:r>
            <w:r w:rsidRPr="002C40F0">
              <w:rPr>
                <w:rFonts w:ascii="Times New Roman" w:eastAsia="SimSun" w:hAnsi="Times New Roman" w:cs="Times New Roman"/>
                <w:sz w:val="24"/>
                <w:szCs w:val="24"/>
                <w:lang w:eastAsia="ru-RU" w:bidi="hi-IN"/>
              </w:rPr>
              <w:t>«Фрукты»,</w:t>
            </w:r>
            <w:r>
              <w:rPr>
                <w:rFonts w:ascii="Times New Roman" w:eastAsia="SimSun" w:hAnsi="Times New Roman" w:cs="Times New Roman"/>
                <w:sz w:val="24"/>
                <w:szCs w:val="24"/>
                <w:lang w:eastAsia="ru-RU" w:bidi="hi-IN"/>
              </w:rPr>
              <w:t xml:space="preserve"> </w:t>
            </w:r>
            <w:r w:rsidRPr="002C40F0">
              <w:rPr>
                <w:rFonts w:ascii="Times New Roman" w:eastAsia="SimSun" w:hAnsi="Times New Roman" w:cs="Times New Roman"/>
                <w:sz w:val="24"/>
                <w:szCs w:val="24"/>
                <w:lang w:eastAsia="ru-RU" w:bidi="hi-IN"/>
              </w:rPr>
              <w:t xml:space="preserve"> «Найди пару», </w:t>
            </w:r>
            <w:r>
              <w:rPr>
                <w:rFonts w:ascii="Times New Roman" w:eastAsia="SimSun" w:hAnsi="Times New Roman" w:cs="Times New Roman"/>
                <w:sz w:val="24"/>
                <w:szCs w:val="24"/>
                <w:lang w:eastAsia="ru-RU" w:bidi="hi-IN"/>
              </w:rPr>
              <w:t>«Одежда для куклы», «Лабиринт», «Кубик-</w:t>
            </w:r>
            <w:proofErr w:type="spellStart"/>
            <w:r>
              <w:rPr>
                <w:rFonts w:ascii="Times New Roman" w:eastAsia="SimSun" w:hAnsi="Times New Roman" w:cs="Times New Roman"/>
                <w:sz w:val="24"/>
                <w:szCs w:val="24"/>
                <w:lang w:eastAsia="ru-RU" w:bidi="hi-IN"/>
              </w:rPr>
              <w:t>сортер</w:t>
            </w:r>
            <w:proofErr w:type="spellEnd"/>
            <w:r>
              <w:rPr>
                <w:rFonts w:ascii="Times New Roman" w:eastAsia="SimSun" w:hAnsi="Times New Roman" w:cs="Times New Roman"/>
                <w:sz w:val="24"/>
                <w:szCs w:val="24"/>
                <w:lang w:eastAsia="ru-RU" w:bidi="hi-IN"/>
              </w:rPr>
              <w:t xml:space="preserve">», </w:t>
            </w:r>
            <w:proofErr w:type="spellStart"/>
            <w:r>
              <w:rPr>
                <w:rFonts w:ascii="Times New Roman" w:eastAsia="SimSun" w:hAnsi="Times New Roman" w:cs="Times New Roman"/>
                <w:sz w:val="24"/>
                <w:szCs w:val="24"/>
                <w:lang w:eastAsia="ru-RU" w:bidi="hi-IN"/>
              </w:rPr>
              <w:t>сортер</w:t>
            </w:r>
            <w:proofErr w:type="spellEnd"/>
            <w:r>
              <w:rPr>
                <w:rFonts w:ascii="Times New Roman" w:eastAsia="SimSun" w:hAnsi="Times New Roman" w:cs="Times New Roman"/>
                <w:sz w:val="24"/>
                <w:szCs w:val="24"/>
                <w:lang w:eastAsia="ru-RU" w:bidi="hi-IN"/>
              </w:rPr>
              <w:t xml:space="preserve"> – пирамидка  «Тигрята», «Пирамидка» (деревянная, пластмассовая, фигурная), </w:t>
            </w:r>
            <w:proofErr w:type="spellStart"/>
            <w:r>
              <w:rPr>
                <w:rFonts w:ascii="Times New Roman" w:eastAsia="SimSun" w:hAnsi="Times New Roman" w:cs="Times New Roman"/>
                <w:sz w:val="24"/>
                <w:szCs w:val="24"/>
                <w:lang w:eastAsia="ru-RU" w:bidi="hi-IN"/>
              </w:rPr>
              <w:t>бизиборд</w:t>
            </w:r>
            <w:proofErr w:type="spellEnd"/>
            <w:r>
              <w:rPr>
                <w:rFonts w:ascii="Times New Roman" w:eastAsia="SimSun" w:hAnsi="Times New Roman" w:cs="Times New Roman"/>
                <w:sz w:val="24"/>
                <w:szCs w:val="24"/>
                <w:lang w:eastAsia="ru-RU" w:bidi="hi-IN"/>
              </w:rPr>
              <w:t xml:space="preserve"> «Курочка Ряба», </w:t>
            </w:r>
            <w:r w:rsidRPr="002C40F0">
              <w:rPr>
                <w:rFonts w:ascii="Times New Roman" w:eastAsia="SimSun" w:hAnsi="Times New Roman" w:cs="Times New Roman"/>
                <w:sz w:val="24"/>
                <w:szCs w:val="24"/>
                <w:lang w:eastAsia="ru-RU" w:bidi="hi-IN"/>
              </w:rPr>
              <w:t>«Веселая шнуровка»,</w:t>
            </w:r>
            <w:r>
              <w:rPr>
                <w:rFonts w:ascii="Times New Roman" w:eastAsia="SimSun" w:hAnsi="Times New Roman" w:cs="Times New Roman"/>
                <w:sz w:val="24"/>
                <w:szCs w:val="24"/>
                <w:lang w:eastAsia="ru-RU" w:bidi="hi-IN"/>
              </w:rPr>
              <w:t xml:space="preserve"> </w:t>
            </w:r>
            <w:r w:rsidRPr="002C40F0">
              <w:rPr>
                <w:rFonts w:ascii="Times New Roman" w:eastAsia="SimSun" w:hAnsi="Times New Roman" w:cs="Times New Roman"/>
                <w:sz w:val="24"/>
                <w:szCs w:val="24"/>
                <w:lang w:eastAsia="ru-RU" w:bidi="hi-IN"/>
              </w:rPr>
              <w:t>«Чей домик»</w:t>
            </w:r>
            <w:r>
              <w:rPr>
                <w:rFonts w:ascii="Times New Roman" w:eastAsia="SimSun" w:hAnsi="Times New Roman" w:cs="Times New Roman"/>
                <w:sz w:val="24"/>
                <w:szCs w:val="24"/>
                <w:lang w:eastAsia="ru-RU" w:bidi="hi-IN"/>
              </w:rPr>
              <w:t>, «Профессии», «Мир животных», развивающие лабиринты (большие и маленькие), «Одежда» (мальчики и девочки), игровой набор «Город», «Балансирующие камни», «Фигуры», макет дерева «Сезонное дерево».</w:t>
            </w:r>
          </w:p>
          <w:p w14:paraId="2165F433" w14:textId="77777777" w:rsidR="00765464" w:rsidRDefault="00765464" w:rsidP="00765464">
            <w:p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rPr>
              <w:t>Лото:</w:t>
            </w:r>
            <w:r>
              <w:rPr>
                <w:rFonts w:ascii="Times New Roman" w:eastAsia="SimSun" w:hAnsi="Times New Roman" w:cs="Times New Roman"/>
                <w:sz w:val="24"/>
                <w:szCs w:val="24"/>
                <w:lang w:eastAsia="ru-RU"/>
              </w:rPr>
              <w:t xml:space="preserve"> </w:t>
            </w:r>
          </w:p>
          <w:p w14:paraId="5F56043E" w14:textId="77777777" w:rsidR="00765464" w:rsidRPr="002C40F0" w:rsidRDefault="00765464" w:rsidP="00765464">
            <w:pPr>
              <w:suppressAutoHyphens/>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«Профессии</w:t>
            </w:r>
            <w:proofErr w:type="gramStart"/>
            <w:r>
              <w:rPr>
                <w:rFonts w:ascii="Times New Roman" w:eastAsia="SimSun" w:hAnsi="Times New Roman" w:cs="Times New Roman"/>
                <w:sz w:val="24"/>
                <w:szCs w:val="24"/>
                <w:lang w:eastAsia="ru-RU"/>
              </w:rPr>
              <w:t>»,  «</w:t>
            </w:r>
            <w:proofErr w:type="gramEnd"/>
            <w:r>
              <w:rPr>
                <w:rFonts w:ascii="Times New Roman" w:eastAsia="SimSun" w:hAnsi="Times New Roman" w:cs="Times New Roman"/>
                <w:sz w:val="24"/>
                <w:szCs w:val="24"/>
                <w:lang w:eastAsia="ru-RU"/>
              </w:rPr>
              <w:t>Дорожные знаки».</w:t>
            </w:r>
          </w:p>
          <w:p w14:paraId="01EDB5D0" w14:textId="77777777" w:rsidR="00765464" w:rsidRPr="002C40F0" w:rsidRDefault="00765464" w:rsidP="00765464">
            <w:pPr>
              <w:numPr>
                <w:ilvl w:val="0"/>
                <w:numId w:val="2"/>
              </w:num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rPr>
              <w:t>«Ассоциации»</w:t>
            </w:r>
            <w:r>
              <w:rPr>
                <w:rFonts w:ascii="Times New Roman" w:eastAsia="SimSun" w:hAnsi="Times New Roman" w:cs="Times New Roman"/>
                <w:sz w:val="24"/>
                <w:szCs w:val="24"/>
                <w:lang w:eastAsia="ru-RU"/>
              </w:rPr>
              <w:t>.</w:t>
            </w:r>
          </w:p>
          <w:p w14:paraId="1764A6A2" w14:textId="77777777" w:rsidR="00765464" w:rsidRPr="002C40F0" w:rsidRDefault="00765464" w:rsidP="00765464">
            <w:p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rPr>
              <w:t>Наглядные пособия:</w:t>
            </w:r>
          </w:p>
          <w:p w14:paraId="0B5965EE" w14:textId="77777777" w:rsidR="00765464" w:rsidRPr="002C40F0" w:rsidRDefault="00765464" w:rsidP="00765464">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eastAsia="ru-RU" w:bidi="hi-IN"/>
              </w:rPr>
            </w:pPr>
            <w:r>
              <w:rPr>
                <w:rFonts w:ascii="Times New Roman" w:eastAsia="SimSun" w:hAnsi="Times New Roman" w:cs="Times New Roman"/>
                <w:sz w:val="24"/>
                <w:szCs w:val="24"/>
                <w:lang w:eastAsia="ru-RU" w:bidi="hi-IN"/>
              </w:rPr>
              <w:t xml:space="preserve">«Дикие животные», </w:t>
            </w:r>
            <w:r w:rsidRPr="002C40F0">
              <w:rPr>
                <w:rFonts w:ascii="Times New Roman" w:eastAsia="SimSun" w:hAnsi="Times New Roman" w:cs="Times New Roman"/>
                <w:sz w:val="24"/>
                <w:szCs w:val="24"/>
                <w:lang w:eastAsia="ru-RU" w:bidi="hi-IN"/>
              </w:rPr>
              <w:t>«Домашние животные», «Овощи», «Фрукты», «Ягоды», «Деревья»,  «Рыбы», «Грибы-ягоды», «Насекомые», «Ц</w:t>
            </w:r>
            <w:r>
              <w:rPr>
                <w:rFonts w:ascii="Times New Roman" w:eastAsia="SimSun" w:hAnsi="Times New Roman" w:cs="Times New Roman"/>
                <w:sz w:val="24"/>
                <w:szCs w:val="24"/>
                <w:lang w:eastAsia="ru-RU" w:bidi="hi-IN"/>
              </w:rPr>
              <w:t xml:space="preserve">веты», «Комнатные цветы», «Времена года </w:t>
            </w:r>
            <w:r w:rsidRPr="002C40F0">
              <w:rPr>
                <w:rFonts w:ascii="Times New Roman" w:eastAsia="SimSun" w:hAnsi="Times New Roman" w:cs="Times New Roman"/>
                <w:sz w:val="24"/>
                <w:szCs w:val="24"/>
                <w:lang w:eastAsia="ru-RU" w:bidi="hi-IN"/>
              </w:rPr>
              <w:t xml:space="preserve"> в картинках», «Профессии», «Азбука Эмоци</w:t>
            </w:r>
            <w:r>
              <w:rPr>
                <w:rFonts w:ascii="Times New Roman" w:eastAsia="SimSun" w:hAnsi="Times New Roman" w:cs="Times New Roman"/>
                <w:sz w:val="24"/>
                <w:szCs w:val="24"/>
                <w:lang w:eastAsia="ru-RU" w:bidi="hi-IN"/>
              </w:rPr>
              <w:t>й», «Тело человека», «Машины», «Учим формы»</w:t>
            </w:r>
            <w:r w:rsidRPr="002C40F0">
              <w:rPr>
                <w:rFonts w:ascii="Times New Roman" w:eastAsia="SimSun" w:hAnsi="Times New Roman" w:cs="Times New Roman"/>
                <w:sz w:val="24"/>
                <w:szCs w:val="24"/>
                <w:lang w:eastAsia="ru-RU" w:bidi="hi-IN"/>
              </w:rPr>
              <w:t>, «День и ночь», «Кубики со сказочными героями», «Кубики с изображением животных», «Посуда», «Мебель», «Игрушки», «Транспорт», «Деревья, кустарники», «Предметные картинки», «Подводный мир», «Дорожные знаки», «Детеныши домашних животных»</w:t>
            </w:r>
            <w:r>
              <w:rPr>
                <w:rFonts w:ascii="Times New Roman" w:eastAsia="SimSun" w:hAnsi="Times New Roman" w:cs="Times New Roman"/>
                <w:sz w:val="24"/>
                <w:szCs w:val="24"/>
                <w:lang w:eastAsia="ru-RU" w:bidi="hi-IN"/>
              </w:rPr>
              <w:t>.</w:t>
            </w:r>
          </w:p>
          <w:p w14:paraId="7FA8141A" w14:textId="77777777" w:rsidR="00765464" w:rsidRPr="002C40F0" w:rsidRDefault="00765464" w:rsidP="00765464">
            <w:p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rPr>
              <w:t>Раздаточный материал:</w:t>
            </w:r>
          </w:p>
          <w:p w14:paraId="6E1835EF" w14:textId="77777777" w:rsidR="00765464" w:rsidRPr="002C40F0" w:rsidRDefault="00765464" w:rsidP="00765464">
            <w:pPr>
              <w:numPr>
                <w:ilvl w:val="0"/>
                <w:numId w:val="2"/>
              </w:num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hi-IN" w:bidi="hi-IN"/>
              </w:rPr>
              <w:t xml:space="preserve"> Пирамиды цветные </w:t>
            </w:r>
          </w:p>
          <w:p w14:paraId="31DA01D8" w14:textId="77777777" w:rsidR="00765464" w:rsidRPr="002C40F0" w:rsidRDefault="00765464" w:rsidP="00765464">
            <w:pPr>
              <w:numPr>
                <w:ilvl w:val="0"/>
                <w:numId w:val="2"/>
              </w:num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bidi="hi-IN"/>
              </w:rPr>
              <w:t>Детский садовый набор</w:t>
            </w:r>
          </w:p>
          <w:p w14:paraId="1385843A" w14:textId="77777777" w:rsidR="00765464" w:rsidRPr="002C40F0" w:rsidRDefault="00765464" w:rsidP="00765464">
            <w:pPr>
              <w:numPr>
                <w:ilvl w:val="0"/>
                <w:numId w:val="2"/>
              </w:numPr>
              <w:suppressAutoHyphens/>
              <w:spacing w:after="0" w:line="240" w:lineRule="auto"/>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bidi="hi-IN"/>
              </w:rPr>
              <w:t xml:space="preserve"> </w:t>
            </w:r>
            <w:r w:rsidRPr="002C40F0">
              <w:rPr>
                <w:rFonts w:ascii="Times New Roman" w:eastAsia="SimSun" w:hAnsi="Times New Roman" w:cs="Times New Roman"/>
                <w:sz w:val="24"/>
                <w:szCs w:val="24"/>
                <w:lang w:eastAsia="hi-IN" w:bidi="hi-IN"/>
              </w:rPr>
              <w:t>Муляжи фруктов и овощей</w:t>
            </w:r>
          </w:p>
        </w:tc>
      </w:tr>
      <w:tr w:rsidR="00765464" w:rsidRPr="002C40F0" w14:paraId="2646D774" w14:textId="77777777" w:rsidTr="00765464">
        <w:trPr>
          <w:trHeight w:val="3967"/>
        </w:trPr>
        <w:tc>
          <w:tcPr>
            <w:tcW w:w="1985" w:type="dxa"/>
            <w:shd w:val="clear" w:color="auto" w:fill="auto"/>
          </w:tcPr>
          <w:p w14:paraId="032CCBD6"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sidRPr="002C40F0">
              <w:rPr>
                <w:rFonts w:ascii="Times New Roman" w:eastAsia="Calibri" w:hAnsi="Times New Roman" w:cs="Times New Roman"/>
                <w:sz w:val="24"/>
                <w:szCs w:val="24"/>
                <w:lang w:eastAsia="ru-RU"/>
              </w:rPr>
              <w:t>«Речевое развитие»</w:t>
            </w:r>
          </w:p>
        </w:tc>
        <w:tc>
          <w:tcPr>
            <w:tcW w:w="7512" w:type="dxa"/>
            <w:shd w:val="clear" w:color="auto" w:fill="auto"/>
          </w:tcPr>
          <w:p w14:paraId="68946FE9" w14:textId="77777777" w:rsidR="00765464" w:rsidRPr="002C40F0" w:rsidRDefault="00765464" w:rsidP="00A91EC5">
            <w:pPr>
              <w:widowControl w:val="0"/>
              <w:numPr>
                <w:ilvl w:val="0"/>
                <w:numId w:val="14"/>
              </w:numPr>
              <w:suppressAutoHyphens/>
              <w:spacing w:after="0" w:line="240" w:lineRule="auto"/>
              <w:contextualSpacing/>
              <w:jc w:val="both"/>
              <w:rPr>
                <w:rFonts w:ascii="Times New Roman" w:eastAsia="SimSun" w:hAnsi="Times New Roman" w:cs="Times New Roman"/>
                <w:sz w:val="24"/>
                <w:szCs w:val="24"/>
                <w:lang w:eastAsia="ru-RU" w:bidi="hi-IN"/>
              </w:rPr>
            </w:pPr>
            <w:r w:rsidRPr="002C40F0">
              <w:rPr>
                <w:rFonts w:ascii="Times New Roman" w:eastAsia="SimSun" w:hAnsi="Times New Roman" w:cs="Times New Roman"/>
                <w:sz w:val="24"/>
                <w:szCs w:val="24"/>
                <w:lang w:eastAsia="ru-RU"/>
              </w:rPr>
              <w:t xml:space="preserve">Дидактические </w:t>
            </w:r>
            <w:proofErr w:type="gramStart"/>
            <w:r w:rsidRPr="002C40F0">
              <w:rPr>
                <w:rFonts w:ascii="Times New Roman" w:eastAsia="SimSun" w:hAnsi="Times New Roman" w:cs="Times New Roman"/>
                <w:sz w:val="24"/>
                <w:szCs w:val="24"/>
                <w:lang w:eastAsia="ru-RU"/>
              </w:rPr>
              <w:t xml:space="preserve">игры: </w:t>
            </w:r>
            <w:r w:rsidRPr="002C40F0">
              <w:rPr>
                <w:rFonts w:ascii="Times New Roman" w:eastAsia="SimSun" w:hAnsi="Times New Roman" w:cs="Times New Roman"/>
                <w:sz w:val="24"/>
                <w:szCs w:val="24"/>
                <w:lang w:eastAsia="ru-RU" w:bidi="hi-IN"/>
              </w:rPr>
              <w:t xml:space="preserve"> «</w:t>
            </w:r>
            <w:proofErr w:type="gramEnd"/>
            <w:r w:rsidRPr="002C40F0">
              <w:rPr>
                <w:rFonts w:ascii="Times New Roman" w:eastAsia="SimSun" w:hAnsi="Times New Roman" w:cs="Times New Roman"/>
                <w:sz w:val="24"/>
                <w:szCs w:val="24"/>
                <w:lang w:eastAsia="ru-RU" w:bidi="hi-IN"/>
              </w:rPr>
              <w:t>Кто в лесу живет», «Кто спрятался», «Картинки-половинки», «Узнай картинку», «Назови предмет», «Чудесный мешочек», «Цвета», «Азб</w:t>
            </w:r>
            <w:r>
              <w:rPr>
                <w:rFonts w:ascii="Times New Roman" w:eastAsia="SimSun" w:hAnsi="Times New Roman" w:cs="Times New Roman"/>
                <w:sz w:val="24"/>
                <w:szCs w:val="24"/>
                <w:lang w:eastAsia="ru-RU" w:bidi="hi-IN"/>
              </w:rPr>
              <w:t>ука растений», «Кто как кричит», «Чей малыш».</w:t>
            </w:r>
          </w:p>
          <w:p w14:paraId="21962D11" w14:textId="77777777" w:rsidR="00765464" w:rsidRPr="002C40F0" w:rsidRDefault="00765464" w:rsidP="00A91EC5">
            <w:pPr>
              <w:widowControl w:val="0"/>
              <w:numPr>
                <w:ilvl w:val="0"/>
                <w:numId w:val="13"/>
              </w:numPr>
              <w:suppressAutoHyphens/>
              <w:spacing w:after="0" w:line="240" w:lineRule="auto"/>
              <w:contextualSpacing/>
              <w:jc w:val="both"/>
              <w:rPr>
                <w:rFonts w:ascii="Times New Roman" w:eastAsia="SimSun" w:hAnsi="Times New Roman" w:cs="Times New Roman"/>
                <w:sz w:val="24"/>
                <w:szCs w:val="24"/>
                <w:lang w:eastAsia="ru-RU" w:bidi="hi-IN"/>
              </w:rPr>
            </w:pPr>
            <w:r>
              <w:rPr>
                <w:rFonts w:ascii="Times New Roman" w:eastAsia="SimSun" w:hAnsi="Times New Roman" w:cs="Times New Roman"/>
                <w:sz w:val="24"/>
                <w:szCs w:val="24"/>
                <w:lang w:eastAsia="ru-RU" w:bidi="hi-IN"/>
              </w:rPr>
              <w:t>Лото: «животные»</w:t>
            </w:r>
            <w:r w:rsidRPr="002C40F0">
              <w:rPr>
                <w:rFonts w:ascii="Times New Roman" w:eastAsia="SimSun" w:hAnsi="Times New Roman" w:cs="Times New Roman"/>
                <w:sz w:val="24"/>
                <w:szCs w:val="24"/>
                <w:lang w:eastAsia="ru-RU" w:bidi="hi-IN"/>
              </w:rPr>
              <w:t>.</w:t>
            </w:r>
          </w:p>
          <w:p w14:paraId="194BB37B" w14:textId="77777777" w:rsidR="00765464" w:rsidRPr="002C40F0" w:rsidRDefault="00765464" w:rsidP="00A91EC5">
            <w:pPr>
              <w:widowControl w:val="0"/>
              <w:numPr>
                <w:ilvl w:val="0"/>
                <w:numId w:val="12"/>
              </w:numPr>
              <w:suppressAutoHyphens/>
              <w:spacing w:after="0" w:line="240" w:lineRule="auto"/>
              <w:contextualSpacing/>
              <w:jc w:val="both"/>
              <w:rPr>
                <w:rFonts w:ascii="Times New Roman" w:eastAsia="SimSun" w:hAnsi="Times New Roman" w:cs="Times New Roman"/>
                <w:sz w:val="24"/>
                <w:szCs w:val="24"/>
                <w:lang w:eastAsia="ru-RU" w:bidi="hi-IN"/>
              </w:rPr>
            </w:pPr>
            <w:r>
              <w:rPr>
                <w:rFonts w:ascii="Times New Roman" w:eastAsia="SimSun" w:hAnsi="Times New Roman" w:cs="Times New Roman"/>
                <w:sz w:val="24"/>
                <w:szCs w:val="24"/>
                <w:lang w:eastAsia="ru-RU"/>
              </w:rPr>
              <w:t>Настольно – печатные игры:</w:t>
            </w:r>
            <w:r>
              <w:rPr>
                <w:rFonts w:ascii="Times New Roman" w:eastAsia="SimSun" w:hAnsi="Times New Roman" w:cs="Times New Roman"/>
                <w:sz w:val="24"/>
                <w:szCs w:val="24"/>
                <w:lang w:eastAsia="ru-RU" w:bidi="hi-IN"/>
              </w:rPr>
              <w:t xml:space="preserve"> «Кто живет в лесу»</w:t>
            </w:r>
          </w:p>
          <w:p w14:paraId="0831220B" w14:textId="77777777" w:rsidR="00765464" w:rsidRPr="002C40F0" w:rsidRDefault="00765464" w:rsidP="00A91EC5">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Pr>
                <w:rFonts w:ascii="Times New Roman" w:eastAsia="Calibri" w:hAnsi="Times New Roman" w:cs="Times New Roman"/>
                <w:sz w:val="24"/>
                <w:szCs w:val="24"/>
                <w:lang w:eastAsia="ru-RU"/>
              </w:rPr>
              <w:t xml:space="preserve">Развивающая </w:t>
            </w:r>
            <w:proofErr w:type="gramStart"/>
            <w:r>
              <w:rPr>
                <w:rFonts w:ascii="Times New Roman" w:eastAsia="Calibri" w:hAnsi="Times New Roman" w:cs="Times New Roman"/>
                <w:sz w:val="24"/>
                <w:szCs w:val="24"/>
                <w:lang w:eastAsia="ru-RU"/>
              </w:rPr>
              <w:t xml:space="preserve">игра: </w:t>
            </w:r>
            <w:r w:rsidRPr="002C40F0">
              <w:rPr>
                <w:rFonts w:ascii="Times New Roman" w:eastAsia="SimSun" w:hAnsi="Times New Roman" w:cs="Times New Roman"/>
                <w:sz w:val="24"/>
                <w:szCs w:val="24"/>
                <w:lang w:eastAsia="ru-RU" w:bidi="hi-IN"/>
              </w:rPr>
              <w:t xml:space="preserve"> «</w:t>
            </w:r>
            <w:proofErr w:type="gramEnd"/>
            <w:r w:rsidRPr="002C40F0">
              <w:rPr>
                <w:rFonts w:ascii="Times New Roman" w:eastAsia="SimSun" w:hAnsi="Times New Roman" w:cs="Times New Roman"/>
                <w:sz w:val="24"/>
                <w:szCs w:val="24"/>
                <w:lang w:eastAsia="ru-RU" w:bidi="hi-IN"/>
              </w:rPr>
              <w:t>Азбука эмоций»</w:t>
            </w:r>
          </w:p>
          <w:p w14:paraId="5FF3C7DA" w14:textId="77777777" w:rsidR="00765464" w:rsidRPr="002C40F0" w:rsidRDefault="00765464" w:rsidP="00A91EC5">
            <w:pPr>
              <w:numPr>
                <w:ilvl w:val="0"/>
                <w:numId w:val="12"/>
              </w:numPr>
              <w:suppressAutoHyphens/>
              <w:spacing w:after="0" w:line="240" w:lineRule="auto"/>
              <w:contextualSpacing/>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eastAsia="ru-RU"/>
              </w:rPr>
              <w:t>Наглядные пособия: «</w:t>
            </w:r>
            <w:r w:rsidRPr="002C40F0">
              <w:rPr>
                <w:rFonts w:ascii="Times New Roman" w:eastAsia="SimSun" w:hAnsi="Times New Roman" w:cs="Times New Roman"/>
                <w:sz w:val="24"/>
                <w:szCs w:val="24"/>
                <w:lang w:bidi="hi-IN"/>
              </w:rPr>
              <w:t xml:space="preserve">Дикие животные», «Посуда», «Овощи», «Фрукты», «Ягоды», «Рыбы», </w:t>
            </w:r>
            <w:r>
              <w:rPr>
                <w:rFonts w:ascii="Times New Roman" w:eastAsia="SimSun" w:hAnsi="Times New Roman" w:cs="Times New Roman"/>
                <w:sz w:val="24"/>
                <w:szCs w:val="24"/>
                <w:lang w:bidi="hi-IN"/>
              </w:rPr>
              <w:t>«Мебель», «Волшебная мозаика», Детские книги русских писателей и зарубежных</w:t>
            </w:r>
            <w:r w:rsidRPr="002C40F0">
              <w:rPr>
                <w:rFonts w:ascii="Times New Roman" w:eastAsia="SimSun" w:hAnsi="Times New Roman" w:cs="Times New Roman"/>
                <w:sz w:val="24"/>
                <w:szCs w:val="24"/>
                <w:lang w:bidi="hi-IN"/>
              </w:rPr>
              <w:t>, «Наборы диких и домашни</w:t>
            </w:r>
            <w:r>
              <w:rPr>
                <w:rFonts w:ascii="Times New Roman" w:eastAsia="SimSun" w:hAnsi="Times New Roman" w:cs="Times New Roman"/>
                <w:sz w:val="24"/>
                <w:szCs w:val="24"/>
                <w:lang w:bidi="hi-IN"/>
              </w:rPr>
              <w:t>х животных»</w:t>
            </w:r>
            <w:r w:rsidRPr="002C40F0">
              <w:rPr>
                <w:rFonts w:ascii="Times New Roman" w:eastAsia="SimSun" w:hAnsi="Times New Roman" w:cs="Times New Roman"/>
                <w:sz w:val="24"/>
                <w:szCs w:val="24"/>
                <w:lang w:bidi="hi-IN"/>
              </w:rPr>
              <w:t>, «Весел</w:t>
            </w:r>
            <w:r>
              <w:rPr>
                <w:rFonts w:ascii="Times New Roman" w:eastAsia="SimSun" w:hAnsi="Times New Roman" w:cs="Times New Roman"/>
                <w:sz w:val="24"/>
                <w:szCs w:val="24"/>
                <w:lang w:bidi="hi-IN"/>
              </w:rPr>
              <w:t>ая шнуровка», «Развивайся, малыш», «Времена года</w:t>
            </w:r>
            <w:r w:rsidRPr="002C40F0">
              <w:rPr>
                <w:rFonts w:ascii="Times New Roman" w:eastAsia="SimSun" w:hAnsi="Times New Roman" w:cs="Times New Roman"/>
                <w:sz w:val="24"/>
                <w:szCs w:val="24"/>
                <w:lang w:bidi="hi-IN"/>
              </w:rPr>
              <w:t xml:space="preserve"> в картинках»</w:t>
            </w:r>
            <w:r>
              <w:rPr>
                <w:rFonts w:ascii="Times New Roman" w:eastAsia="SimSun" w:hAnsi="Times New Roman" w:cs="Times New Roman"/>
                <w:sz w:val="24"/>
                <w:szCs w:val="24"/>
                <w:lang w:bidi="hi-IN"/>
              </w:rPr>
              <w:t xml:space="preserve">. </w:t>
            </w:r>
          </w:p>
        </w:tc>
      </w:tr>
      <w:tr w:rsidR="00765464" w:rsidRPr="002C40F0" w14:paraId="1BD80E1A" w14:textId="77777777" w:rsidTr="00765464">
        <w:trPr>
          <w:trHeight w:val="701"/>
        </w:trPr>
        <w:tc>
          <w:tcPr>
            <w:tcW w:w="1985" w:type="dxa"/>
            <w:shd w:val="clear" w:color="auto" w:fill="auto"/>
          </w:tcPr>
          <w:p w14:paraId="06C44E24" w14:textId="77777777" w:rsidR="00765464" w:rsidRPr="002C40F0" w:rsidRDefault="00765464" w:rsidP="00765464">
            <w:pPr>
              <w:spacing w:after="0" w:line="240" w:lineRule="auto"/>
              <w:rPr>
                <w:rFonts w:ascii="Times New Roman" w:eastAsia="Calibri" w:hAnsi="Times New Roman" w:cs="Times New Roman"/>
                <w:bCs/>
                <w:sz w:val="24"/>
                <w:szCs w:val="24"/>
                <w:lang w:eastAsia="ru-RU"/>
              </w:rPr>
            </w:pPr>
            <w:r w:rsidRPr="002C40F0">
              <w:rPr>
                <w:rFonts w:ascii="Times New Roman" w:eastAsia="SimSun" w:hAnsi="Times New Roman" w:cs="Times New Roman"/>
                <w:bCs/>
                <w:sz w:val="24"/>
                <w:szCs w:val="24"/>
                <w:lang w:bidi="hi-IN"/>
              </w:rPr>
              <w:t>«Социально-коммуникативное развитие».</w:t>
            </w:r>
          </w:p>
        </w:tc>
        <w:tc>
          <w:tcPr>
            <w:tcW w:w="7512" w:type="dxa"/>
            <w:shd w:val="clear" w:color="auto" w:fill="auto"/>
          </w:tcPr>
          <w:p w14:paraId="33F67C1E"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ru-RU"/>
              </w:rPr>
              <w:t>Дидактические игры: «</w:t>
            </w:r>
            <w:r w:rsidRPr="002C40F0">
              <w:rPr>
                <w:rFonts w:ascii="Times New Roman" w:eastAsia="SimSun" w:hAnsi="Times New Roman" w:cs="Times New Roman"/>
                <w:sz w:val="24"/>
                <w:szCs w:val="24"/>
                <w:lang w:bidi="hi-IN"/>
              </w:rPr>
              <w:t xml:space="preserve">Назови </w:t>
            </w:r>
            <w:r>
              <w:rPr>
                <w:rFonts w:ascii="Times New Roman" w:eastAsia="SimSun" w:hAnsi="Times New Roman" w:cs="Times New Roman"/>
                <w:sz w:val="24"/>
                <w:szCs w:val="24"/>
                <w:lang w:bidi="hi-IN"/>
              </w:rPr>
              <w:t>транспорт»,</w:t>
            </w:r>
            <w:r w:rsidRPr="002C40F0">
              <w:rPr>
                <w:rFonts w:ascii="Times New Roman" w:eastAsia="SimSun" w:hAnsi="Times New Roman" w:cs="Times New Roman"/>
                <w:sz w:val="24"/>
                <w:szCs w:val="24"/>
                <w:lang w:bidi="hi-IN"/>
              </w:rPr>
              <w:t xml:space="preserve"> «Время года», «Кто что делает?</w:t>
            </w:r>
            <w:r>
              <w:rPr>
                <w:rFonts w:ascii="Times New Roman" w:eastAsia="SimSun" w:hAnsi="Times New Roman" w:cs="Times New Roman"/>
                <w:sz w:val="24"/>
                <w:szCs w:val="24"/>
                <w:lang w:bidi="hi-IN"/>
              </w:rPr>
              <w:t>», «Назови посуду», «Одень куклу</w:t>
            </w:r>
            <w:proofErr w:type="gramStart"/>
            <w:r>
              <w:rPr>
                <w:rFonts w:ascii="Times New Roman" w:eastAsia="SimSun" w:hAnsi="Times New Roman" w:cs="Times New Roman"/>
                <w:sz w:val="24"/>
                <w:szCs w:val="24"/>
                <w:lang w:bidi="hi-IN"/>
              </w:rPr>
              <w:t>»,  «</w:t>
            </w:r>
            <w:proofErr w:type="gramEnd"/>
            <w:r>
              <w:rPr>
                <w:rFonts w:ascii="Times New Roman" w:eastAsia="SimSun" w:hAnsi="Times New Roman" w:cs="Times New Roman"/>
                <w:sz w:val="24"/>
                <w:szCs w:val="24"/>
                <w:lang w:bidi="hi-IN"/>
              </w:rPr>
              <w:t>Одежда, посуда, мебель»,</w:t>
            </w:r>
            <w:r w:rsidRPr="002C40F0">
              <w:rPr>
                <w:rFonts w:ascii="Times New Roman" w:eastAsia="SimSun" w:hAnsi="Times New Roman" w:cs="Times New Roman"/>
                <w:sz w:val="24"/>
                <w:szCs w:val="24"/>
                <w:lang w:bidi="hi-IN"/>
              </w:rPr>
              <w:t xml:space="preserve"> «Что нарисовано», «Собери картинку», «Кукла ж</w:t>
            </w:r>
            <w:r>
              <w:rPr>
                <w:rFonts w:ascii="Times New Roman" w:eastAsia="SimSun" w:hAnsi="Times New Roman" w:cs="Times New Roman"/>
                <w:sz w:val="24"/>
                <w:szCs w:val="24"/>
                <w:lang w:bidi="hi-IN"/>
              </w:rPr>
              <w:t>дет гостей», «Конструктор</w:t>
            </w:r>
            <w:r w:rsidRPr="002C40F0">
              <w:rPr>
                <w:rFonts w:ascii="Times New Roman" w:eastAsia="SimSun" w:hAnsi="Times New Roman" w:cs="Times New Roman"/>
                <w:sz w:val="24"/>
                <w:szCs w:val="24"/>
                <w:lang w:bidi="hi-IN"/>
              </w:rPr>
              <w:t>»</w:t>
            </w:r>
          </w:p>
          <w:p w14:paraId="120457DA" w14:textId="77777777" w:rsidR="00765464" w:rsidRPr="00C02E8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ru-RU"/>
              </w:rPr>
              <w:t>Наглядные пособия: «</w:t>
            </w:r>
            <w:r w:rsidRPr="002C40F0">
              <w:rPr>
                <w:rFonts w:ascii="Times New Roman" w:eastAsia="SimSun" w:hAnsi="Times New Roman" w:cs="Times New Roman"/>
                <w:sz w:val="24"/>
                <w:szCs w:val="24"/>
                <w:lang w:bidi="hi-IN"/>
              </w:rPr>
              <w:t xml:space="preserve">Ягоды», «Овощи», «Фрукты», «Домашние животные», «Дикие животные», «Транспорт», «Домашние птицы», «Игрушки», «Одежда», «Мозаика», «Посуда», «Мебель», «Профессии», «Кубики с картинками», </w:t>
            </w:r>
            <w:r w:rsidRPr="002C40F0">
              <w:rPr>
                <w:rFonts w:ascii="Times New Roman" w:eastAsia="SimSun" w:hAnsi="Times New Roman" w:cs="Times New Roman"/>
                <w:sz w:val="24"/>
                <w:szCs w:val="24"/>
                <w:lang w:bidi="hi-IN"/>
              </w:rPr>
              <w:lastRenderedPageBreak/>
              <w:t>«Информационно-развивающие плакаты ПДД»,</w:t>
            </w:r>
            <w:r>
              <w:rPr>
                <w:rFonts w:ascii="Times New Roman" w:eastAsia="SimSun" w:hAnsi="Times New Roman" w:cs="Times New Roman"/>
                <w:sz w:val="24"/>
                <w:szCs w:val="24"/>
                <w:lang w:bidi="hi-IN"/>
              </w:rPr>
              <w:t xml:space="preserve"> «Безопасность дома и на улице», Светофоры (большой, маленький музыкальный), «Учим дорожные знаки», светоотражающие жилеты, </w:t>
            </w:r>
            <w:proofErr w:type="spellStart"/>
            <w:r>
              <w:rPr>
                <w:rFonts w:ascii="Times New Roman" w:eastAsia="SimSun" w:hAnsi="Times New Roman" w:cs="Times New Roman"/>
                <w:sz w:val="24"/>
                <w:szCs w:val="24"/>
                <w:lang w:bidi="hi-IN"/>
              </w:rPr>
              <w:t>фликеры</w:t>
            </w:r>
            <w:proofErr w:type="spellEnd"/>
            <w:r>
              <w:rPr>
                <w:rFonts w:ascii="Times New Roman" w:eastAsia="SimSun" w:hAnsi="Times New Roman" w:cs="Times New Roman"/>
                <w:sz w:val="24"/>
                <w:szCs w:val="24"/>
                <w:lang w:bidi="hi-IN"/>
              </w:rPr>
              <w:t xml:space="preserve">, конструктор - пластмассовая дорога. </w:t>
            </w:r>
            <w:r>
              <w:rPr>
                <w:rFonts w:ascii="Times New Roman" w:eastAsia="SimSun" w:hAnsi="Times New Roman" w:cs="Times New Roman"/>
                <w:sz w:val="24"/>
                <w:szCs w:val="24"/>
                <w:lang w:eastAsia="ru-RU" w:bidi="hi-IN"/>
              </w:rPr>
              <w:t>Машинки (пожарная, полицейская, скорая, военные), «Дорожные знаки».</w:t>
            </w:r>
          </w:p>
          <w:p w14:paraId="4BAB0E93"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ru-RU"/>
              </w:rPr>
              <w:t>Настольно-печатные игры: «</w:t>
            </w:r>
            <w:r>
              <w:rPr>
                <w:rFonts w:ascii="Times New Roman" w:eastAsia="SimSun" w:hAnsi="Times New Roman" w:cs="Times New Roman"/>
                <w:sz w:val="24"/>
                <w:szCs w:val="24"/>
                <w:lang w:bidi="hi-IN"/>
              </w:rPr>
              <w:t>Дорожные знаки», «Собери целое», «Чей предмет».</w:t>
            </w:r>
          </w:p>
          <w:p w14:paraId="7C5B0912"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Тренажёры мелкой моторики: «Шнуровки».</w:t>
            </w:r>
          </w:p>
          <w:p w14:paraId="4B77F86A"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Макет «Осторожно дорога. ПДД», «Правила безопасности на улице».</w:t>
            </w:r>
          </w:p>
          <w:p w14:paraId="5481E488"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Консультация для родителей: «Воспитание дружеских отношен</w:t>
            </w:r>
            <w:r>
              <w:rPr>
                <w:rFonts w:ascii="Times New Roman" w:eastAsia="SimSun" w:hAnsi="Times New Roman" w:cs="Times New Roman"/>
                <w:sz w:val="24"/>
                <w:szCs w:val="24"/>
                <w:lang w:bidi="hi-IN"/>
              </w:rPr>
              <w:t>ий в игре», «Безопасные игрушки»</w:t>
            </w:r>
            <w:proofErr w:type="gramStart"/>
            <w:r>
              <w:rPr>
                <w:rFonts w:ascii="Times New Roman" w:eastAsia="SimSun" w:hAnsi="Times New Roman" w:cs="Times New Roman"/>
                <w:sz w:val="24"/>
                <w:szCs w:val="24"/>
                <w:lang w:bidi="hi-IN"/>
              </w:rPr>
              <w:t>, Для</w:t>
            </w:r>
            <w:proofErr w:type="gramEnd"/>
            <w:r>
              <w:rPr>
                <w:rFonts w:ascii="Times New Roman" w:eastAsia="SimSun" w:hAnsi="Times New Roman" w:cs="Times New Roman"/>
                <w:sz w:val="24"/>
                <w:szCs w:val="24"/>
                <w:lang w:bidi="hi-IN"/>
              </w:rPr>
              <w:t xml:space="preserve"> чего нужны сюжетно ролевые игры»</w:t>
            </w:r>
            <w:r w:rsidRPr="002C40F0">
              <w:rPr>
                <w:rFonts w:ascii="Times New Roman" w:eastAsia="SimSun" w:hAnsi="Times New Roman" w:cs="Times New Roman"/>
                <w:sz w:val="24"/>
                <w:szCs w:val="24"/>
                <w:lang w:bidi="hi-IN"/>
              </w:rPr>
              <w:t>.</w:t>
            </w:r>
            <w:r>
              <w:rPr>
                <w:rFonts w:ascii="Times New Roman" w:eastAsia="SimSun" w:hAnsi="Times New Roman" w:cs="Times New Roman"/>
                <w:sz w:val="24"/>
                <w:szCs w:val="24"/>
                <w:lang w:bidi="hi-IN"/>
              </w:rPr>
              <w:t xml:space="preserve"> </w:t>
            </w:r>
          </w:p>
          <w:p w14:paraId="16291013" w14:textId="77777777" w:rsidR="00765464" w:rsidRDefault="00765464" w:rsidP="00765464">
            <w:pPr>
              <w:widowControl w:val="0"/>
              <w:suppressAutoHyphens/>
              <w:spacing w:after="0" w:line="240" w:lineRule="auto"/>
              <w:ind w:left="360"/>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Патриотический уголок: символика страны, края, города, файловые папки казачий фольклор, потешки, загадки, поговорки: матрешки, ложки - хохлома, флажки, элементы кубанского (глиняный горшочек, деревянные ложки, керосиновая лампа-свечка) флажки. </w:t>
            </w:r>
          </w:p>
          <w:p w14:paraId="405A5423"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Телескоп, набор природного материала, набор мерных ложечек, набор бросового материала. </w:t>
            </w:r>
          </w:p>
          <w:p w14:paraId="645A9522"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Маски – эмоции, волшебный мешочек, калейдоскопы, «Подушка дружбы», «Подушка примирения», игрушка </w:t>
            </w:r>
            <w:proofErr w:type="spellStart"/>
            <w:r>
              <w:rPr>
                <w:rFonts w:ascii="Times New Roman" w:eastAsia="SimSun" w:hAnsi="Times New Roman" w:cs="Times New Roman"/>
                <w:sz w:val="24"/>
                <w:szCs w:val="24"/>
                <w:lang w:bidi="hi-IN"/>
              </w:rPr>
              <w:t>антистрес</w:t>
            </w:r>
            <w:proofErr w:type="spellEnd"/>
            <w:r>
              <w:rPr>
                <w:rFonts w:ascii="Times New Roman" w:eastAsia="SimSun" w:hAnsi="Times New Roman" w:cs="Times New Roman"/>
                <w:sz w:val="24"/>
                <w:szCs w:val="24"/>
                <w:lang w:bidi="hi-IN"/>
              </w:rPr>
              <w:t xml:space="preserve"> «Зайчик», цветные клубочки, «Кубик настроения», разноцветные камушки. </w:t>
            </w:r>
          </w:p>
          <w:p w14:paraId="02183211"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Стенд «Мое настроение».</w:t>
            </w:r>
          </w:p>
          <w:p w14:paraId="75455B30"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eastAsia="hi-IN" w:bidi="hi-IN"/>
              </w:rPr>
              <w:t xml:space="preserve">«Мелкий конструктор», </w:t>
            </w:r>
            <w:proofErr w:type="spellStart"/>
            <w:r>
              <w:rPr>
                <w:rFonts w:ascii="Times New Roman" w:eastAsia="SimSun" w:hAnsi="Times New Roman" w:cs="Times New Roman"/>
                <w:sz w:val="24"/>
                <w:szCs w:val="24"/>
                <w:lang w:eastAsia="hi-IN" w:bidi="hi-IN"/>
              </w:rPr>
              <w:t>лего</w:t>
            </w:r>
            <w:proofErr w:type="spellEnd"/>
            <w:r>
              <w:rPr>
                <w:rFonts w:ascii="Times New Roman" w:eastAsia="SimSun" w:hAnsi="Times New Roman" w:cs="Times New Roman"/>
                <w:sz w:val="24"/>
                <w:szCs w:val="24"/>
                <w:lang w:eastAsia="hi-IN" w:bidi="hi-IN"/>
              </w:rPr>
              <w:t>.</w:t>
            </w:r>
          </w:p>
          <w:p w14:paraId="00C8364E" w14:textId="77777777" w:rsidR="00765464" w:rsidRPr="002C40F0" w:rsidRDefault="00765464" w:rsidP="00765464">
            <w:pPr>
              <w:widowControl w:val="0"/>
              <w:suppressAutoHyphens/>
              <w:spacing w:after="0" w:line="240" w:lineRule="auto"/>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hi-IN" w:bidi="hi-IN"/>
              </w:rPr>
              <w:t xml:space="preserve"> </w:t>
            </w:r>
            <w:r>
              <w:rPr>
                <w:rFonts w:ascii="Times New Roman" w:eastAsia="SimSun" w:hAnsi="Times New Roman" w:cs="Times New Roman"/>
                <w:sz w:val="24"/>
                <w:szCs w:val="24"/>
                <w:lang w:eastAsia="hi-IN" w:bidi="hi-IN"/>
              </w:rPr>
              <w:t xml:space="preserve"> </w:t>
            </w:r>
            <w:r w:rsidRPr="002C40F0">
              <w:rPr>
                <w:rFonts w:ascii="Times New Roman" w:eastAsia="SimSun" w:hAnsi="Times New Roman" w:cs="Times New Roman"/>
                <w:sz w:val="24"/>
                <w:szCs w:val="24"/>
                <w:lang w:bidi="hi-IN"/>
              </w:rPr>
              <w:t xml:space="preserve"> </w:t>
            </w:r>
          </w:p>
        </w:tc>
      </w:tr>
      <w:tr w:rsidR="00765464" w:rsidRPr="002C40F0" w14:paraId="0B6AFE0E" w14:textId="77777777" w:rsidTr="00765464">
        <w:trPr>
          <w:trHeight w:val="1266"/>
        </w:trPr>
        <w:tc>
          <w:tcPr>
            <w:tcW w:w="1985" w:type="dxa"/>
            <w:shd w:val="clear" w:color="auto" w:fill="auto"/>
          </w:tcPr>
          <w:p w14:paraId="4AA1C507"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sidRPr="002C40F0">
              <w:rPr>
                <w:rFonts w:ascii="Times New Roman" w:eastAsia="Calibri" w:hAnsi="Times New Roman" w:cs="Times New Roman"/>
                <w:sz w:val="24"/>
                <w:szCs w:val="24"/>
                <w:lang w:eastAsia="ru-RU"/>
              </w:rPr>
              <w:lastRenderedPageBreak/>
              <w:t>«Художественно-</w:t>
            </w:r>
          </w:p>
          <w:p w14:paraId="3B106AC2"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sidRPr="002C40F0">
              <w:rPr>
                <w:rFonts w:ascii="Times New Roman" w:eastAsia="Calibri" w:hAnsi="Times New Roman" w:cs="Times New Roman"/>
                <w:sz w:val="24"/>
                <w:szCs w:val="24"/>
                <w:lang w:eastAsia="ru-RU"/>
              </w:rPr>
              <w:t>эстетическое развитие»</w:t>
            </w:r>
          </w:p>
        </w:tc>
        <w:tc>
          <w:tcPr>
            <w:tcW w:w="7512" w:type="dxa"/>
            <w:shd w:val="clear" w:color="auto" w:fill="auto"/>
          </w:tcPr>
          <w:p w14:paraId="7FDC6219"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ru-RU"/>
              </w:rPr>
              <w:t>Раздаточный материал:</w:t>
            </w:r>
            <w:r w:rsidRPr="00A670AB">
              <w:rPr>
                <w:rFonts w:ascii="Times New Roman" w:eastAsia="SimSun" w:hAnsi="Times New Roman" w:cs="Times New Roman"/>
                <w:sz w:val="24"/>
                <w:szCs w:val="24"/>
                <w:lang w:eastAsia="hi-IN" w:bidi="hi-IN"/>
              </w:rPr>
              <w:t xml:space="preserve"> </w:t>
            </w:r>
          </w:p>
          <w:p w14:paraId="44AC602E"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Карандаши цветные</w:t>
            </w:r>
          </w:p>
          <w:p w14:paraId="23F28B5F"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Картон</w:t>
            </w:r>
          </w:p>
          <w:p w14:paraId="2AD97A01"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Кисти</w:t>
            </w:r>
          </w:p>
          <w:p w14:paraId="742A3E91"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Краски акварельные</w:t>
            </w:r>
          </w:p>
          <w:p w14:paraId="13AF4873"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Краски гуашевые</w:t>
            </w:r>
          </w:p>
          <w:p w14:paraId="467B1C59"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Набор репродукций картин о природе</w:t>
            </w:r>
          </w:p>
          <w:p w14:paraId="7BFB617D"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A670AB">
              <w:rPr>
                <w:rFonts w:ascii="Times New Roman" w:eastAsia="SimSun" w:hAnsi="Times New Roman" w:cs="Times New Roman"/>
                <w:sz w:val="24"/>
                <w:szCs w:val="24"/>
                <w:lang w:eastAsia="hi-IN" w:bidi="hi-IN"/>
              </w:rPr>
              <w:t>Ножницы безопасные</w:t>
            </w:r>
          </w:p>
          <w:p w14:paraId="75D7EC79"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Пластилин</w:t>
            </w:r>
          </w:p>
          <w:p w14:paraId="7797C5BB"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Раскраски</w:t>
            </w:r>
          </w:p>
          <w:p w14:paraId="148986CE"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Мольберт двухсторонний</w:t>
            </w:r>
          </w:p>
          <w:p w14:paraId="7B0547A7"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Стеки</w:t>
            </w:r>
          </w:p>
          <w:p w14:paraId="149AC210"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Бумага цветная</w:t>
            </w:r>
          </w:p>
          <w:p w14:paraId="1013A4F9"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bidi="hi-IN"/>
              </w:rPr>
              <w:t xml:space="preserve">Доска </w:t>
            </w:r>
            <w:r w:rsidRPr="00A670AB">
              <w:rPr>
                <w:rFonts w:ascii="Times New Roman" w:eastAsia="SimSun" w:hAnsi="Times New Roman" w:cs="Times New Roman"/>
                <w:sz w:val="24"/>
                <w:szCs w:val="24"/>
                <w:lang w:eastAsia="hi-IN" w:bidi="hi-IN"/>
              </w:rPr>
              <w:t xml:space="preserve">  для работы с пластилином </w:t>
            </w:r>
          </w:p>
          <w:p w14:paraId="5CACB108" w14:textId="77777777" w:rsidR="00765464" w:rsidRPr="00A670AB"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A670AB">
              <w:rPr>
                <w:rFonts w:ascii="Times New Roman" w:eastAsia="SimSun" w:hAnsi="Times New Roman" w:cs="Times New Roman"/>
                <w:sz w:val="24"/>
                <w:szCs w:val="24"/>
                <w:lang w:eastAsia="hi-IN" w:bidi="hi-IN"/>
              </w:rPr>
              <w:t>Материал для нетрадиционного рисования</w:t>
            </w:r>
          </w:p>
          <w:p w14:paraId="6810722B" w14:textId="77777777" w:rsidR="00765464" w:rsidRPr="00CB4175" w:rsidRDefault="00765464" w:rsidP="00765464">
            <w:pPr>
              <w:widowControl w:val="0"/>
              <w:suppressAutoHyphens/>
              <w:spacing w:after="0" w:line="240" w:lineRule="auto"/>
              <w:ind w:left="720"/>
              <w:contextualSpacing/>
              <w:jc w:val="both"/>
              <w:rPr>
                <w:rFonts w:ascii="Times New Roman" w:eastAsia="SimSun" w:hAnsi="Times New Roman" w:cs="Times New Roman"/>
                <w:sz w:val="24"/>
                <w:szCs w:val="24"/>
                <w:lang w:bidi="hi-IN"/>
              </w:rPr>
            </w:pPr>
          </w:p>
          <w:p w14:paraId="59F8DBE6" w14:textId="77777777" w:rsidR="00765464" w:rsidRPr="002C40F0" w:rsidRDefault="00765464" w:rsidP="00765464">
            <w:pPr>
              <w:widowControl w:val="0"/>
              <w:suppressAutoHyphens/>
              <w:spacing w:after="0" w:line="240" w:lineRule="auto"/>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Музыкальные инструменты:</w:t>
            </w:r>
          </w:p>
          <w:p w14:paraId="3B18DF32" w14:textId="77777777" w:rsidR="00765464" w:rsidRPr="002C40F0" w:rsidRDefault="00765464" w:rsidP="00A91EC5">
            <w:pPr>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ru-RU"/>
              </w:rPr>
              <w:t>Дидактические игры: «</w:t>
            </w:r>
            <w:r w:rsidRPr="002C40F0">
              <w:rPr>
                <w:rFonts w:ascii="Times New Roman" w:eastAsia="SimSun" w:hAnsi="Times New Roman" w:cs="Times New Roman"/>
                <w:sz w:val="24"/>
                <w:szCs w:val="24"/>
                <w:lang w:bidi="hi-IN"/>
              </w:rPr>
              <w:t>Что звуч</w:t>
            </w:r>
            <w:r>
              <w:rPr>
                <w:rFonts w:ascii="Times New Roman" w:eastAsia="SimSun" w:hAnsi="Times New Roman" w:cs="Times New Roman"/>
                <w:sz w:val="24"/>
                <w:szCs w:val="24"/>
                <w:lang w:bidi="hi-IN"/>
              </w:rPr>
              <w:t>ит?», «Громко-тихо»,</w:t>
            </w:r>
            <w:r w:rsidRPr="002C40F0">
              <w:rPr>
                <w:rFonts w:ascii="Times New Roman" w:eastAsia="SimSun" w:hAnsi="Times New Roman" w:cs="Times New Roman"/>
                <w:sz w:val="24"/>
                <w:szCs w:val="24"/>
                <w:lang w:bidi="hi-IN"/>
              </w:rPr>
              <w:t xml:space="preserve"> «На чем я играю».</w:t>
            </w:r>
          </w:p>
          <w:p w14:paraId="4437566F"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2C40F0">
              <w:rPr>
                <w:rFonts w:ascii="Times New Roman" w:eastAsia="SimSun" w:hAnsi="Times New Roman" w:cs="Times New Roman"/>
                <w:sz w:val="24"/>
                <w:szCs w:val="24"/>
                <w:lang w:eastAsia="ru-RU"/>
              </w:rPr>
              <w:t xml:space="preserve"> </w:t>
            </w:r>
            <w:r w:rsidRPr="002C40F0">
              <w:rPr>
                <w:rFonts w:ascii="Times New Roman" w:eastAsia="SimSun" w:hAnsi="Times New Roman" w:cs="Times New Roman"/>
                <w:sz w:val="24"/>
                <w:szCs w:val="24"/>
                <w:lang w:eastAsia="hi-IN" w:bidi="hi-IN"/>
              </w:rPr>
              <w:t>Гитара</w:t>
            </w:r>
          </w:p>
          <w:p w14:paraId="19FBAEED"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hi-IN" w:bidi="hi-IN"/>
              </w:rPr>
              <w:t xml:space="preserve">Детский </w:t>
            </w:r>
            <w:proofErr w:type="spellStart"/>
            <w:r w:rsidRPr="002C40F0">
              <w:rPr>
                <w:rFonts w:ascii="Times New Roman" w:eastAsia="SimSun" w:hAnsi="Times New Roman" w:cs="Times New Roman"/>
                <w:sz w:val="24"/>
                <w:szCs w:val="24"/>
                <w:lang w:eastAsia="hi-IN" w:bidi="hi-IN"/>
              </w:rPr>
              <w:t>ксилафон</w:t>
            </w:r>
            <w:proofErr w:type="spellEnd"/>
          </w:p>
          <w:p w14:paraId="67728254"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eastAsia="hi-IN" w:bidi="hi-IN"/>
              </w:rPr>
              <w:t>Бубен малый</w:t>
            </w:r>
          </w:p>
          <w:p w14:paraId="2EFEAE41"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eastAsia="hi-IN" w:bidi="hi-IN"/>
              </w:rPr>
              <w:t>Гармошка</w:t>
            </w:r>
          </w:p>
          <w:p w14:paraId="7B6FB001"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eastAsia="hi-IN" w:bidi="hi-IN"/>
              </w:rPr>
              <w:t>Музыкальный молоточек (большой, маленький)</w:t>
            </w:r>
          </w:p>
          <w:p w14:paraId="06BFFFA4"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eastAsia="hi-IN" w:bidi="hi-IN"/>
              </w:rPr>
              <w:lastRenderedPageBreak/>
              <w:t>Музыкальный микрофон</w:t>
            </w:r>
          </w:p>
          <w:p w14:paraId="0EBEF200"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Детский баян</w:t>
            </w:r>
          </w:p>
          <w:p w14:paraId="4E569F0C" w14:textId="77777777" w:rsidR="00765464"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Шарманка</w:t>
            </w:r>
          </w:p>
          <w:p w14:paraId="6C208046"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Барабан</w:t>
            </w:r>
          </w:p>
          <w:p w14:paraId="35E5F35E"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Набор музыкальных инструментов</w:t>
            </w:r>
          </w:p>
          <w:p w14:paraId="51B63364" w14:textId="77777777" w:rsidR="00765464" w:rsidRPr="002C40F0" w:rsidRDefault="00765464" w:rsidP="00765464">
            <w:pPr>
              <w:widowControl w:val="0"/>
              <w:suppressAutoHyphens/>
              <w:spacing w:after="0" w:line="240" w:lineRule="auto"/>
              <w:contextualSpacing/>
              <w:jc w:val="both"/>
              <w:rPr>
                <w:rFonts w:ascii="Times New Roman" w:eastAsia="SimSun" w:hAnsi="Times New Roman" w:cs="Times New Roman"/>
                <w:sz w:val="24"/>
                <w:szCs w:val="24"/>
                <w:lang w:eastAsia="hi-IN" w:bidi="hi-IN"/>
              </w:rPr>
            </w:pPr>
            <w:r w:rsidRPr="002C40F0">
              <w:rPr>
                <w:rFonts w:ascii="Times New Roman" w:eastAsia="SimSun" w:hAnsi="Times New Roman" w:cs="Times New Roman"/>
                <w:sz w:val="24"/>
                <w:szCs w:val="24"/>
                <w:lang w:eastAsia="hi-IN" w:bidi="hi-IN"/>
              </w:rPr>
              <w:t xml:space="preserve">Виды театров: </w:t>
            </w:r>
          </w:p>
          <w:p w14:paraId="55DE5FCA" w14:textId="77777777" w:rsidR="00765464" w:rsidRPr="002C40F0" w:rsidRDefault="00765464" w:rsidP="00A91EC5">
            <w:pPr>
              <w:pStyle w:val="af5"/>
              <w:widowControl w:val="0"/>
              <w:numPr>
                <w:ilvl w:val="0"/>
                <w:numId w:val="15"/>
              </w:numPr>
              <w:suppressAutoHyphens/>
              <w:jc w:val="both"/>
              <w:rPr>
                <w:rFonts w:eastAsia="SimSun"/>
                <w:lang w:bidi="hi-IN"/>
              </w:rPr>
            </w:pPr>
            <w:r w:rsidRPr="002C40F0">
              <w:rPr>
                <w:rFonts w:eastAsia="SimSun"/>
                <w:lang w:eastAsia="hi-IN" w:bidi="hi-IN"/>
              </w:rPr>
              <w:t>Набор масок к сказкам</w:t>
            </w:r>
          </w:p>
          <w:p w14:paraId="4F0DA7C4"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eastAsia="hi-IN" w:bidi="hi-IN"/>
              </w:rPr>
            </w:pPr>
            <w:r w:rsidRPr="002C40F0">
              <w:rPr>
                <w:rFonts w:ascii="Times New Roman" w:eastAsia="SimSun" w:hAnsi="Times New Roman" w:cs="Times New Roman"/>
                <w:sz w:val="24"/>
                <w:szCs w:val="24"/>
                <w:lang w:eastAsia="hi-IN" w:bidi="hi-IN"/>
              </w:rPr>
              <w:t>Набор перчаточных кукол к сказкам</w:t>
            </w:r>
          </w:p>
          <w:p w14:paraId="59E9ECCF"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Театр кукол «Волк и семеро козлят</w:t>
            </w:r>
            <w:r w:rsidRPr="002C40F0">
              <w:rPr>
                <w:rFonts w:ascii="Times New Roman" w:eastAsia="SimSun" w:hAnsi="Times New Roman" w:cs="Times New Roman"/>
                <w:sz w:val="24"/>
                <w:szCs w:val="24"/>
                <w:lang w:bidi="hi-IN"/>
              </w:rPr>
              <w:t>»</w:t>
            </w:r>
          </w:p>
          <w:p w14:paraId="7E2E9C89"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Театр кукол</w:t>
            </w:r>
            <w:r>
              <w:rPr>
                <w:rFonts w:ascii="Times New Roman" w:eastAsia="SimSun" w:hAnsi="Times New Roman" w:cs="Times New Roman"/>
                <w:sz w:val="24"/>
                <w:szCs w:val="24"/>
                <w:lang w:bidi="hi-IN"/>
              </w:rPr>
              <w:t xml:space="preserve"> </w:t>
            </w:r>
          </w:p>
          <w:p w14:paraId="5D381DB7"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Настольный театр «Курочка ряба»</w:t>
            </w:r>
          </w:p>
          <w:p w14:paraId="4CD8EFB0"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Настольный театр «Теремок»</w:t>
            </w:r>
            <w:r>
              <w:rPr>
                <w:rFonts w:ascii="Times New Roman" w:eastAsia="SimSun" w:hAnsi="Times New Roman" w:cs="Times New Roman"/>
                <w:sz w:val="24"/>
                <w:szCs w:val="24"/>
                <w:lang w:bidi="hi-IN"/>
              </w:rPr>
              <w:t xml:space="preserve"> (пальчиковый)</w:t>
            </w:r>
          </w:p>
          <w:p w14:paraId="39701698" w14:textId="77777777" w:rsidR="00765464" w:rsidRPr="002C40F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Настольный театр «Репка»</w:t>
            </w:r>
          </w:p>
          <w:p w14:paraId="1C1F8F07" w14:textId="77777777" w:rsidR="00765464" w:rsidRDefault="00765464" w:rsidP="00A91EC5">
            <w:pPr>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Настольный театр «Колобок»</w:t>
            </w:r>
          </w:p>
          <w:p w14:paraId="01BEAFCD" w14:textId="77777777" w:rsidR="00765464" w:rsidRPr="002C40F0" w:rsidRDefault="00765464" w:rsidP="00A91EC5">
            <w:pPr>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Ширма </w:t>
            </w:r>
          </w:p>
        </w:tc>
      </w:tr>
      <w:tr w:rsidR="00765464" w:rsidRPr="002C40F0" w14:paraId="623F930A" w14:textId="77777777" w:rsidTr="00765464">
        <w:trPr>
          <w:trHeight w:val="136"/>
        </w:trPr>
        <w:tc>
          <w:tcPr>
            <w:tcW w:w="1985" w:type="dxa"/>
            <w:shd w:val="clear" w:color="auto" w:fill="auto"/>
          </w:tcPr>
          <w:p w14:paraId="22A10381"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sidRPr="002C40F0">
              <w:rPr>
                <w:rFonts w:ascii="Times New Roman" w:eastAsia="Calibri" w:hAnsi="Times New Roman" w:cs="Times New Roman"/>
                <w:sz w:val="24"/>
                <w:szCs w:val="24"/>
                <w:lang w:eastAsia="ru-RU"/>
              </w:rPr>
              <w:lastRenderedPageBreak/>
              <w:t>«Физическое развитие»</w:t>
            </w:r>
          </w:p>
        </w:tc>
        <w:tc>
          <w:tcPr>
            <w:tcW w:w="7512" w:type="dxa"/>
            <w:shd w:val="clear" w:color="auto" w:fill="auto"/>
          </w:tcPr>
          <w:p w14:paraId="161040FA" w14:textId="77777777" w:rsidR="00765464" w:rsidRPr="002C40F0" w:rsidRDefault="00765464" w:rsidP="00765464">
            <w:pPr>
              <w:suppressAutoHyphens/>
              <w:spacing w:after="0" w:line="240" w:lineRule="auto"/>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 xml:space="preserve">Спортивный инвентарь: </w:t>
            </w:r>
          </w:p>
          <w:p w14:paraId="0899683D" w14:textId="77777777" w:rsidR="00765464" w:rsidRPr="002C40F0"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Комплект разноцветных кеглей</w:t>
            </w:r>
          </w:p>
          <w:p w14:paraId="0040AAD8" w14:textId="77777777" w:rsidR="00765464" w:rsidRPr="002C40F0"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Набор мячей (разного размера)</w:t>
            </w:r>
          </w:p>
          <w:p w14:paraId="4BE6BE8D" w14:textId="77777777" w:rsidR="00765464" w:rsidRPr="002C40F0"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Обруч пластмассовый средний</w:t>
            </w:r>
          </w:p>
          <w:p w14:paraId="6E291182" w14:textId="77777777" w:rsidR="00765464" w:rsidRPr="002C40F0"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bidi="hi-IN"/>
              </w:rPr>
              <w:t>Модульный коврик</w:t>
            </w:r>
          </w:p>
          <w:p w14:paraId="38919672" w14:textId="77777777" w:rsidR="00765464" w:rsidRPr="002C40F0"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2C40F0">
              <w:rPr>
                <w:rFonts w:ascii="Times New Roman" w:eastAsia="SimSun" w:hAnsi="Times New Roman" w:cs="Times New Roman"/>
                <w:sz w:val="24"/>
                <w:szCs w:val="24"/>
                <w:lang w:bidi="hi-IN"/>
              </w:rPr>
              <w:t>Кольцеброс</w:t>
            </w:r>
            <w:proofErr w:type="spellEnd"/>
          </w:p>
          <w:p w14:paraId="444574BF" w14:textId="77777777" w:rsidR="00765464" w:rsidRPr="002C40F0"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bidi="hi-IN"/>
              </w:rPr>
              <w:t>Мягкий инвентарь</w:t>
            </w:r>
          </w:p>
          <w:p w14:paraId="379C9B5A" w14:textId="77777777" w:rsidR="00765464"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sidRPr="002C40F0">
              <w:rPr>
                <w:rFonts w:ascii="Times New Roman" w:eastAsia="SimSun" w:hAnsi="Times New Roman" w:cs="Times New Roman"/>
                <w:sz w:val="24"/>
                <w:szCs w:val="24"/>
                <w:lang w:bidi="hi-IN"/>
              </w:rPr>
              <w:t>Султанчики</w:t>
            </w:r>
          </w:p>
          <w:p w14:paraId="0E00AEFB" w14:textId="77777777" w:rsidR="00765464"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bidi="hi-IN"/>
              </w:rPr>
              <w:t>Боулинг</w:t>
            </w:r>
          </w:p>
          <w:p w14:paraId="4B457A25" w14:textId="77777777" w:rsidR="00765464" w:rsidRPr="00811529" w:rsidRDefault="00765464" w:rsidP="00A91EC5">
            <w:pPr>
              <w:numPr>
                <w:ilvl w:val="0"/>
                <w:numId w:val="17"/>
              </w:numPr>
              <w:suppressAutoHyphens/>
              <w:spacing w:after="0" w:line="240" w:lineRule="auto"/>
              <w:contextualSpacing/>
              <w:jc w:val="both"/>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bidi="hi-IN"/>
              </w:rPr>
              <w:t>Баксерская</w:t>
            </w:r>
            <w:proofErr w:type="spellEnd"/>
            <w:r>
              <w:rPr>
                <w:rFonts w:ascii="Times New Roman" w:eastAsia="SimSun" w:hAnsi="Times New Roman" w:cs="Times New Roman"/>
                <w:sz w:val="24"/>
                <w:szCs w:val="24"/>
                <w:lang w:bidi="hi-IN"/>
              </w:rPr>
              <w:t xml:space="preserve"> груша</w:t>
            </w:r>
          </w:p>
          <w:p w14:paraId="18FDF8D4" w14:textId="25125E11" w:rsidR="00765464" w:rsidRPr="002C40F0" w:rsidRDefault="00765464" w:rsidP="00765464">
            <w:pPr>
              <w:suppressAutoHyphens/>
              <w:spacing w:after="0" w:line="240" w:lineRule="auto"/>
              <w:contextualSpacing/>
              <w:jc w:val="both"/>
              <w:rPr>
                <w:rFonts w:ascii="Times New Roman" w:eastAsia="SimSun" w:hAnsi="Times New Roman" w:cs="Times New Roman"/>
                <w:sz w:val="24"/>
                <w:szCs w:val="24"/>
                <w:lang w:bidi="hi-IN"/>
              </w:rPr>
            </w:pPr>
            <w:r w:rsidRPr="002C40F0">
              <w:rPr>
                <w:rFonts w:ascii="Times New Roman" w:eastAsia="SimSun" w:hAnsi="Times New Roman" w:cs="Times New Roman"/>
                <w:sz w:val="24"/>
                <w:szCs w:val="24"/>
                <w:lang w:bidi="hi-IN"/>
              </w:rPr>
              <w:t xml:space="preserve"> Картотека подвижных игр</w:t>
            </w:r>
            <w:r>
              <w:rPr>
                <w:rFonts w:ascii="Times New Roman" w:eastAsia="SimSun" w:hAnsi="Times New Roman" w:cs="Times New Roman"/>
                <w:sz w:val="24"/>
                <w:szCs w:val="24"/>
                <w:lang w:bidi="hi-IN"/>
              </w:rPr>
              <w:t xml:space="preserve">, гимнастика пробуждения, утренняя гимнастика. </w:t>
            </w:r>
          </w:p>
        </w:tc>
      </w:tr>
      <w:tr w:rsidR="00765464" w:rsidRPr="002C40F0" w14:paraId="5A4A24F4" w14:textId="77777777" w:rsidTr="00765464">
        <w:trPr>
          <w:trHeight w:val="136"/>
        </w:trPr>
        <w:tc>
          <w:tcPr>
            <w:tcW w:w="1985" w:type="dxa"/>
            <w:shd w:val="clear" w:color="auto" w:fill="auto"/>
          </w:tcPr>
          <w:p w14:paraId="3BF8BF0C" w14:textId="77777777" w:rsidR="00765464" w:rsidRPr="002C40F0" w:rsidRDefault="00765464" w:rsidP="0076546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Игровое оборудование на участке</w:t>
            </w:r>
          </w:p>
        </w:tc>
        <w:tc>
          <w:tcPr>
            <w:tcW w:w="7512" w:type="dxa"/>
            <w:shd w:val="clear" w:color="auto" w:fill="auto"/>
          </w:tcPr>
          <w:p w14:paraId="50C61616" w14:textId="77777777" w:rsidR="00765464" w:rsidRPr="00AF7310" w:rsidRDefault="00765464" w:rsidP="00A91EC5">
            <w:pPr>
              <w:widowControl w:val="0"/>
              <w:numPr>
                <w:ilvl w:val="0"/>
                <w:numId w:val="15"/>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eastAsia="hi-IN" w:bidi="hi-IN"/>
              </w:rPr>
              <w:t xml:space="preserve">Игровое оборудование: мячи, кубики, машинки (большие и маленькие), куклы, лопатки, паски, </w:t>
            </w:r>
            <w:proofErr w:type="gramStart"/>
            <w:r>
              <w:rPr>
                <w:rFonts w:ascii="Times New Roman" w:eastAsia="SimSun" w:hAnsi="Times New Roman" w:cs="Times New Roman"/>
                <w:sz w:val="24"/>
                <w:szCs w:val="24"/>
                <w:lang w:eastAsia="hi-IN" w:bidi="hi-IN"/>
              </w:rPr>
              <w:t>тележки,  карандаши</w:t>
            </w:r>
            <w:proofErr w:type="gramEnd"/>
            <w:r>
              <w:rPr>
                <w:rFonts w:ascii="Times New Roman" w:eastAsia="SimSun" w:hAnsi="Times New Roman" w:cs="Times New Roman"/>
                <w:sz w:val="24"/>
                <w:szCs w:val="24"/>
                <w:lang w:eastAsia="hi-IN" w:bidi="hi-IN"/>
              </w:rPr>
              <w:t xml:space="preserve">, раскраски, книги русских и зарубежных писателей, </w:t>
            </w:r>
            <w:proofErr w:type="spellStart"/>
            <w:r>
              <w:rPr>
                <w:rFonts w:ascii="Times New Roman" w:eastAsia="SimSun" w:hAnsi="Times New Roman" w:cs="Times New Roman"/>
                <w:sz w:val="24"/>
                <w:szCs w:val="24"/>
                <w:lang w:eastAsia="hi-IN" w:bidi="hi-IN"/>
              </w:rPr>
              <w:t>посудка</w:t>
            </w:r>
            <w:proofErr w:type="spellEnd"/>
            <w:r>
              <w:rPr>
                <w:rFonts w:ascii="Times New Roman" w:eastAsia="SimSun" w:hAnsi="Times New Roman" w:cs="Times New Roman"/>
                <w:sz w:val="24"/>
                <w:szCs w:val="24"/>
                <w:lang w:eastAsia="hi-IN" w:bidi="hi-IN"/>
              </w:rPr>
              <w:t xml:space="preserve">, фрукты и овощи, доска для рисования, мелки, конструктор. </w:t>
            </w:r>
          </w:p>
        </w:tc>
      </w:tr>
    </w:tbl>
    <w:p w14:paraId="6978921C" w14:textId="77777777" w:rsidR="00765464" w:rsidRPr="002C40F0" w:rsidRDefault="00765464" w:rsidP="00765464">
      <w:pPr>
        <w:spacing w:after="0" w:line="240" w:lineRule="auto"/>
        <w:rPr>
          <w:rFonts w:ascii="Times New Roman" w:eastAsia="Calibri" w:hAnsi="Times New Roman" w:cs="Times New Roman"/>
          <w:b/>
          <w:sz w:val="28"/>
          <w:szCs w:val="28"/>
          <w:lang w:eastAsia="ru-RU"/>
        </w:rPr>
      </w:pPr>
    </w:p>
    <w:p w14:paraId="00797708" w14:textId="50F49880" w:rsidR="009013BE" w:rsidRDefault="009013BE" w:rsidP="009013BE">
      <w:pPr>
        <w:spacing w:after="0" w:line="240" w:lineRule="auto"/>
        <w:jc w:val="center"/>
        <w:rPr>
          <w:rFonts w:ascii="Times New Roman" w:eastAsia="Calibri" w:hAnsi="Times New Roman" w:cs="Times New Roman"/>
          <w:b/>
          <w:sz w:val="28"/>
          <w:szCs w:val="28"/>
          <w:lang w:eastAsia="ru-RU"/>
        </w:rPr>
      </w:pPr>
      <w:r w:rsidRPr="00466F95">
        <w:rPr>
          <w:b/>
          <w:sz w:val="28"/>
          <w:szCs w:val="28"/>
        </w:rPr>
        <w:t xml:space="preserve">       </w:t>
      </w:r>
      <w:r>
        <w:rPr>
          <w:b/>
          <w:sz w:val="28"/>
          <w:szCs w:val="28"/>
        </w:rPr>
        <w:t xml:space="preserve">      </w:t>
      </w:r>
      <w:r w:rsidRPr="00466F95">
        <w:rPr>
          <w:b/>
          <w:sz w:val="28"/>
          <w:szCs w:val="28"/>
        </w:rPr>
        <w:t xml:space="preserve">   </w:t>
      </w:r>
      <w:r>
        <w:rPr>
          <w:rFonts w:ascii="Times New Roman" w:eastAsia="Calibri" w:hAnsi="Times New Roman" w:cs="Times New Roman"/>
          <w:b/>
          <w:sz w:val="28"/>
          <w:szCs w:val="28"/>
          <w:lang w:eastAsia="ru-RU"/>
        </w:rPr>
        <w:t xml:space="preserve">Средняя группа «Березка» </w:t>
      </w:r>
    </w:p>
    <w:p w14:paraId="4ED80D9A" w14:textId="77777777" w:rsidR="009013BE" w:rsidRDefault="009013BE" w:rsidP="009013BE">
      <w:pPr>
        <w:spacing w:after="0" w:line="240" w:lineRule="auto"/>
        <w:jc w:val="center"/>
        <w:rPr>
          <w:rFonts w:ascii="Times New Roman" w:eastAsia="Calibri"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4"/>
      </w:tblGrid>
      <w:tr w:rsidR="009013BE" w:rsidRPr="006066C7" w14:paraId="71458932"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518EA06A" w14:textId="77777777" w:rsidR="009013BE" w:rsidRPr="006066C7" w:rsidRDefault="009013BE" w:rsidP="009013BE">
            <w:pPr>
              <w:spacing w:after="0" w:line="240" w:lineRule="auto"/>
              <w:ind w:right="6"/>
              <w:jc w:val="both"/>
              <w:rPr>
                <w:rFonts w:ascii="Times New Roman" w:eastAsia="Calibri" w:hAnsi="Times New Roman" w:cs="Times New Roman"/>
                <w:b/>
                <w:sz w:val="24"/>
                <w:szCs w:val="24"/>
                <w:lang w:eastAsia="ru-RU"/>
              </w:rPr>
            </w:pPr>
            <w:r w:rsidRPr="006066C7">
              <w:rPr>
                <w:rFonts w:ascii="Times New Roman" w:eastAsia="Calibri" w:hAnsi="Times New Roman" w:cs="Times New Roman"/>
                <w:b/>
                <w:sz w:val="24"/>
                <w:szCs w:val="24"/>
                <w:lang w:eastAsia="ru-RU"/>
              </w:rPr>
              <w:t>Образовательная область</w:t>
            </w:r>
          </w:p>
        </w:tc>
        <w:tc>
          <w:tcPr>
            <w:tcW w:w="7477" w:type="dxa"/>
            <w:tcBorders>
              <w:top w:val="single" w:sz="4" w:space="0" w:color="auto"/>
              <w:left w:val="single" w:sz="4" w:space="0" w:color="auto"/>
              <w:bottom w:val="single" w:sz="4" w:space="0" w:color="auto"/>
              <w:right w:val="single" w:sz="4" w:space="0" w:color="auto"/>
            </w:tcBorders>
            <w:hideMark/>
          </w:tcPr>
          <w:p w14:paraId="67ACF525" w14:textId="77777777" w:rsidR="009013BE" w:rsidRPr="006066C7" w:rsidRDefault="009013BE" w:rsidP="009013BE">
            <w:pPr>
              <w:spacing w:after="0" w:line="240" w:lineRule="auto"/>
              <w:ind w:right="6"/>
              <w:jc w:val="both"/>
              <w:rPr>
                <w:rFonts w:ascii="Times New Roman" w:eastAsia="Calibri" w:hAnsi="Times New Roman" w:cs="Times New Roman"/>
                <w:b/>
                <w:sz w:val="24"/>
                <w:szCs w:val="24"/>
                <w:lang w:eastAsia="ru-RU"/>
              </w:rPr>
            </w:pPr>
            <w:r w:rsidRPr="006066C7">
              <w:rPr>
                <w:rFonts w:ascii="Times New Roman" w:eastAsia="Calibri" w:hAnsi="Times New Roman" w:cs="Times New Roman"/>
                <w:b/>
                <w:sz w:val="24"/>
                <w:szCs w:val="24"/>
                <w:lang w:eastAsia="ru-RU"/>
              </w:rPr>
              <w:t>Методические материалы и средства обучения</w:t>
            </w:r>
          </w:p>
        </w:tc>
      </w:tr>
      <w:tr w:rsidR="009013BE" w:rsidRPr="006066C7" w14:paraId="6FD70714"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13AD2D91" w14:textId="77777777" w:rsidR="009013BE" w:rsidRPr="00F86033" w:rsidRDefault="009013BE" w:rsidP="009013BE">
            <w:pPr>
              <w:spacing w:after="0" w:line="240" w:lineRule="auto"/>
              <w:ind w:right="6"/>
              <w:jc w:val="both"/>
              <w:rPr>
                <w:rFonts w:ascii="Times New Roman" w:eastAsia="Calibri" w:hAnsi="Times New Roman" w:cs="Times New Roman"/>
                <w:sz w:val="24"/>
                <w:szCs w:val="24"/>
                <w:lang w:eastAsia="ru-RU"/>
              </w:rPr>
            </w:pPr>
            <w:r w:rsidRPr="00F86033">
              <w:rPr>
                <w:rFonts w:ascii="Times New Roman" w:eastAsia="Calibri" w:hAnsi="Times New Roman" w:cs="Times New Roman"/>
                <w:sz w:val="24"/>
                <w:szCs w:val="24"/>
                <w:lang w:eastAsia="ru-RU"/>
              </w:rPr>
              <w:t>«Познавательное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75B9C473"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Calibri" w:hAnsi="Times New Roman" w:cs="Times New Roman"/>
                <w:sz w:val="24"/>
                <w:szCs w:val="24"/>
              </w:rPr>
              <w:t>Развивающая игра:</w:t>
            </w:r>
          </w:p>
          <w:p w14:paraId="72B2797E" w14:textId="77777777" w:rsidR="009013BE" w:rsidRPr="00F86033" w:rsidRDefault="009013BE" w:rsidP="009013BE">
            <w:pPr>
              <w:numPr>
                <w:ilvl w:val="0"/>
                <w:numId w:val="2"/>
              </w:numPr>
              <w:suppressAutoHyphens/>
              <w:spacing w:after="0" w:line="240" w:lineRule="auto"/>
              <w:ind w:left="304"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«Отгадай – </w:t>
            </w:r>
            <w:proofErr w:type="spellStart"/>
            <w:r w:rsidRPr="00F86033">
              <w:rPr>
                <w:rFonts w:ascii="Times New Roman" w:eastAsia="SimSun" w:hAnsi="Times New Roman" w:cs="Times New Roman"/>
                <w:sz w:val="24"/>
                <w:szCs w:val="24"/>
                <w:lang w:eastAsia="ru-RU"/>
              </w:rPr>
              <w:t>ка</w:t>
            </w:r>
            <w:proofErr w:type="gramStart"/>
            <w:r w:rsidRPr="00F86033">
              <w:rPr>
                <w:rFonts w:ascii="Times New Roman" w:eastAsia="SimSun" w:hAnsi="Times New Roman" w:cs="Times New Roman"/>
                <w:sz w:val="24"/>
                <w:szCs w:val="24"/>
                <w:lang w:eastAsia="ru-RU"/>
              </w:rPr>
              <w:t>»,«</w:t>
            </w:r>
            <w:proofErr w:type="gramEnd"/>
            <w:r w:rsidRPr="00F86033">
              <w:rPr>
                <w:rFonts w:ascii="Times New Roman" w:eastAsia="SimSun" w:hAnsi="Times New Roman" w:cs="Times New Roman"/>
                <w:sz w:val="24"/>
                <w:szCs w:val="24"/>
                <w:lang w:eastAsia="ru-RU"/>
              </w:rPr>
              <w:t>Подбери</w:t>
            </w:r>
            <w:proofErr w:type="spellEnd"/>
            <w:r w:rsidRPr="00F86033">
              <w:rPr>
                <w:rFonts w:ascii="Times New Roman" w:eastAsia="SimSun" w:hAnsi="Times New Roman" w:cs="Times New Roman"/>
                <w:sz w:val="24"/>
                <w:szCs w:val="24"/>
                <w:lang w:eastAsia="ru-RU"/>
              </w:rPr>
              <w:t xml:space="preserve"> картинку», «Рыбалка», «Что такое хорошо?»</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«Наша </w:t>
            </w:r>
            <w:proofErr w:type="spellStart"/>
            <w:r w:rsidRPr="00F86033">
              <w:rPr>
                <w:rFonts w:ascii="Times New Roman" w:eastAsia="SimSun" w:hAnsi="Times New Roman" w:cs="Times New Roman"/>
                <w:sz w:val="24"/>
                <w:szCs w:val="24"/>
                <w:lang w:eastAsia="ru-RU"/>
              </w:rPr>
              <w:t>Родина</w:t>
            </w:r>
            <w:proofErr w:type="gramStart"/>
            <w:r w:rsidRPr="00F86033">
              <w:rPr>
                <w:rFonts w:ascii="Times New Roman" w:eastAsia="SimSun" w:hAnsi="Times New Roman" w:cs="Times New Roman"/>
                <w:sz w:val="24"/>
                <w:szCs w:val="24"/>
                <w:lang w:eastAsia="ru-RU"/>
              </w:rPr>
              <w:t>»,Пазлы</w:t>
            </w:r>
            <w:proofErr w:type="spellEnd"/>
            <w:proofErr w:type="gramEnd"/>
            <w:r w:rsidRPr="00F86033">
              <w:rPr>
                <w:rFonts w:ascii="Times New Roman" w:eastAsia="SimSun" w:hAnsi="Times New Roman" w:cs="Times New Roman"/>
                <w:sz w:val="24"/>
                <w:szCs w:val="24"/>
                <w:lang w:eastAsia="ru-RU"/>
              </w:rPr>
              <w:t xml:space="preserve"> по сказкам, «Что такое хорошо и что такое плохо?» </w:t>
            </w:r>
            <w:proofErr w:type="gramStart"/>
            <w:r w:rsidRPr="00F86033">
              <w:rPr>
                <w:rFonts w:ascii="Times New Roman" w:eastAsia="SimSun" w:hAnsi="Times New Roman" w:cs="Times New Roman"/>
                <w:sz w:val="24"/>
                <w:szCs w:val="24"/>
                <w:lang w:eastAsia="ru-RU"/>
              </w:rPr>
              <w:t>»Что</w:t>
            </w:r>
            <w:proofErr w:type="gramEnd"/>
            <w:r w:rsidRPr="00F86033">
              <w:rPr>
                <w:rFonts w:ascii="Times New Roman" w:eastAsia="SimSun" w:hAnsi="Times New Roman" w:cs="Times New Roman"/>
                <w:sz w:val="24"/>
                <w:szCs w:val="24"/>
                <w:lang w:eastAsia="ru-RU"/>
              </w:rPr>
              <w:t xml:space="preserve"> к чему?», </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«Веселые весы» , «Фигуры», «Развивающая головоломка», «Конструктор цветная </w:t>
            </w:r>
            <w:proofErr w:type="spellStart"/>
            <w:r w:rsidRPr="00F86033">
              <w:rPr>
                <w:rFonts w:ascii="Times New Roman" w:eastAsia="SimSun" w:hAnsi="Times New Roman" w:cs="Times New Roman"/>
                <w:sz w:val="24"/>
                <w:szCs w:val="24"/>
                <w:lang w:eastAsia="ru-RU"/>
              </w:rPr>
              <w:t>мозайка</w:t>
            </w:r>
            <w:proofErr w:type="spellEnd"/>
            <w:r w:rsidRPr="00F86033">
              <w:rPr>
                <w:rFonts w:ascii="Times New Roman" w:eastAsia="SimSun" w:hAnsi="Times New Roman" w:cs="Times New Roman"/>
                <w:sz w:val="24"/>
                <w:szCs w:val="24"/>
                <w:lang w:eastAsia="ru-RU"/>
              </w:rPr>
              <w:t>», игра – баланс «Башня», «Равновесие»,  конструктор – мозаика.</w:t>
            </w:r>
          </w:p>
          <w:p w14:paraId="43EBD195"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Развивающая настольно-печатная игра:</w:t>
            </w:r>
          </w:p>
          <w:p w14:paraId="48D40FE1" w14:textId="77777777" w:rsidR="009013BE" w:rsidRPr="00F86033" w:rsidRDefault="009013BE" w:rsidP="009013BE">
            <w:pPr>
              <w:suppressAutoHyphens/>
              <w:spacing w:after="0" w:line="240" w:lineRule="auto"/>
              <w:ind w:left="-56"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«Что такое хорошо?», «Из чего мы сделаны?», «Признаки», «Чей домик», «Времена года», «Фрукты, ягоды, овощи», «Чей малыш» Из чего мы сделаны»,</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«Профессии»,</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Формы»,«Фигуры</w:t>
            </w:r>
            <w:proofErr w:type="spellEnd"/>
            <w:r w:rsidRPr="00F86033">
              <w:rPr>
                <w:rFonts w:ascii="Times New Roman" w:eastAsia="SimSun" w:hAnsi="Times New Roman" w:cs="Times New Roman"/>
                <w:sz w:val="24"/>
                <w:szCs w:val="24"/>
                <w:lang w:eastAsia="ru-RU"/>
              </w:rPr>
              <w:t>», «Цвета», игра – шнуровка «От лета до зимы» , «Логопедический тренажер», «Математический тренажер», «Буква за буквой»</w:t>
            </w:r>
          </w:p>
          <w:p w14:paraId="0A7200E9"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Домино:</w:t>
            </w:r>
          </w:p>
          <w:p w14:paraId="529999C6" w14:textId="77777777" w:rsidR="009013BE" w:rsidRPr="00F86033" w:rsidRDefault="009013BE" w:rsidP="009013BE">
            <w:pPr>
              <w:numPr>
                <w:ilvl w:val="0"/>
                <w:numId w:val="2"/>
              </w:numPr>
              <w:suppressAutoHyphens/>
              <w:spacing w:after="0" w:line="240" w:lineRule="auto"/>
              <w:ind w:left="28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 </w:t>
            </w:r>
            <w:proofErr w:type="gramStart"/>
            <w:r w:rsidRPr="00F86033">
              <w:rPr>
                <w:rFonts w:ascii="Times New Roman" w:eastAsia="SimSun" w:hAnsi="Times New Roman" w:cs="Times New Roman"/>
                <w:sz w:val="24"/>
                <w:szCs w:val="24"/>
                <w:lang w:eastAsia="ru-RU"/>
              </w:rPr>
              <w:t>«</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gramEnd"/>
            <w:r w:rsidRPr="00F86033">
              <w:rPr>
                <w:rFonts w:ascii="Times New Roman" w:eastAsia="SimSun" w:hAnsi="Times New Roman" w:cs="Times New Roman"/>
                <w:sz w:val="24"/>
                <w:szCs w:val="24"/>
                <w:lang w:eastAsia="ru-RU"/>
              </w:rPr>
              <w:t>Домашние животные»,</w:t>
            </w:r>
            <w:r w:rsidRPr="00F86033">
              <w:rPr>
                <w:rFonts w:ascii="Times New Roman" w:eastAsia="Calibri"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«Фрукты», «Животные», «Транспорт», </w:t>
            </w:r>
          </w:p>
          <w:p w14:paraId="69AD246F"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lastRenderedPageBreak/>
              <w:t>Лото:</w:t>
            </w:r>
          </w:p>
          <w:p w14:paraId="325B988E" w14:textId="77777777" w:rsidR="009013BE" w:rsidRPr="00F86033" w:rsidRDefault="009013BE" w:rsidP="009013BE">
            <w:pPr>
              <w:numPr>
                <w:ilvl w:val="0"/>
                <w:numId w:val="2"/>
              </w:numPr>
              <w:suppressAutoHyphens/>
              <w:spacing w:after="0" w:line="240" w:lineRule="auto"/>
              <w:ind w:left="28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«Чей малыш</w:t>
            </w:r>
            <w:proofErr w:type="gramStart"/>
            <w:r w:rsidRPr="00F86033">
              <w:rPr>
                <w:rFonts w:ascii="Times New Roman" w:eastAsia="SimSun" w:hAnsi="Times New Roman" w:cs="Times New Roman"/>
                <w:sz w:val="24"/>
                <w:szCs w:val="24"/>
                <w:lang w:eastAsia="ru-RU"/>
              </w:rPr>
              <w:t>» ,</w:t>
            </w:r>
            <w:proofErr w:type="gram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Овощи,фрукты</w:t>
            </w:r>
            <w:proofErr w:type="spellEnd"/>
            <w:r w:rsidRPr="00F86033">
              <w:rPr>
                <w:rFonts w:ascii="Times New Roman" w:eastAsia="SimSun" w:hAnsi="Times New Roman" w:cs="Times New Roman"/>
                <w:sz w:val="24"/>
                <w:szCs w:val="24"/>
                <w:lang w:eastAsia="ru-RU"/>
              </w:rPr>
              <w:t xml:space="preserve">», «Часть» , «Целое», «Мир вокруг </w:t>
            </w:r>
            <w:proofErr w:type="spellStart"/>
            <w:r w:rsidRPr="00F86033">
              <w:rPr>
                <w:rFonts w:ascii="Times New Roman" w:eastAsia="SimSun" w:hAnsi="Times New Roman" w:cs="Times New Roman"/>
                <w:sz w:val="24"/>
                <w:szCs w:val="24"/>
                <w:lang w:eastAsia="ru-RU"/>
              </w:rPr>
              <w:t>нас»,»Птицы</w:t>
            </w:r>
            <w:proofErr w:type="spellEnd"/>
            <w:r w:rsidRPr="00F86033">
              <w:rPr>
                <w:rFonts w:ascii="Times New Roman" w:eastAsia="SimSun" w:hAnsi="Times New Roman" w:cs="Times New Roman"/>
                <w:sz w:val="24"/>
                <w:szCs w:val="24"/>
                <w:lang w:eastAsia="ru-RU"/>
              </w:rPr>
              <w:t>», «Животные», «Легкий счет».« «Весёлая математика».</w:t>
            </w:r>
          </w:p>
          <w:p w14:paraId="7EF85E71" w14:textId="77777777" w:rsidR="009013BE" w:rsidRPr="00F86033" w:rsidRDefault="009013BE" w:rsidP="009013BE">
            <w:pPr>
              <w:suppressAutoHyphens/>
              <w:spacing w:after="0" w:line="240" w:lineRule="auto"/>
              <w:ind w:left="-72"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 Наглядные пособия:</w:t>
            </w:r>
          </w:p>
          <w:p w14:paraId="194C139B" w14:textId="77777777" w:rsidR="009013BE" w:rsidRPr="00F86033" w:rsidRDefault="009013BE" w:rsidP="009013BE">
            <w:pPr>
              <w:numPr>
                <w:ilvl w:val="0"/>
                <w:numId w:val="2"/>
              </w:numPr>
              <w:spacing w:after="0" w:line="240" w:lineRule="auto"/>
              <w:ind w:left="265" w:hanging="366"/>
              <w:contextualSpacing/>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«Мамы и детки», «Комнатные цветы», «Еда и напитки», «Мебель», «Рыбы морские и пресноводные», «Алфавит», «Обитатели морей и океанов», «Грибы, ягоды», «Времена года», «Расскажи детям о садовых ягодах», «Расскажи детям о грибах», «Домашние птицы», «Окружающий мир»: «Зима»; «Лето»; «</w:t>
            </w:r>
            <w:proofErr w:type="spellStart"/>
            <w:r w:rsidRPr="00F86033">
              <w:rPr>
                <w:rFonts w:ascii="Times New Roman" w:eastAsia="SimSun" w:hAnsi="Times New Roman" w:cs="Times New Roman"/>
                <w:sz w:val="24"/>
                <w:szCs w:val="24"/>
                <w:lang w:eastAsia="ru-RU"/>
              </w:rPr>
              <w:t>Весна»;»Осень</w:t>
            </w:r>
            <w:proofErr w:type="spellEnd"/>
            <w:r w:rsidRPr="00F86033">
              <w:rPr>
                <w:rFonts w:ascii="Times New Roman" w:eastAsia="SimSun" w:hAnsi="Times New Roman" w:cs="Times New Roman"/>
                <w:sz w:val="24"/>
                <w:szCs w:val="24"/>
                <w:lang w:eastAsia="ru-RU"/>
              </w:rPr>
              <w:t>»; «</w:t>
            </w:r>
            <w:proofErr w:type="spellStart"/>
            <w:r w:rsidRPr="00F86033">
              <w:rPr>
                <w:rFonts w:ascii="Times New Roman" w:eastAsia="SimSun" w:hAnsi="Times New Roman" w:cs="Times New Roman"/>
                <w:sz w:val="24"/>
                <w:szCs w:val="24"/>
                <w:lang w:eastAsia="ru-RU"/>
              </w:rPr>
              <w:t>Овощи»;«Фрукты»;«Обувь</w:t>
            </w:r>
            <w:proofErr w:type="spellEnd"/>
            <w:r w:rsidRPr="00F86033">
              <w:rPr>
                <w:rFonts w:ascii="Times New Roman" w:eastAsia="SimSun" w:hAnsi="Times New Roman" w:cs="Times New Roman"/>
                <w:sz w:val="24"/>
                <w:szCs w:val="24"/>
                <w:lang w:eastAsia="ru-RU"/>
              </w:rPr>
              <w:t>»; «</w:t>
            </w:r>
            <w:proofErr w:type="spellStart"/>
            <w:r w:rsidRPr="00F86033">
              <w:rPr>
                <w:rFonts w:ascii="Times New Roman" w:eastAsia="SimSun" w:hAnsi="Times New Roman" w:cs="Times New Roman"/>
                <w:sz w:val="24"/>
                <w:szCs w:val="24"/>
                <w:lang w:eastAsia="ru-RU"/>
              </w:rPr>
              <w:t>Цветы:лесные</w:t>
            </w:r>
            <w:proofErr w:type="spellEnd"/>
            <w:r w:rsidRPr="00F86033">
              <w:rPr>
                <w:rFonts w:ascii="Times New Roman" w:eastAsia="SimSun" w:hAnsi="Times New Roman" w:cs="Times New Roman"/>
                <w:sz w:val="24"/>
                <w:szCs w:val="24"/>
                <w:lang w:eastAsia="ru-RU"/>
              </w:rPr>
              <w:t>, луговые, садовые», «Этикет для малышей», «Экологические цепочки: Воздух, земля, вода», «Животные жарких стран», «Перелетные птицы»,  «Математика с рисунками»,</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«Дикие </w:t>
            </w:r>
            <w:proofErr w:type="spellStart"/>
            <w:r w:rsidRPr="00F86033">
              <w:rPr>
                <w:rFonts w:ascii="Times New Roman" w:eastAsia="SimSun" w:hAnsi="Times New Roman" w:cs="Times New Roman"/>
                <w:sz w:val="24"/>
                <w:szCs w:val="24"/>
                <w:lang w:eastAsia="ru-RU"/>
              </w:rPr>
              <w:t>животные»,«Посуда</w:t>
            </w:r>
            <w:proofErr w:type="spellEnd"/>
            <w:r w:rsidRPr="00F86033">
              <w:rPr>
                <w:rFonts w:ascii="Times New Roman" w:eastAsia="SimSun" w:hAnsi="Times New Roman" w:cs="Times New Roman"/>
                <w:sz w:val="24"/>
                <w:szCs w:val="24"/>
                <w:lang w:eastAsia="ru-RU"/>
              </w:rPr>
              <w:t>»,</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«Расскажи детям о космосе»,</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Профессии»,»,«Домашние</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животные»,«Магнитный</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алфавит»,«Магнитные</w:t>
            </w:r>
            <w:proofErr w:type="spellEnd"/>
            <w:r w:rsidRPr="00F86033">
              <w:rPr>
                <w:rFonts w:ascii="Times New Roman" w:eastAsia="SimSun" w:hAnsi="Times New Roman" w:cs="Times New Roman"/>
                <w:sz w:val="24"/>
                <w:szCs w:val="24"/>
                <w:lang w:eastAsia="ru-RU"/>
              </w:rPr>
              <w:t xml:space="preserve"> цифры и знаки»,</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w:t>
            </w:r>
            <w:proofErr w:type="spellStart"/>
            <w:r w:rsidRPr="00F86033">
              <w:rPr>
                <w:rFonts w:ascii="Times New Roman" w:eastAsia="SimSun" w:hAnsi="Times New Roman" w:cs="Times New Roman"/>
                <w:sz w:val="24"/>
                <w:szCs w:val="24"/>
                <w:lang w:eastAsia="ru-RU"/>
              </w:rPr>
              <w:t>Транспорт»,«Космос</w:t>
            </w:r>
            <w:proofErr w:type="spellEnd"/>
            <w:r w:rsidRPr="00F86033">
              <w:rPr>
                <w:rFonts w:ascii="Times New Roman" w:eastAsia="SimSun" w:hAnsi="Times New Roman" w:cs="Times New Roman"/>
                <w:sz w:val="24"/>
                <w:szCs w:val="24"/>
                <w:lang w:eastAsia="ru-RU"/>
              </w:rPr>
              <w:t xml:space="preserve">», </w:t>
            </w:r>
            <w:proofErr w:type="spellStart"/>
            <w:r w:rsidRPr="00F86033">
              <w:rPr>
                <w:rFonts w:ascii="Times New Roman" w:eastAsia="SimSun" w:hAnsi="Times New Roman" w:cs="Times New Roman"/>
                <w:sz w:val="24"/>
                <w:szCs w:val="24"/>
                <w:lang w:eastAsia="ru-RU"/>
              </w:rPr>
              <w:t>Домашнии</w:t>
            </w:r>
            <w:proofErr w:type="spellEnd"/>
            <w:r w:rsidRPr="00F86033">
              <w:rPr>
                <w:rFonts w:ascii="Times New Roman" w:eastAsia="SimSun" w:hAnsi="Times New Roman" w:cs="Times New Roman"/>
                <w:sz w:val="24"/>
                <w:szCs w:val="24"/>
                <w:lang w:eastAsia="ru-RU"/>
              </w:rPr>
              <w:t xml:space="preserve"> животные и </w:t>
            </w:r>
            <w:proofErr w:type="spellStart"/>
            <w:r w:rsidRPr="00F86033">
              <w:rPr>
                <w:rFonts w:ascii="Times New Roman" w:eastAsia="SimSun" w:hAnsi="Times New Roman" w:cs="Times New Roman"/>
                <w:sz w:val="24"/>
                <w:szCs w:val="24"/>
                <w:lang w:eastAsia="ru-RU"/>
              </w:rPr>
              <w:t>птицы»,«Одежда»,«Деревья»,«Эмоции</w:t>
            </w:r>
            <w:proofErr w:type="spellEnd"/>
            <w:r w:rsidRPr="00F86033">
              <w:rPr>
                <w:rFonts w:ascii="Times New Roman" w:eastAsia="SimSun" w:hAnsi="Times New Roman" w:cs="Times New Roman"/>
                <w:sz w:val="24"/>
                <w:szCs w:val="24"/>
                <w:lang w:eastAsia="ru-RU"/>
              </w:rPr>
              <w:t>», «Умные карточки, развиваем логику(по тематике)»</w:t>
            </w:r>
            <w:r w:rsidRPr="00F86033">
              <w:rPr>
                <w:rFonts w:ascii="Times New Roman" w:eastAsia="Times New Roman" w:hAnsi="Times New Roman" w:cs="Times New Roman"/>
                <w:sz w:val="24"/>
                <w:szCs w:val="24"/>
                <w:lang w:eastAsia="ru-RU"/>
              </w:rPr>
              <w:t xml:space="preserve"> .</w:t>
            </w:r>
            <w:r w:rsidRPr="00F86033">
              <w:rPr>
                <w:rFonts w:ascii="Times New Roman" w:eastAsia="SimSun" w:hAnsi="Times New Roman" w:cs="Times New Roman"/>
                <w:sz w:val="24"/>
                <w:szCs w:val="24"/>
                <w:lang w:eastAsia="ru-RU"/>
              </w:rPr>
              <w:t xml:space="preserve"> </w:t>
            </w:r>
          </w:p>
          <w:p w14:paraId="1698F335" w14:textId="77777777" w:rsidR="009013BE" w:rsidRPr="00F86033" w:rsidRDefault="009013BE" w:rsidP="009013BE">
            <w:pPr>
              <w:numPr>
                <w:ilvl w:val="0"/>
                <w:numId w:val="2"/>
              </w:numPr>
              <w:spacing w:after="0" w:line="240" w:lineRule="auto"/>
              <w:ind w:left="318"/>
              <w:contextualSpacing/>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«Волшебные часы» (части суток, времена года, дни недели).</w:t>
            </w:r>
          </w:p>
          <w:p w14:paraId="04B70030" w14:textId="77777777" w:rsidR="009013BE" w:rsidRPr="00F86033" w:rsidRDefault="009013BE" w:rsidP="009013BE">
            <w:pPr>
              <w:suppressAutoHyphens/>
              <w:spacing w:after="0" w:line="240" w:lineRule="auto"/>
              <w:ind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Раздаточный материал:</w:t>
            </w:r>
          </w:p>
          <w:p w14:paraId="7B8EF34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«Счётные </w:t>
            </w:r>
            <w:proofErr w:type="spellStart"/>
            <w:r w:rsidRPr="00F86033">
              <w:rPr>
                <w:rFonts w:ascii="Times New Roman" w:eastAsia="SimSun" w:hAnsi="Times New Roman" w:cs="Times New Roman"/>
                <w:sz w:val="24"/>
                <w:szCs w:val="24"/>
                <w:lang w:eastAsia="ru-RU"/>
              </w:rPr>
              <w:t>палочки</w:t>
            </w:r>
            <w:proofErr w:type="gramStart"/>
            <w:r w:rsidRPr="00F86033">
              <w:rPr>
                <w:rFonts w:ascii="Times New Roman" w:eastAsia="SimSun" w:hAnsi="Times New Roman" w:cs="Times New Roman"/>
                <w:sz w:val="24"/>
                <w:szCs w:val="24"/>
                <w:lang w:eastAsia="ru-RU"/>
              </w:rPr>
              <w:t>»,«</w:t>
            </w:r>
            <w:proofErr w:type="gramEnd"/>
            <w:r w:rsidRPr="00F86033">
              <w:rPr>
                <w:rFonts w:ascii="Times New Roman" w:eastAsia="SimSun" w:hAnsi="Times New Roman" w:cs="Times New Roman"/>
                <w:sz w:val="24"/>
                <w:szCs w:val="24"/>
                <w:lang w:eastAsia="ru-RU"/>
              </w:rPr>
              <w:t>Зеркала»,Наборы</w:t>
            </w:r>
            <w:proofErr w:type="spellEnd"/>
            <w:r w:rsidRPr="00F86033">
              <w:rPr>
                <w:rFonts w:ascii="Times New Roman" w:eastAsia="SimSun" w:hAnsi="Times New Roman" w:cs="Times New Roman"/>
                <w:sz w:val="24"/>
                <w:szCs w:val="24"/>
                <w:lang w:eastAsia="ru-RU"/>
              </w:rPr>
              <w:t xml:space="preserve"> «Учись Считать», «Линейки с геометрическими фигурами»</w:t>
            </w:r>
          </w:p>
          <w:p w14:paraId="36189DDA" w14:textId="77777777" w:rsidR="009013BE" w:rsidRPr="00F86033" w:rsidRDefault="009013BE" w:rsidP="009013BE">
            <w:pPr>
              <w:numPr>
                <w:ilvl w:val="0"/>
                <w:numId w:val="2"/>
              </w:numPr>
              <w:suppressAutoHyphens/>
              <w:spacing w:after="0" w:line="240" w:lineRule="auto"/>
              <w:ind w:left="271"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Коллекция бумаги</w:t>
            </w:r>
          </w:p>
          <w:p w14:paraId="696C75C1" w14:textId="77777777" w:rsidR="009013BE" w:rsidRPr="00F86033" w:rsidRDefault="009013BE" w:rsidP="009013BE">
            <w:pPr>
              <w:numPr>
                <w:ilvl w:val="0"/>
                <w:numId w:val="2"/>
              </w:numPr>
              <w:suppressAutoHyphens/>
              <w:spacing w:after="0" w:line="240" w:lineRule="auto"/>
              <w:ind w:left="318" w:right="6" w:hanging="413"/>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Коллекция семян и плодов</w:t>
            </w:r>
          </w:p>
          <w:p w14:paraId="00EE6AD9"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Лейка пластмассовая детская</w:t>
            </w:r>
          </w:p>
          <w:p w14:paraId="5585B25D"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Набор для экспериментирования с песком</w:t>
            </w:r>
          </w:p>
          <w:p w14:paraId="05188816"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Набор объемных тел для группировки и сертификации (цвет, форма, величина).</w:t>
            </w:r>
          </w:p>
          <w:p w14:paraId="19295AF5"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Наглядные пособия символики России.</w:t>
            </w:r>
          </w:p>
          <w:p w14:paraId="62932DD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Пирамида цветная.</w:t>
            </w:r>
          </w:p>
          <w:p w14:paraId="43534E5A"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Детский садовый набор.</w:t>
            </w:r>
          </w:p>
          <w:p w14:paraId="6DF1AF14"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Муляжи фруктов и овощей.</w:t>
            </w:r>
          </w:p>
          <w:p w14:paraId="6BD6910B"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Набор для игры с песком. </w:t>
            </w:r>
          </w:p>
          <w:p w14:paraId="218739BA"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бесед по лексическим темам.</w:t>
            </w:r>
          </w:p>
          <w:p w14:paraId="5BBE493E"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дидактических игр.</w:t>
            </w:r>
          </w:p>
          <w:p w14:paraId="2E0CC3F7"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 xml:space="preserve">Картотека опыты и </w:t>
            </w:r>
            <w:proofErr w:type="gramStart"/>
            <w:r w:rsidRPr="00F86033">
              <w:rPr>
                <w:rFonts w:ascii="Times New Roman" w:eastAsia="SimSun" w:hAnsi="Times New Roman" w:cs="Times New Roman"/>
                <w:sz w:val="24"/>
                <w:szCs w:val="24"/>
                <w:lang w:eastAsia="ru-RU"/>
              </w:rPr>
              <w:t>эксперименты .</w:t>
            </w:r>
            <w:proofErr w:type="gramEnd"/>
          </w:p>
          <w:p w14:paraId="3AC6988C" w14:textId="77777777" w:rsidR="009013BE" w:rsidRPr="00F86033" w:rsidRDefault="009013BE" w:rsidP="009013BE">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F86033">
              <w:rPr>
                <w:rFonts w:ascii="Times New Roman" w:eastAsia="SimSun" w:hAnsi="Times New Roman" w:cs="Times New Roman"/>
                <w:sz w:val="24"/>
                <w:szCs w:val="24"/>
                <w:lang w:eastAsia="ru-RU"/>
              </w:rPr>
              <w:t>Картотека прогулок.</w:t>
            </w:r>
          </w:p>
        </w:tc>
      </w:tr>
      <w:tr w:rsidR="009013BE" w:rsidRPr="006066C7" w14:paraId="03973162"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27376A67"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EB5099">
              <w:rPr>
                <w:rFonts w:ascii="Times New Roman" w:eastAsia="Calibri" w:hAnsi="Times New Roman" w:cs="Times New Roman"/>
                <w:sz w:val="24"/>
                <w:szCs w:val="24"/>
                <w:lang w:eastAsia="ru-RU"/>
              </w:rPr>
              <w:lastRenderedPageBreak/>
              <w:t>«Речевое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13F9A6B2"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 xml:space="preserve">Пособия и игрушки для выработки направленной воздушной струи (тренажеры, «Мыльные пузыри», надувные игрушки, природный материал). </w:t>
            </w:r>
          </w:p>
          <w:p w14:paraId="6B7CB3C2"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 xml:space="preserve">Сюжетные картинки, серии сюжетных картинок. </w:t>
            </w:r>
          </w:p>
          <w:p w14:paraId="2A09030D"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 xml:space="preserve">«Алгоритмы» и схемы описания предметов и объектов; </w:t>
            </w:r>
            <w:proofErr w:type="spellStart"/>
            <w:r w:rsidRPr="00EB5099">
              <w:rPr>
                <w:rFonts w:ascii="Times New Roman" w:eastAsia="SimSun" w:hAnsi="Times New Roman" w:cs="Times New Roman"/>
                <w:sz w:val="24"/>
                <w:szCs w:val="24"/>
                <w:lang w:eastAsia="ru-RU"/>
              </w:rPr>
              <w:t>мнемотаблицы</w:t>
            </w:r>
            <w:proofErr w:type="spellEnd"/>
            <w:r w:rsidRPr="00EB5099">
              <w:rPr>
                <w:rFonts w:ascii="Times New Roman" w:eastAsia="SimSun" w:hAnsi="Times New Roman" w:cs="Times New Roman"/>
                <w:sz w:val="24"/>
                <w:szCs w:val="24"/>
                <w:lang w:eastAsia="ru-RU"/>
              </w:rPr>
              <w:t xml:space="preserve"> для пересказа сказок. </w:t>
            </w:r>
          </w:p>
          <w:p w14:paraId="36C6E104"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Дидактические игры</w:t>
            </w:r>
            <w:r w:rsidRPr="006066C7">
              <w:rPr>
                <w:rFonts w:ascii="Times New Roman" w:eastAsia="SimSun" w:hAnsi="Times New Roman" w:cs="Times New Roman"/>
                <w:color w:val="FF0000"/>
                <w:sz w:val="24"/>
                <w:szCs w:val="24"/>
                <w:lang w:eastAsia="ru-RU"/>
              </w:rPr>
              <w:t xml:space="preserve"> </w:t>
            </w:r>
            <w:r w:rsidRPr="00EB5099">
              <w:rPr>
                <w:rFonts w:ascii="Times New Roman" w:eastAsia="SimSun" w:hAnsi="Times New Roman" w:cs="Times New Roman"/>
                <w:sz w:val="24"/>
                <w:szCs w:val="24"/>
                <w:lang w:eastAsia="ru-RU"/>
              </w:rPr>
              <w:t>«Найди слово на такой же звук», «Найди место звука в слове», «Истории в картинках»</w:t>
            </w:r>
          </w:p>
          <w:p w14:paraId="06B32163" w14:textId="77777777" w:rsidR="009013BE" w:rsidRPr="00EB5099"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EB5099">
              <w:rPr>
                <w:rFonts w:ascii="Times New Roman" w:eastAsia="SimSun" w:hAnsi="Times New Roman" w:cs="Times New Roman"/>
                <w:sz w:val="24"/>
                <w:szCs w:val="24"/>
                <w:lang w:eastAsia="ru-RU"/>
              </w:rPr>
              <w:t xml:space="preserve"> «Составление рассказов по картинкам»</w:t>
            </w:r>
          </w:p>
          <w:p w14:paraId="211478A8"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14:paraId="29658685"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lastRenderedPageBreak/>
              <w:t>Картотека игр по познавательно-речевому развитию</w:t>
            </w:r>
          </w:p>
          <w:p w14:paraId="36E66CB7"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по развитию связной речи</w:t>
            </w:r>
          </w:p>
          <w:p w14:paraId="40E57E80"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загадок по лексическим темам</w:t>
            </w:r>
          </w:p>
          <w:p w14:paraId="3F32BC0F"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дидактических игр.</w:t>
            </w:r>
          </w:p>
          <w:p w14:paraId="186550D6"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сюжетно ролевых игр.</w:t>
            </w:r>
          </w:p>
          <w:p w14:paraId="01DADCDD"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бесед по лексическим темам.</w:t>
            </w:r>
          </w:p>
          <w:p w14:paraId="4457C9D3" w14:textId="77777777" w:rsidR="009013BE" w:rsidRPr="009F7DA7" w:rsidRDefault="009013BE" w:rsidP="009013BE">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пальчиковой гимнастики</w:t>
            </w:r>
          </w:p>
          <w:p w14:paraId="76E67EB1" w14:textId="77777777" w:rsidR="009013BE" w:rsidRPr="006066C7" w:rsidRDefault="009013BE" w:rsidP="009013BE">
            <w:pPr>
              <w:suppressAutoHyphens/>
              <w:spacing w:after="0" w:line="240" w:lineRule="auto"/>
              <w:ind w:left="-107" w:right="6"/>
              <w:jc w:val="both"/>
              <w:rPr>
                <w:rFonts w:ascii="Times New Roman" w:eastAsia="SimSun" w:hAnsi="Times New Roman" w:cs="Times New Roman"/>
                <w:color w:val="FF0000"/>
                <w:sz w:val="24"/>
                <w:szCs w:val="24"/>
                <w:lang w:eastAsia="ru-RU"/>
              </w:rPr>
            </w:pPr>
          </w:p>
        </w:tc>
      </w:tr>
      <w:tr w:rsidR="009013BE" w:rsidRPr="006066C7" w14:paraId="5B96F74A"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5A4E316D"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9F7DA7">
              <w:rPr>
                <w:rFonts w:ascii="Times New Roman" w:eastAsia="Calibri" w:hAnsi="Times New Roman" w:cs="Times New Roman"/>
                <w:sz w:val="24"/>
                <w:szCs w:val="24"/>
                <w:lang w:eastAsia="ru-RU"/>
              </w:rPr>
              <w:lastRenderedPageBreak/>
              <w:t>«Социально-коммуникативное развитие»</w:t>
            </w:r>
          </w:p>
        </w:tc>
        <w:tc>
          <w:tcPr>
            <w:tcW w:w="7477" w:type="dxa"/>
            <w:tcBorders>
              <w:top w:val="single" w:sz="4" w:space="0" w:color="auto"/>
              <w:left w:val="single" w:sz="4" w:space="0" w:color="auto"/>
              <w:bottom w:val="single" w:sz="4" w:space="0" w:color="auto"/>
              <w:right w:val="single" w:sz="4" w:space="0" w:color="auto"/>
            </w:tcBorders>
            <w:hideMark/>
          </w:tcPr>
          <w:p w14:paraId="04CAFE9D"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игр по формированию здорового образа жизни</w:t>
            </w:r>
          </w:p>
          <w:p w14:paraId="7A96829B"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наглядно-демонстрационного материала «Первая помощь»</w:t>
            </w:r>
          </w:p>
          <w:p w14:paraId="7B1D6FA3"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дидактических и подвижных игр по ПДД</w:t>
            </w:r>
          </w:p>
          <w:p w14:paraId="3350BFD2"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Наглядно-демонстрационный материал по ОБЖ и ПДД</w:t>
            </w:r>
          </w:p>
          <w:p w14:paraId="3BDB9BA7"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Макет улицы города.</w:t>
            </w:r>
          </w:p>
          <w:p w14:paraId="72EF30A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Флаги края, города, района, страны</w:t>
            </w:r>
          </w:p>
          <w:p w14:paraId="5D297DF5"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Герб страны, Кубани</w:t>
            </w:r>
          </w:p>
          <w:p w14:paraId="1BD20862"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Макет кубанского подворья</w:t>
            </w:r>
          </w:p>
          <w:p w14:paraId="63984C0D"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Глобус</w:t>
            </w:r>
          </w:p>
          <w:p w14:paraId="64AA6E4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Куклы в кубанских костюмах</w:t>
            </w:r>
          </w:p>
          <w:p w14:paraId="7954A427"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Карта страны</w:t>
            </w:r>
          </w:p>
          <w:p w14:paraId="3F2A65A1" w14:textId="77777777" w:rsid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психоэмоциональной разгрузки</w:t>
            </w:r>
          </w:p>
          <w:p w14:paraId="588995E6"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настроения</w:t>
            </w:r>
          </w:p>
          <w:p w14:paraId="31486C2D" w14:textId="77777777" w:rsidR="009013BE" w:rsidRPr="009F7DA7"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Дорожные знаки</w:t>
            </w:r>
          </w:p>
          <w:p w14:paraId="426AC919"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649DA">
              <w:rPr>
                <w:rFonts w:ascii="Times New Roman" w:eastAsia="SimSun" w:hAnsi="Times New Roman" w:cs="Times New Roman"/>
                <w:sz w:val="24"/>
                <w:szCs w:val="24"/>
                <w:lang w:eastAsia="ru-RU"/>
              </w:rPr>
              <w:t>Настольно-печатные игры: лото «Дорожные знаки», «Учим дорожные знаки», «Светофор», игра – лото «Это надо знать! ПДД»</w:t>
            </w:r>
            <w:r w:rsidRPr="006066C7">
              <w:rPr>
                <w:rFonts w:ascii="Times New Roman" w:eastAsia="SimSun" w:hAnsi="Times New Roman" w:cs="Times New Roman"/>
                <w:color w:val="FF0000"/>
                <w:sz w:val="24"/>
                <w:szCs w:val="24"/>
                <w:lang w:eastAsia="ru-RU"/>
              </w:rPr>
              <w:t xml:space="preserve"> </w:t>
            </w:r>
            <w:r w:rsidRPr="009649DA">
              <w:rPr>
                <w:rFonts w:ascii="Times New Roman" w:eastAsia="SimSun" w:hAnsi="Times New Roman" w:cs="Times New Roman"/>
                <w:sz w:val="24"/>
                <w:szCs w:val="24"/>
                <w:lang w:eastAsia="ru-RU"/>
              </w:rPr>
              <w:t xml:space="preserve">«Из чего мы сделаны», </w:t>
            </w:r>
            <w:r w:rsidRPr="00EB5099">
              <w:rPr>
                <w:rFonts w:ascii="Times New Roman" w:eastAsia="SimSun" w:hAnsi="Times New Roman" w:cs="Times New Roman"/>
                <w:sz w:val="24"/>
                <w:szCs w:val="24"/>
                <w:lang w:eastAsia="ru-RU"/>
              </w:rPr>
              <w:t>«В саду и огороде»</w:t>
            </w:r>
            <w:proofErr w:type="gramStart"/>
            <w:r w:rsidRPr="00EB5099">
              <w:rPr>
                <w:rFonts w:ascii="Times New Roman" w:eastAsia="SimSun" w:hAnsi="Times New Roman" w:cs="Times New Roman"/>
                <w:sz w:val="24"/>
                <w:szCs w:val="24"/>
                <w:lang w:eastAsia="ru-RU"/>
              </w:rPr>
              <w:t xml:space="preserve">, </w:t>
            </w:r>
            <w:r w:rsidRPr="006066C7">
              <w:rPr>
                <w:rFonts w:ascii="Times New Roman" w:eastAsia="SimSun" w:hAnsi="Times New Roman" w:cs="Times New Roman"/>
                <w:color w:val="FF0000"/>
                <w:sz w:val="24"/>
                <w:szCs w:val="24"/>
                <w:lang w:eastAsia="ru-RU"/>
              </w:rPr>
              <w:t>.</w:t>
            </w:r>
            <w:proofErr w:type="gramEnd"/>
            <w:r w:rsidRPr="009F7DA7">
              <w:rPr>
                <w:rFonts w:ascii="Times New Roman" w:eastAsia="SimSun" w:hAnsi="Times New Roman" w:cs="Times New Roman"/>
                <w:sz w:val="24"/>
                <w:szCs w:val="24"/>
                <w:lang w:eastAsia="ru-RU"/>
              </w:rPr>
              <w:t xml:space="preserve"> </w:t>
            </w:r>
          </w:p>
          <w:p w14:paraId="15B19A41"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хозяйственно бытовой труд и поручение.</w:t>
            </w:r>
          </w:p>
          <w:p w14:paraId="59775EBE"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наблюдений и труда в уголке природы</w:t>
            </w:r>
          </w:p>
          <w:p w14:paraId="537A8287" w14:textId="77777777" w:rsidR="009013BE" w:rsidRPr="009F7DA7" w:rsidRDefault="009013BE" w:rsidP="009013BE">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9F7DA7">
              <w:rPr>
                <w:rFonts w:ascii="Times New Roman" w:eastAsia="SimSun" w:hAnsi="Times New Roman" w:cs="Times New Roman"/>
                <w:sz w:val="24"/>
                <w:szCs w:val="24"/>
                <w:lang w:eastAsia="ru-RU"/>
              </w:rPr>
              <w:t>Картотека сюжетно ролевых игр</w:t>
            </w:r>
          </w:p>
          <w:p w14:paraId="1DEE5747" w14:textId="77777777" w:rsidR="009013BE" w:rsidRPr="006066C7" w:rsidRDefault="009013BE" w:rsidP="009013BE">
            <w:pPr>
              <w:numPr>
                <w:ilvl w:val="0"/>
                <w:numId w:val="2"/>
              </w:numPr>
              <w:suppressAutoHyphens/>
              <w:spacing w:after="0" w:line="240" w:lineRule="auto"/>
              <w:ind w:left="317"/>
              <w:jc w:val="both"/>
              <w:rPr>
                <w:rFonts w:ascii="Times New Roman" w:eastAsia="SimSun" w:hAnsi="Times New Roman" w:cs="Times New Roman"/>
                <w:color w:val="FF0000"/>
                <w:sz w:val="24"/>
                <w:szCs w:val="24"/>
                <w:lang w:eastAsia="ru-RU"/>
              </w:rPr>
            </w:pPr>
            <w:r w:rsidRPr="009F7DA7">
              <w:rPr>
                <w:rFonts w:ascii="Times New Roman" w:eastAsia="SimSun" w:hAnsi="Times New Roman" w:cs="Times New Roman"/>
                <w:sz w:val="24"/>
                <w:szCs w:val="24"/>
                <w:lang w:eastAsia="ru-RU"/>
              </w:rPr>
              <w:t>Картотека культурно-гигиенических навыков</w:t>
            </w:r>
          </w:p>
        </w:tc>
      </w:tr>
      <w:tr w:rsidR="009013BE" w:rsidRPr="006066C7" w14:paraId="38A654C6"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4999AA13" w14:textId="77777777" w:rsidR="009013BE" w:rsidRPr="006066C7" w:rsidRDefault="009013BE" w:rsidP="009013BE">
            <w:pPr>
              <w:spacing w:after="0" w:line="240" w:lineRule="auto"/>
              <w:ind w:right="6"/>
              <w:jc w:val="both"/>
              <w:rPr>
                <w:rFonts w:ascii="Times New Roman" w:eastAsia="Calibri" w:hAnsi="Times New Roman" w:cs="Times New Roman"/>
                <w:color w:val="FF0000"/>
                <w:sz w:val="24"/>
                <w:szCs w:val="24"/>
                <w:lang w:eastAsia="ru-RU"/>
              </w:rPr>
            </w:pPr>
            <w:r w:rsidRPr="00296CD4">
              <w:rPr>
                <w:rFonts w:ascii="Times New Roman" w:eastAsia="Calibri" w:hAnsi="Times New Roman" w:cs="Times New Roman"/>
                <w:sz w:val="24"/>
                <w:szCs w:val="24"/>
                <w:lang w:eastAsia="ru-RU"/>
              </w:rPr>
              <w:t>«Художественно-эстетическое развитие»</w:t>
            </w:r>
          </w:p>
        </w:tc>
        <w:tc>
          <w:tcPr>
            <w:tcW w:w="7477" w:type="dxa"/>
            <w:tcBorders>
              <w:top w:val="single" w:sz="4" w:space="0" w:color="auto"/>
              <w:left w:val="single" w:sz="4" w:space="0" w:color="auto"/>
              <w:bottom w:val="single" w:sz="4" w:space="0" w:color="auto"/>
              <w:right w:val="single" w:sz="4" w:space="0" w:color="auto"/>
            </w:tcBorders>
          </w:tcPr>
          <w:p w14:paraId="271E6CBA"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Детские книги по программе и любимые книги детей, детские энциклопедии, справочная литература.</w:t>
            </w:r>
          </w:p>
          <w:p w14:paraId="553DDC88"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Книги по интересам о достижениях в различных областях. </w:t>
            </w:r>
          </w:p>
          <w:p w14:paraId="414239C1"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Книги, знакомящие с культурой русского народа: сказки, загадки, потешки, игры. </w:t>
            </w:r>
          </w:p>
          <w:p w14:paraId="24AE6D9E"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Книжки-раскраски по изучаемым лексическим темам, книжки-самоделки. </w:t>
            </w:r>
          </w:p>
          <w:p w14:paraId="52B00B55"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Портреты детских писателей и поэтов.</w:t>
            </w:r>
          </w:p>
          <w:p w14:paraId="46AF99EA"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Настольно-печатные игры: </w:t>
            </w:r>
            <w:proofErr w:type="gramStart"/>
            <w:r>
              <w:rPr>
                <w:rFonts w:ascii="Times New Roman" w:eastAsia="SimSun" w:hAnsi="Times New Roman" w:cs="Times New Roman"/>
                <w:sz w:val="24"/>
                <w:szCs w:val="24"/>
                <w:lang w:eastAsia="ru-RU"/>
              </w:rPr>
              <w:t>пазлы :</w:t>
            </w:r>
            <w:proofErr w:type="gramEnd"/>
            <w:r>
              <w:rPr>
                <w:rFonts w:ascii="Times New Roman" w:eastAsia="SimSun" w:hAnsi="Times New Roman" w:cs="Times New Roman"/>
                <w:sz w:val="24"/>
                <w:szCs w:val="24"/>
                <w:lang w:eastAsia="ru-RU"/>
              </w:rPr>
              <w:t xml:space="preserve"> </w:t>
            </w:r>
            <w:r w:rsidRPr="00296CD4">
              <w:rPr>
                <w:rFonts w:ascii="Times New Roman" w:eastAsia="SimSun" w:hAnsi="Times New Roman" w:cs="Times New Roman"/>
                <w:sz w:val="24"/>
                <w:szCs w:val="24"/>
                <w:lang w:eastAsia="ru-RU"/>
              </w:rPr>
              <w:t xml:space="preserve"> «У сказки в гостях», «Буратино», «Красная шапочка», «Волк и семеро </w:t>
            </w:r>
            <w:proofErr w:type="spellStart"/>
            <w:r w:rsidRPr="00296CD4">
              <w:rPr>
                <w:rFonts w:ascii="Times New Roman" w:eastAsia="SimSun" w:hAnsi="Times New Roman" w:cs="Times New Roman"/>
                <w:sz w:val="24"/>
                <w:szCs w:val="24"/>
                <w:lang w:eastAsia="ru-RU"/>
              </w:rPr>
              <w:t>козлят»,«Волк</w:t>
            </w:r>
            <w:proofErr w:type="spellEnd"/>
            <w:r w:rsidRPr="00296CD4">
              <w:rPr>
                <w:rFonts w:ascii="Times New Roman" w:eastAsia="SimSun" w:hAnsi="Times New Roman" w:cs="Times New Roman"/>
                <w:sz w:val="24"/>
                <w:szCs w:val="24"/>
                <w:lang w:eastAsia="ru-RU"/>
              </w:rPr>
              <w:t xml:space="preserve"> и лиса»,  «Колобок»</w:t>
            </w:r>
          </w:p>
          <w:p w14:paraId="59B07E46"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Дидактические игры: «Из какой сказки», «Узнай нас», «Подскажи словечко», «Назови автора», «Расскажи сказку», и др.</w:t>
            </w:r>
          </w:p>
          <w:p w14:paraId="62E91C38"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игр драматизации</w:t>
            </w:r>
          </w:p>
          <w:p w14:paraId="23EC738D"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игр по ИЗО</w:t>
            </w:r>
          </w:p>
          <w:p w14:paraId="4119AE95"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музыкальных дидактических игр</w:t>
            </w:r>
          </w:p>
          <w:p w14:paraId="114B531D" w14:textId="77777777" w:rsidR="009013BE" w:rsidRPr="00296CD4"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Картотека бесед по лексическим темам\</w:t>
            </w:r>
          </w:p>
          <w:p w14:paraId="14F91132" w14:textId="5B0D5E15" w:rsidR="009013BE" w:rsidRPr="009013BE" w:rsidRDefault="009013BE" w:rsidP="009013BE">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296CD4">
              <w:rPr>
                <w:rFonts w:ascii="Times New Roman" w:eastAsia="SimSun" w:hAnsi="Times New Roman" w:cs="Times New Roman"/>
                <w:sz w:val="24"/>
                <w:szCs w:val="24"/>
                <w:lang w:eastAsia="ru-RU"/>
              </w:rPr>
              <w:t xml:space="preserve">Музыкальные </w:t>
            </w:r>
            <w:proofErr w:type="spellStart"/>
            <w:proofErr w:type="gramStart"/>
            <w:r w:rsidRPr="00296CD4">
              <w:rPr>
                <w:rFonts w:ascii="Times New Roman" w:eastAsia="SimSun" w:hAnsi="Times New Roman" w:cs="Times New Roman"/>
                <w:sz w:val="24"/>
                <w:szCs w:val="24"/>
                <w:lang w:eastAsia="ru-RU"/>
              </w:rPr>
              <w:t>инструменты:барабан</w:t>
            </w:r>
            <w:proofErr w:type="spellEnd"/>
            <w:proofErr w:type="gramEnd"/>
            <w:r w:rsidRPr="00296CD4">
              <w:rPr>
                <w:rFonts w:ascii="Times New Roman" w:eastAsia="SimSun" w:hAnsi="Times New Roman" w:cs="Times New Roman"/>
                <w:sz w:val="24"/>
                <w:szCs w:val="24"/>
                <w:lang w:eastAsia="ru-RU"/>
              </w:rPr>
              <w:t xml:space="preserve">, </w:t>
            </w:r>
            <w:proofErr w:type="spellStart"/>
            <w:r w:rsidRPr="00296CD4">
              <w:rPr>
                <w:rFonts w:ascii="Times New Roman" w:eastAsia="SimSun" w:hAnsi="Times New Roman" w:cs="Times New Roman"/>
                <w:sz w:val="24"/>
                <w:szCs w:val="24"/>
                <w:lang w:eastAsia="ru-RU"/>
              </w:rPr>
              <w:t>металафон</w:t>
            </w:r>
            <w:proofErr w:type="spellEnd"/>
            <w:r w:rsidRPr="00296CD4">
              <w:rPr>
                <w:rFonts w:ascii="Times New Roman" w:eastAsia="SimSun" w:hAnsi="Times New Roman" w:cs="Times New Roman"/>
                <w:sz w:val="24"/>
                <w:szCs w:val="24"/>
                <w:lang w:eastAsia="ru-RU"/>
              </w:rPr>
              <w:t xml:space="preserve">, бубны, </w:t>
            </w:r>
          </w:p>
          <w:p w14:paraId="321571D3" w14:textId="77777777" w:rsidR="009013BE" w:rsidRDefault="009013BE" w:rsidP="009013BE">
            <w:pPr>
              <w:pStyle w:val="af5"/>
              <w:suppressAutoHyphens/>
              <w:ind w:right="6"/>
              <w:jc w:val="both"/>
              <w:rPr>
                <w:rFonts w:eastAsia="SimSun"/>
              </w:rPr>
            </w:pPr>
            <w:r w:rsidRPr="00F86033">
              <w:rPr>
                <w:rFonts w:eastAsia="SimSun"/>
              </w:rPr>
              <w:t xml:space="preserve">Виды театров: </w:t>
            </w:r>
          </w:p>
          <w:p w14:paraId="7BBC6A24" w14:textId="77777777" w:rsidR="009013BE" w:rsidRPr="00F86033" w:rsidRDefault="009013BE" w:rsidP="009013BE">
            <w:pPr>
              <w:pStyle w:val="af5"/>
              <w:numPr>
                <w:ilvl w:val="0"/>
                <w:numId w:val="42"/>
              </w:numPr>
              <w:suppressAutoHyphens/>
              <w:ind w:left="750" w:right="6" w:hanging="425"/>
              <w:jc w:val="both"/>
              <w:rPr>
                <w:rFonts w:eastAsia="SimSun"/>
              </w:rPr>
            </w:pPr>
            <w:r w:rsidRPr="00F86033">
              <w:rPr>
                <w:rFonts w:eastAsia="SimSun"/>
              </w:rPr>
              <w:t>Настольный</w:t>
            </w:r>
          </w:p>
          <w:p w14:paraId="0640D3A7" w14:textId="77777777" w:rsidR="009013BE" w:rsidRPr="00F86033" w:rsidRDefault="009013BE" w:rsidP="009013BE">
            <w:pPr>
              <w:pStyle w:val="af5"/>
              <w:numPr>
                <w:ilvl w:val="0"/>
                <w:numId w:val="41"/>
              </w:numPr>
              <w:suppressAutoHyphens/>
              <w:ind w:right="6"/>
              <w:jc w:val="both"/>
              <w:rPr>
                <w:rFonts w:eastAsia="SimSun"/>
              </w:rPr>
            </w:pPr>
            <w:r w:rsidRPr="00F86033">
              <w:rPr>
                <w:rFonts w:eastAsia="SimSun"/>
              </w:rPr>
              <w:t>Кукольный</w:t>
            </w:r>
          </w:p>
          <w:p w14:paraId="000468CA" w14:textId="77777777" w:rsidR="009013BE" w:rsidRDefault="009013BE" w:rsidP="009013BE">
            <w:pPr>
              <w:pStyle w:val="af5"/>
              <w:numPr>
                <w:ilvl w:val="0"/>
                <w:numId w:val="41"/>
              </w:numPr>
              <w:suppressAutoHyphens/>
              <w:ind w:right="6"/>
              <w:jc w:val="both"/>
              <w:rPr>
                <w:rFonts w:eastAsia="SimSun"/>
              </w:rPr>
            </w:pPr>
            <w:r w:rsidRPr="00F86033">
              <w:rPr>
                <w:rFonts w:eastAsia="SimSun"/>
              </w:rPr>
              <w:lastRenderedPageBreak/>
              <w:t>Театр масок</w:t>
            </w:r>
          </w:p>
          <w:p w14:paraId="4434CCEC" w14:textId="77777777" w:rsidR="009013BE" w:rsidRPr="009273B8" w:rsidRDefault="009013BE" w:rsidP="009013BE">
            <w:pPr>
              <w:pStyle w:val="af5"/>
              <w:numPr>
                <w:ilvl w:val="0"/>
                <w:numId w:val="41"/>
              </w:numPr>
              <w:suppressAutoHyphens/>
              <w:ind w:right="6"/>
              <w:jc w:val="both"/>
              <w:rPr>
                <w:rFonts w:eastAsia="SimSun"/>
              </w:rPr>
            </w:pPr>
            <w:r>
              <w:rPr>
                <w:rFonts w:eastAsia="SimSun"/>
              </w:rPr>
              <w:t>П</w:t>
            </w:r>
            <w:r w:rsidRPr="009273B8">
              <w:rPr>
                <w:rFonts w:eastAsia="SimSun"/>
              </w:rPr>
              <w:t>альчиковый</w:t>
            </w:r>
          </w:p>
        </w:tc>
      </w:tr>
      <w:tr w:rsidR="009013BE" w:rsidRPr="006066C7" w14:paraId="009DD604" w14:textId="77777777" w:rsidTr="009013BE">
        <w:tc>
          <w:tcPr>
            <w:tcW w:w="2126" w:type="dxa"/>
            <w:tcBorders>
              <w:top w:val="single" w:sz="4" w:space="0" w:color="auto"/>
              <w:left w:val="single" w:sz="4" w:space="0" w:color="auto"/>
              <w:bottom w:val="single" w:sz="4" w:space="0" w:color="auto"/>
              <w:right w:val="single" w:sz="4" w:space="0" w:color="auto"/>
            </w:tcBorders>
            <w:hideMark/>
          </w:tcPr>
          <w:p w14:paraId="600F0BDD" w14:textId="77777777" w:rsidR="009013BE" w:rsidRPr="005A61DD" w:rsidRDefault="009013BE" w:rsidP="009013BE">
            <w:pPr>
              <w:spacing w:after="0" w:line="240" w:lineRule="auto"/>
              <w:ind w:right="6"/>
              <w:jc w:val="both"/>
              <w:rPr>
                <w:rFonts w:ascii="Times New Roman" w:eastAsia="Calibri" w:hAnsi="Times New Roman" w:cs="Times New Roman"/>
                <w:sz w:val="24"/>
                <w:szCs w:val="24"/>
                <w:lang w:eastAsia="ru-RU"/>
              </w:rPr>
            </w:pPr>
            <w:r w:rsidRPr="005A61DD">
              <w:rPr>
                <w:rFonts w:ascii="Times New Roman" w:eastAsia="Calibri" w:hAnsi="Times New Roman" w:cs="Times New Roman"/>
                <w:sz w:val="24"/>
                <w:szCs w:val="24"/>
                <w:lang w:eastAsia="ru-RU"/>
              </w:rPr>
              <w:lastRenderedPageBreak/>
              <w:t>«Физическое развитие»</w:t>
            </w:r>
          </w:p>
        </w:tc>
        <w:tc>
          <w:tcPr>
            <w:tcW w:w="7477" w:type="dxa"/>
            <w:tcBorders>
              <w:top w:val="single" w:sz="4" w:space="0" w:color="auto"/>
              <w:left w:val="single" w:sz="4" w:space="0" w:color="auto"/>
              <w:bottom w:val="single" w:sz="4" w:space="0" w:color="auto"/>
              <w:right w:val="single" w:sz="4" w:space="0" w:color="auto"/>
            </w:tcBorders>
          </w:tcPr>
          <w:p w14:paraId="3C47189E" w14:textId="77777777" w:rsidR="009013BE" w:rsidRPr="005A61DD"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подвижных игр.</w:t>
            </w:r>
          </w:p>
          <w:p w14:paraId="0E883E7E"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малоподвижных игр.</w:t>
            </w:r>
          </w:p>
          <w:p w14:paraId="1BD21A21"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спортивных игр.</w:t>
            </w:r>
          </w:p>
          <w:p w14:paraId="664119DC"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утренней гимнастики.</w:t>
            </w:r>
          </w:p>
          <w:p w14:paraId="6A89FDC3" w14:textId="77777777" w:rsidR="009013BE" w:rsidRPr="005A61DD" w:rsidRDefault="009013BE" w:rsidP="009013BE">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eastAsia="ru-RU"/>
              </w:rPr>
              <w:t>Картотека гимнастики пробуждения.</w:t>
            </w:r>
          </w:p>
          <w:p w14:paraId="4AD910CF" w14:textId="77777777" w:rsidR="009013BE" w:rsidRPr="005A61DD" w:rsidRDefault="009013BE" w:rsidP="009013BE">
            <w:pPr>
              <w:numPr>
                <w:ilvl w:val="0"/>
                <w:numId w:val="2"/>
              </w:numPr>
              <w:spacing w:after="0" w:line="240" w:lineRule="auto"/>
              <w:rPr>
                <w:rFonts w:ascii="Times New Roman" w:eastAsia="SimSun" w:hAnsi="Times New Roman" w:cs="Times New Roman"/>
                <w:kern w:val="2"/>
                <w:sz w:val="24"/>
                <w:szCs w:val="24"/>
                <w:lang w:eastAsia="zh-CN"/>
              </w:rPr>
            </w:pPr>
            <w:r w:rsidRPr="005A61DD">
              <w:rPr>
                <w:rFonts w:ascii="Times New Roman" w:eastAsia="SimSun" w:hAnsi="Times New Roman" w:cs="Times New Roman"/>
                <w:kern w:val="2"/>
                <w:sz w:val="24"/>
                <w:szCs w:val="24"/>
                <w:lang w:eastAsia="zh-CN"/>
              </w:rPr>
              <w:t>Дорожка здоровья</w:t>
            </w:r>
          </w:p>
          <w:p w14:paraId="0466AF6B"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Комплект разноцветных кеглей</w:t>
            </w:r>
          </w:p>
          <w:p w14:paraId="726443A8"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Набор мячей (разного размера, резина)</w:t>
            </w:r>
          </w:p>
          <w:p w14:paraId="0B846F2F" w14:textId="77777777" w:rsidR="009013BE" w:rsidRPr="005A61DD" w:rsidRDefault="009013BE" w:rsidP="009013BE">
            <w:pPr>
              <w:widowControl w:val="0"/>
              <w:numPr>
                <w:ilvl w:val="0"/>
                <w:numId w:val="2"/>
              </w:numPr>
              <w:suppressAutoHyphens/>
              <w:spacing w:line="240" w:lineRule="auto"/>
              <w:contextualSpacing/>
              <w:jc w:val="both"/>
              <w:rPr>
                <w:rFonts w:ascii="Times New Roman" w:eastAsia="SimSun" w:hAnsi="Times New Roman" w:cs="Times New Roman"/>
                <w:sz w:val="24"/>
                <w:szCs w:val="24"/>
                <w:lang w:bidi="hi-IN"/>
              </w:rPr>
            </w:pPr>
            <w:r w:rsidRPr="005A61DD">
              <w:rPr>
                <w:rFonts w:ascii="Times New Roman" w:eastAsia="SimSun" w:hAnsi="Times New Roman" w:cs="Times New Roman"/>
                <w:sz w:val="24"/>
                <w:szCs w:val="24"/>
                <w:lang w:bidi="hi-IN"/>
              </w:rPr>
              <w:t>Обруч пластмассовый средний</w:t>
            </w:r>
          </w:p>
          <w:p w14:paraId="72AA07F5" w14:textId="77777777" w:rsidR="009013BE"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Флажки</w:t>
            </w:r>
            <w:r>
              <w:rPr>
                <w:rFonts w:ascii="Times New Roman" w:eastAsia="SimSun" w:hAnsi="Times New Roman" w:cs="Times New Roman"/>
                <w:sz w:val="24"/>
                <w:szCs w:val="24"/>
                <w:lang w:eastAsia="ru-RU"/>
              </w:rPr>
              <w:t xml:space="preserve"> </w:t>
            </w:r>
          </w:p>
          <w:p w14:paraId="00003074"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proofErr w:type="spellStart"/>
            <w:r>
              <w:rPr>
                <w:rFonts w:ascii="Times New Roman" w:eastAsia="SimSun" w:hAnsi="Times New Roman" w:cs="Times New Roman"/>
                <w:sz w:val="24"/>
                <w:szCs w:val="24"/>
                <w:lang w:eastAsia="ru-RU"/>
              </w:rPr>
              <w:t>Нейроскакалки</w:t>
            </w:r>
            <w:proofErr w:type="spellEnd"/>
          </w:p>
          <w:p w14:paraId="224F7BBA"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Ленты</w:t>
            </w:r>
          </w:p>
          <w:p w14:paraId="5E4A6124"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Модульный коврик</w:t>
            </w:r>
          </w:p>
          <w:p w14:paraId="667D9025" w14:textId="77777777" w:rsidR="009013BE" w:rsidRPr="005A61DD"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proofErr w:type="spellStart"/>
            <w:r w:rsidRPr="005A61DD">
              <w:rPr>
                <w:rFonts w:ascii="Times New Roman" w:eastAsia="SimSun" w:hAnsi="Times New Roman" w:cs="Times New Roman"/>
                <w:sz w:val="24"/>
                <w:szCs w:val="24"/>
                <w:lang w:bidi="hi-IN"/>
              </w:rPr>
              <w:t>Кольцеброс</w:t>
            </w:r>
            <w:proofErr w:type="spellEnd"/>
          </w:p>
          <w:p w14:paraId="4C7005DD" w14:textId="47E4BD7C" w:rsidR="009013BE" w:rsidRPr="009013BE" w:rsidRDefault="009013BE" w:rsidP="009013BE">
            <w:pPr>
              <w:numPr>
                <w:ilvl w:val="0"/>
                <w:numId w:val="2"/>
              </w:numPr>
              <w:suppressAutoHyphens/>
              <w:spacing w:line="240" w:lineRule="auto"/>
              <w:contextualSpacing/>
              <w:jc w:val="both"/>
              <w:rPr>
                <w:rFonts w:ascii="Times New Roman" w:eastAsia="SimSun" w:hAnsi="Times New Roman" w:cs="Times New Roman"/>
                <w:sz w:val="24"/>
                <w:szCs w:val="24"/>
                <w:lang w:eastAsia="ru-RU"/>
              </w:rPr>
            </w:pPr>
            <w:r w:rsidRPr="005A61DD">
              <w:rPr>
                <w:rFonts w:ascii="Times New Roman" w:eastAsia="SimSun" w:hAnsi="Times New Roman" w:cs="Times New Roman"/>
                <w:sz w:val="24"/>
                <w:szCs w:val="24"/>
                <w:lang w:bidi="hi-IN"/>
              </w:rPr>
              <w:t>Мягкий инвентарь</w:t>
            </w:r>
          </w:p>
        </w:tc>
      </w:tr>
      <w:tr w:rsidR="009013BE" w:rsidRPr="006066C7" w14:paraId="29691F29" w14:textId="77777777" w:rsidTr="009013BE">
        <w:tc>
          <w:tcPr>
            <w:tcW w:w="2126" w:type="dxa"/>
            <w:tcBorders>
              <w:top w:val="single" w:sz="4" w:space="0" w:color="auto"/>
              <w:left w:val="single" w:sz="4" w:space="0" w:color="auto"/>
              <w:bottom w:val="single" w:sz="4" w:space="0" w:color="auto"/>
              <w:right w:val="single" w:sz="4" w:space="0" w:color="auto"/>
            </w:tcBorders>
          </w:tcPr>
          <w:p w14:paraId="42280C0E" w14:textId="77777777" w:rsidR="009013BE" w:rsidRPr="005A61DD" w:rsidRDefault="009013BE" w:rsidP="009013BE">
            <w:pPr>
              <w:spacing w:after="0" w:line="240" w:lineRule="auto"/>
              <w:ind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Уличное игровое оборудование </w:t>
            </w:r>
          </w:p>
        </w:tc>
        <w:tc>
          <w:tcPr>
            <w:tcW w:w="7477" w:type="dxa"/>
            <w:tcBorders>
              <w:top w:val="single" w:sz="4" w:space="0" w:color="auto"/>
              <w:left w:val="single" w:sz="4" w:space="0" w:color="auto"/>
              <w:bottom w:val="single" w:sz="4" w:space="0" w:color="auto"/>
              <w:right w:val="single" w:sz="4" w:space="0" w:color="auto"/>
            </w:tcBorders>
          </w:tcPr>
          <w:p w14:paraId="15633C32"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Беседка</w:t>
            </w:r>
          </w:p>
          <w:p w14:paraId="1B091791"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Навес</w:t>
            </w:r>
          </w:p>
          <w:p w14:paraId="46D9E181"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Сюжетно –ролевые игры «Семья»,</w:t>
            </w:r>
          </w:p>
          <w:p w14:paraId="2FACE4CF"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«АЗС»,</w:t>
            </w:r>
          </w:p>
          <w:p w14:paraId="16D2B5F7"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«Автомойка»,</w:t>
            </w:r>
          </w:p>
          <w:p w14:paraId="2C9B7343" w14:textId="77777777" w:rsidR="009013BE" w:rsidRPr="00162149" w:rsidRDefault="009013BE" w:rsidP="009013BE">
            <w:pPr>
              <w:pStyle w:val="af5"/>
              <w:numPr>
                <w:ilvl w:val="0"/>
                <w:numId w:val="43"/>
              </w:numPr>
              <w:suppressAutoHyphens/>
              <w:ind w:right="6"/>
              <w:jc w:val="both"/>
              <w:rPr>
                <w:rFonts w:eastAsia="SimSun"/>
              </w:rPr>
            </w:pPr>
            <w:r w:rsidRPr="00162149">
              <w:rPr>
                <w:rFonts w:eastAsia="SimSun"/>
              </w:rPr>
              <w:t>«СТО».</w:t>
            </w:r>
          </w:p>
          <w:p w14:paraId="62A1A376"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Уголок изо- деятельности</w:t>
            </w:r>
          </w:p>
          <w:p w14:paraId="6E08C2B3"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Песочница</w:t>
            </w:r>
          </w:p>
          <w:p w14:paraId="61224F40" w14:textId="77777777" w:rsidR="009013BE"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Автогараж</w:t>
            </w:r>
          </w:p>
          <w:p w14:paraId="543FA9FD" w14:textId="66282437" w:rsidR="009013BE" w:rsidRPr="005A61DD" w:rsidRDefault="009013BE" w:rsidP="009013BE">
            <w:pPr>
              <w:suppressAutoHyphens/>
              <w:spacing w:after="0" w:line="240" w:lineRule="auto"/>
              <w:ind w:left="317"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Спортивный уголок</w:t>
            </w:r>
          </w:p>
        </w:tc>
      </w:tr>
    </w:tbl>
    <w:p w14:paraId="26B2148F" w14:textId="77777777" w:rsidR="009013BE" w:rsidRDefault="009013BE" w:rsidP="009013BE">
      <w:pPr>
        <w:spacing w:after="0" w:line="240" w:lineRule="auto"/>
        <w:rPr>
          <w:rFonts w:ascii="Times New Roman" w:eastAsia="Calibri" w:hAnsi="Times New Roman" w:cs="Times New Roman"/>
          <w:b/>
          <w:sz w:val="28"/>
          <w:szCs w:val="28"/>
          <w:lang w:eastAsia="ru-RU"/>
        </w:rPr>
      </w:pPr>
    </w:p>
    <w:p w14:paraId="050F4530" w14:textId="3D28ED66" w:rsidR="00765464" w:rsidRDefault="00765464" w:rsidP="00765464">
      <w:pPr>
        <w:spacing w:after="0" w:line="240" w:lineRule="auto"/>
        <w:jc w:val="center"/>
        <w:rPr>
          <w:rFonts w:ascii="Times New Roman" w:eastAsia="Calibri" w:hAnsi="Times New Roman" w:cs="Times New Roman"/>
          <w:b/>
          <w:sz w:val="28"/>
          <w:szCs w:val="28"/>
          <w:lang w:eastAsia="ru-RU"/>
        </w:rPr>
      </w:pPr>
      <w:r w:rsidRPr="00BB1E6F">
        <w:rPr>
          <w:rFonts w:ascii="Times New Roman" w:eastAsia="Calibri" w:hAnsi="Times New Roman" w:cs="Times New Roman"/>
          <w:b/>
          <w:sz w:val="28"/>
          <w:szCs w:val="28"/>
          <w:lang w:eastAsia="ru-RU"/>
        </w:rPr>
        <w:t>Средняя группа «</w:t>
      </w:r>
      <w:r>
        <w:rPr>
          <w:rFonts w:ascii="Times New Roman" w:eastAsia="Calibri" w:hAnsi="Times New Roman" w:cs="Times New Roman"/>
          <w:b/>
          <w:sz w:val="28"/>
          <w:szCs w:val="28"/>
          <w:lang w:eastAsia="ru-RU"/>
        </w:rPr>
        <w:t>МАЛЫШ</w:t>
      </w:r>
      <w:r w:rsidRPr="00BB1E6F">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w:t>
      </w:r>
    </w:p>
    <w:p w14:paraId="35DE086C" w14:textId="77777777" w:rsidR="00765464" w:rsidRPr="00BB1E6F" w:rsidRDefault="00765464" w:rsidP="00765464">
      <w:pPr>
        <w:spacing w:after="0" w:line="240" w:lineRule="auto"/>
        <w:jc w:val="center"/>
        <w:rPr>
          <w:rFonts w:ascii="Times New Roman" w:eastAsia="Calibri"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68"/>
      </w:tblGrid>
      <w:tr w:rsidR="00765464" w:rsidRPr="003C4CA6" w14:paraId="22213B42" w14:textId="77777777" w:rsidTr="00765464">
        <w:tc>
          <w:tcPr>
            <w:tcW w:w="2126" w:type="dxa"/>
            <w:shd w:val="clear" w:color="auto" w:fill="auto"/>
          </w:tcPr>
          <w:p w14:paraId="21F5E3BD" w14:textId="77777777" w:rsidR="00765464" w:rsidRPr="003C4CA6" w:rsidRDefault="00765464" w:rsidP="00765464">
            <w:pPr>
              <w:spacing w:after="0" w:line="240" w:lineRule="auto"/>
              <w:ind w:right="6"/>
              <w:jc w:val="both"/>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Образовательная область</w:t>
            </w:r>
          </w:p>
        </w:tc>
        <w:tc>
          <w:tcPr>
            <w:tcW w:w="6968" w:type="dxa"/>
            <w:shd w:val="clear" w:color="auto" w:fill="auto"/>
          </w:tcPr>
          <w:p w14:paraId="712E8E97" w14:textId="77777777" w:rsidR="00765464" w:rsidRPr="003C4CA6" w:rsidRDefault="00765464" w:rsidP="00765464">
            <w:pPr>
              <w:spacing w:after="0" w:line="240" w:lineRule="auto"/>
              <w:ind w:right="6"/>
              <w:jc w:val="both"/>
              <w:rPr>
                <w:rFonts w:ascii="Times New Roman" w:eastAsia="Calibri" w:hAnsi="Times New Roman" w:cs="Times New Roman"/>
                <w:b/>
                <w:sz w:val="24"/>
                <w:szCs w:val="24"/>
                <w:lang w:eastAsia="ru-RU"/>
              </w:rPr>
            </w:pPr>
            <w:r w:rsidRPr="003C4CA6">
              <w:rPr>
                <w:rFonts w:ascii="Times New Roman" w:eastAsia="Calibri" w:hAnsi="Times New Roman" w:cs="Times New Roman"/>
                <w:b/>
                <w:sz w:val="24"/>
                <w:szCs w:val="24"/>
                <w:lang w:eastAsia="ru-RU"/>
              </w:rPr>
              <w:t>Методические материалы и средства обучения</w:t>
            </w:r>
          </w:p>
        </w:tc>
      </w:tr>
      <w:tr w:rsidR="00765464" w:rsidRPr="003C4CA6" w14:paraId="2934CDB4" w14:textId="77777777" w:rsidTr="00765464">
        <w:tc>
          <w:tcPr>
            <w:tcW w:w="2126" w:type="dxa"/>
            <w:shd w:val="clear" w:color="auto" w:fill="auto"/>
          </w:tcPr>
          <w:p w14:paraId="6FEB04F3" w14:textId="77777777" w:rsidR="00765464" w:rsidRPr="003C4CA6" w:rsidRDefault="00765464" w:rsidP="00765464">
            <w:pPr>
              <w:spacing w:after="0" w:line="240" w:lineRule="auto"/>
              <w:ind w:right="6"/>
              <w:jc w:val="both"/>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«Познавательное развитие»</w:t>
            </w:r>
          </w:p>
        </w:tc>
        <w:tc>
          <w:tcPr>
            <w:tcW w:w="6968" w:type="dxa"/>
            <w:shd w:val="clear" w:color="auto" w:fill="auto"/>
          </w:tcPr>
          <w:p w14:paraId="2629E467" w14:textId="77777777" w:rsidR="00765464" w:rsidRPr="00167E55" w:rsidRDefault="00765464" w:rsidP="00765464">
            <w:pPr>
              <w:suppressAutoHyphens/>
              <w:spacing w:after="0" w:line="240" w:lineRule="auto"/>
              <w:ind w:right="6"/>
              <w:jc w:val="both"/>
              <w:rPr>
                <w:rFonts w:ascii="Times New Roman" w:eastAsia="SimSun" w:hAnsi="Times New Roman" w:cs="Times New Roman"/>
                <w:b/>
                <w:sz w:val="24"/>
                <w:szCs w:val="24"/>
                <w:lang w:eastAsia="ru-RU"/>
              </w:rPr>
            </w:pPr>
            <w:r w:rsidRPr="00167E55">
              <w:rPr>
                <w:rFonts w:ascii="Times New Roman" w:eastAsia="Calibri" w:hAnsi="Times New Roman" w:cs="Times New Roman"/>
                <w:b/>
                <w:sz w:val="24"/>
                <w:szCs w:val="24"/>
              </w:rPr>
              <w:t>Развивающая игра:</w:t>
            </w:r>
          </w:p>
          <w:p w14:paraId="302BFC4A" w14:textId="77777777" w:rsidR="00765464" w:rsidRPr="00167E55" w:rsidRDefault="00765464" w:rsidP="00765464">
            <w:pPr>
              <w:suppressAutoHyphens/>
              <w:spacing w:after="0" w:line="240" w:lineRule="auto"/>
              <w:ind w:left="304"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«Угадай сказку», «Ассоциации животные», «Ассоциации профессии», «Большой-маленький», «Откуда это», «Чей малыш». «Терем-теремок», «На каждую загадку</w:t>
            </w:r>
            <w:r>
              <w:rPr>
                <w:rFonts w:ascii="Times New Roman" w:eastAsia="SimSun"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4 отгадки</w:t>
            </w:r>
            <w:r>
              <w:rPr>
                <w:rFonts w:ascii="Times New Roman" w:eastAsia="SimSun"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w:t>
            </w:r>
            <w:r w:rsidRPr="00167E55">
              <w:rPr>
                <w:rFonts w:ascii="Times New Roman" w:eastAsia="SimSun" w:hAnsi="Times New Roman" w:cs="Times New Roman"/>
                <w:sz w:val="24"/>
                <w:szCs w:val="24"/>
                <w:lang w:eastAsia="ru-RU"/>
              </w:rPr>
              <w:t>1, 2 часть</w:t>
            </w:r>
            <w:r>
              <w:rPr>
                <w:rFonts w:ascii="Times New Roman" w:eastAsia="SimSun" w:hAnsi="Times New Roman" w:cs="Times New Roman"/>
                <w:sz w:val="24"/>
                <w:szCs w:val="24"/>
                <w:lang w:eastAsia="ru-RU"/>
              </w:rPr>
              <w:t>)</w:t>
            </w:r>
            <w:r w:rsidRPr="00167E55">
              <w:rPr>
                <w:rFonts w:ascii="Times New Roman" w:eastAsia="SimSun" w:hAnsi="Times New Roman" w:cs="Times New Roman"/>
                <w:sz w:val="24"/>
                <w:szCs w:val="24"/>
                <w:lang w:eastAsia="ru-RU"/>
              </w:rPr>
              <w:t>», «Как сделать, что взять с собой», «Играем и учимся: дары природы,</w:t>
            </w:r>
            <w:r>
              <w:rPr>
                <w:rFonts w:ascii="Times New Roman" w:eastAsia="SimSun"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как зовут тебя деревце, ассоциации», «Профессии», «Набор: лото, домино, мемо», «Что сначала, что потом», «Узнай по контуру», «Парные картинки», «3</w:t>
            </w:r>
            <w:r w:rsidRPr="00167E55">
              <w:rPr>
                <w:rFonts w:ascii="Times New Roman" w:eastAsia="SimSun" w:hAnsi="Times New Roman" w:cs="Times New Roman"/>
                <w:sz w:val="24"/>
                <w:szCs w:val="24"/>
                <w:lang w:val="en-US" w:eastAsia="ru-RU"/>
              </w:rPr>
              <w:t>D</w:t>
            </w:r>
            <w:r w:rsidRPr="00167E55">
              <w:rPr>
                <w:rFonts w:ascii="Times New Roman" w:eastAsia="SimSun" w:hAnsi="Times New Roman" w:cs="Times New Roman"/>
                <w:sz w:val="24"/>
                <w:szCs w:val="24"/>
                <w:lang w:eastAsia="ru-RU"/>
              </w:rPr>
              <w:t xml:space="preserve">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xml:space="preserve">», «Деревянный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xml:space="preserve"> машинки», «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xml:space="preserve"> Холодное сердце», «Микки Маус», «Золушка», «Деревянная развивающая игра Мы считаем»,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xml:space="preserve"> изучаем цифры», «Учимся считать», « </w:t>
            </w:r>
            <w:proofErr w:type="spellStart"/>
            <w:r w:rsidRPr="00167E55">
              <w:rPr>
                <w:rFonts w:ascii="Times New Roman" w:eastAsia="SimSun" w:hAnsi="Times New Roman" w:cs="Times New Roman"/>
                <w:sz w:val="24"/>
                <w:szCs w:val="24"/>
                <w:lang w:eastAsia="ru-RU"/>
              </w:rPr>
              <w:t>Пазл</w:t>
            </w:r>
            <w:proofErr w:type="spellEnd"/>
            <w:r w:rsidRPr="00167E55">
              <w:rPr>
                <w:rFonts w:ascii="Times New Roman" w:eastAsia="SimSun" w:hAnsi="Times New Roman" w:cs="Times New Roman"/>
                <w:sz w:val="24"/>
                <w:szCs w:val="24"/>
                <w:lang w:eastAsia="ru-RU"/>
              </w:rPr>
              <w:t xml:space="preserve"> Умный паровозик», « Деревянная игра Сложи узор», «Цифры», «Веселые числа», «Тренажеры</w:t>
            </w:r>
            <w:r>
              <w:rPr>
                <w:rFonts w:ascii="Times New Roman" w:eastAsia="SimSun" w:hAnsi="Times New Roman" w:cs="Times New Roman"/>
                <w:sz w:val="24"/>
                <w:szCs w:val="24"/>
                <w:lang w:eastAsia="ru-RU"/>
              </w:rPr>
              <w:t xml:space="preserve"> для мелкой </w:t>
            </w:r>
            <w:proofErr w:type="spellStart"/>
            <w:r>
              <w:rPr>
                <w:rFonts w:ascii="Times New Roman" w:eastAsia="SimSun" w:hAnsi="Times New Roman" w:cs="Times New Roman"/>
                <w:sz w:val="24"/>
                <w:szCs w:val="24"/>
                <w:lang w:eastAsia="ru-RU"/>
              </w:rPr>
              <w:t>мотрики</w:t>
            </w:r>
            <w:proofErr w:type="spellEnd"/>
            <w:r>
              <w:rPr>
                <w:rFonts w:ascii="Times New Roman" w:eastAsia="SimSun" w:hAnsi="Times New Roman" w:cs="Times New Roman"/>
                <w:sz w:val="24"/>
                <w:szCs w:val="24"/>
                <w:lang w:eastAsia="ru-RU"/>
              </w:rPr>
              <w:t xml:space="preserve">», « </w:t>
            </w:r>
            <w:proofErr w:type="spellStart"/>
            <w:r>
              <w:rPr>
                <w:rFonts w:ascii="Times New Roman" w:eastAsia="SimSun" w:hAnsi="Times New Roman" w:cs="Times New Roman"/>
                <w:sz w:val="24"/>
                <w:szCs w:val="24"/>
                <w:lang w:eastAsia="ru-RU"/>
              </w:rPr>
              <w:t>Мозайка</w:t>
            </w:r>
            <w:proofErr w:type="spellEnd"/>
            <w:r w:rsidRPr="00EE0593">
              <w:rPr>
                <w:rFonts w:ascii="Times New Roman" w:eastAsia="SimSun" w:hAnsi="Times New Roman" w:cs="Times New Roman"/>
                <w:sz w:val="24"/>
                <w:szCs w:val="24"/>
                <w:lang w:eastAsia="ru-RU"/>
              </w:rPr>
              <w:t>(</w:t>
            </w:r>
            <w:r w:rsidRPr="00167E55">
              <w:rPr>
                <w:rFonts w:ascii="Times New Roman" w:eastAsia="SimSun" w:hAnsi="Times New Roman" w:cs="Times New Roman"/>
                <w:sz w:val="24"/>
                <w:szCs w:val="24"/>
                <w:lang w:eastAsia="ru-RU"/>
              </w:rPr>
              <w:t>6</w:t>
            </w:r>
            <w:r w:rsidRPr="00EE0593">
              <w:rPr>
                <w:rFonts w:ascii="Times New Roman" w:eastAsia="SimSun" w:hAnsi="Times New Roman" w:cs="Times New Roman"/>
                <w:sz w:val="24"/>
                <w:szCs w:val="24"/>
                <w:lang w:eastAsia="ru-RU"/>
              </w:rPr>
              <w:t>)</w:t>
            </w:r>
            <w:r w:rsidRPr="00167E55">
              <w:rPr>
                <w:rFonts w:ascii="Times New Roman" w:eastAsia="SimSun" w:hAnsi="Times New Roman" w:cs="Times New Roman"/>
                <w:sz w:val="24"/>
                <w:szCs w:val="24"/>
                <w:lang w:eastAsia="ru-RU"/>
              </w:rPr>
              <w:t>» , «Деревянный конструктор», «Конструктор металлический», « Конструктор Лего», «Конструктор Чемоданчик», «Кубики».</w:t>
            </w:r>
          </w:p>
          <w:p w14:paraId="227A778E" w14:textId="77777777" w:rsidR="00765464" w:rsidRPr="00167E55" w:rsidRDefault="00765464" w:rsidP="00765464">
            <w:pPr>
              <w:suppressAutoHyphens/>
              <w:spacing w:after="0" w:line="240" w:lineRule="auto"/>
              <w:ind w:left="304"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 </w:t>
            </w:r>
            <w:r w:rsidRPr="00167E55">
              <w:rPr>
                <w:rFonts w:ascii="Times New Roman" w:eastAsia="SimSun" w:hAnsi="Times New Roman" w:cs="Times New Roman"/>
                <w:b/>
                <w:sz w:val="24"/>
                <w:szCs w:val="24"/>
                <w:lang w:eastAsia="ru-RU"/>
              </w:rPr>
              <w:t>Развивающая настольно-печатная игра:</w:t>
            </w:r>
          </w:p>
          <w:p w14:paraId="4F493FCD" w14:textId="77777777" w:rsidR="00765464" w:rsidRPr="00167E55" w:rsidRDefault="00765464" w:rsidP="00765464">
            <w:pPr>
              <w:suppressAutoHyphens/>
              <w:spacing w:after="0" w:line="240" w:lineRule="auto"/>
              <w:ind w:left="304"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«Игровой комплект Золушка», «Ориентирование», «</w:t>
            </w:r>
            <w:proofErr w:type="spellStart"/>
            <w:r w:rsidRPr="00167E55">
              <w:rPr>
                <w:rFonts w:ascii="Times New Roman" w:eastAsia="SimSun" w:hAnsi="Times New Roman" w:cs="Times New Roman"/>
                <w:sz w:val="24"/>
                <w:szCs w:val="24"/>
                <w:lang w:eastAsia="ru-RU"/>
              </w:rPr>
              <w:t>МиМиМишка</w:t>
            </w:r>
            <w:proofErr w:type="spellEnd"/>
            <w:r w:rsidRPr="00167E55">
              <w:rPr>
                <w:rFonts w:ascii="Times New Roman" w:eastAsia="SimSun" w:hAnsi="Times New Roman" w:cs="Times New Roman"/>
                <w:sz w:val="24"/>
                <w:szCs w:val="24"/>
                <w:lang w:eastAsia="ru-RU"/>
              </w:rPr>
              <w:t xml:space="preserve">», «Игра на внимание», «Чей малыш», «Чей домик», «Буратино», «Дикие животные», «Любимые сказки», </w:t>
            </w:r>
            <w:r w:rsidRPr="00167E55">
              <w:rPr>
                <w:rFonts w:ascii="Times New Roman" w:eastAsia="SimSun" w:hAnsi="Times New Roman" w:cs="Times New Roman"/>
                <w:sz w:val="24"/>
                <w:szCs w:val="24"/>
                <w:lang w:eastAsia="ru-RU"/>
              </w:rPr>
              <w:lastRenderedPageBreak/>
              <w:t xml:space="preserve">«Морские обитатели», «Животные», «Доктор </w:t>
            </w:r>
            <w:proofErr w:type="spellStart"/>
            <w:r w:rsidRPr="00167E55">
              <w:rPr>
                <w:rFonts w:ascii="Times New Roman" w:eastAsia="SimSun" w:hAnsi="Times New Roman" w:cs="Times New Roman"/>
                <w:sz w:val="24"/>
                <w:szCs w:val="24"/>
                <w:lang w:eastAsia="ru-RU"/>
              </w:rPr>
              <w:t>Плюшева</w:t>
            </w:r>
            <w:proofErr w:type="spellEnd"/>
            <w:r w:rsidRPr="00167E55">
              <w:rPr>
                <w:rFonts w:ascii="Times New Roman" w:eastAsia="SimSun" w:hAnsi="Times New Roman" w:cs="Times New Roman"/>
                <w:sz w:val="24"/>
                <w:szCs w:val="24"/>
                <w:lang w:eastAsia="ru-RU"/>
              </w:rPr>
              <w:t>», «№кота», «Настольные игра-</w:t>
            </w:r>
            <w:proofErr w:type="spellStart"/>
            <w:r w:rsidRPr="00167E55">
              <w:rPr>
                <w:rFonts w:ascii="Times New Roman" w:eastAsia="SimSun" w:hAnsi="Times New Roman" w:cs="Times New Roman"/>
                <w:sz w:val="24"/>
                <w:szCs w:val="24"/>
                <w:lang w:eastAsia="ru-RU"/>
              </w:rPr>
              <w:t>ходилка</w:t>
            </w:r>
            <w:proofErr w:type="spellEnd"/>
            <w:r w:rsidRPr="00167E55">
              <w:rPr>
                <w:rFonts w:ascii="Times New Roman" w:eastAsia="SimSun" w:hAnsi="Times New Roman" w:cs="Times New Roman"/>
                <w:sz w:val="24"/>
                <w:szCs w:val="24"/>
                <w:lang w:eastAsia="ru-RU"/>
              </w:rPr>
              <w:t xml:space="preserve"> Магия дружбы», «Настольная игра-</w:t>
            </w:r>
            <w:proofErr w:type="spellStart"/>
            <w:r w:rsidRPr="00167E55">
              <w:rPr>
                <w:rFonts w:ascii="Times New Roman" w:eastAsia="SimSun" w:hAnsi="Times New Roman" w:cs="Times New Roman"/>
                <w:sz w:val="24"/>
                <w:szCs w:val="24"/>
                <w:lang w:eastAsia="ru-RU"/>
              </w:rPr>
              <w:t>ходилка</w:t>
            </w:r>
            <w:proofErr w:type="spellEnd"/>
            <w:r w:rsidRPr="00167E55">
              <w:rPr>
                <w:rFonts w:ascii="Times New Roman" w:eastAsia="SimSun" w:hAnsi="Times New Roman" w:cs="Times New Roman"/>
                <w:sz w:val="24"/>
                <w:szCs w:val="24"/>
                <w:lang w:eastAsia="ru-RU"/>
              </w:rPr>
              <w:t xml:space="preserve"> Али-Баба», «Профессии»,</w:t>
            </w:r>
            <w:r w:rsidRPr="00167E55">
              <w:rPr>
                <w:rFonts w:ascii="Times New Roman" w:eastAsia="Calibri"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Домино:</w:t>
            </w:r>
          </w:p>
          <w:p w14:paraId="482184AC" w14:textId="77777777" w:rsidR="00765464" w:rsidRPr="00167E55" w:rsidRDefault="00765464" w:rsidP="00765464">
            <w:pPr>
              <w:suppressAutoHyphens/>
              <w:spacing w:after="0" w:line="240" w:lineRule="auto"/>
              <w:ind w:left="28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«Машинки», «Окружающий мир», «Принцесса», «</w:t>
            </w:r>
            <w:proofErr w:type="spellStart"/>
            <w:r w:rsidRPr="00167E55">
              <w:rPr>
                <w:rFonts w:ascii="Times New Roman" w:eastAsia="SimSun" w:hAnsi="Times New Roman" w:cs="Times New Roman"/>
                <w:sz w:val="24"/>
                <w:szCs w:val="24"/>
                <w:lang w:eastAsia="ru-RU"/>
              </w:rPr>
              <w:t>Жу-Жу</w:t>
            </w:r>
            <w:proofErr w:type="spellEnd"/>
            <w:r w:rsidRPr="00167E55">
              <w:rPr>
                <w:rFonts w:ascii="Times New Roman" w:eastAsia="SimSun" w:hAnsi="Times New Roman" w:cs="Times New Roman"/>
                <w:sz w:val="24"/>
                <w:szCs w:val="24"/>
                <w:lang w:eastAsia="ru-RU"/>
              </w:rPr>
              <w:t>», «Для самых маленьких», «Котята»,</w:t>
            </w:r>
            <w:r w:rsidRPr="00167E55">
              <w:rPr>
                <w:rFonts w:ascii="Times New Roman" w:eastAsia="Calibri" w:hAnsi="Times New Roman" w:cs="Times New Roman"/>
                <w:sz w:val="24"/>
                <w:szCs w:val="24"/>
                <w:lang w:eastAsia="ru-RU"/>
              </w:rPr>
              <w:t xml:space="preserve"> </w:t>
            </w:r>
            <w:r w:rsidRPr="00167E55">
              <w:rPr>
                <w:rFonts w:ascii="Times New Roman" w:eastAsia="SimSun" w:hAnsi="Times New Roman" w:cs="Times New Roman"/>
                <w:sz w:val="24"/>
                <w:szCs w:val="24"/>
                <w:lang w:eastAsia="ru-RU"/>
              </w:rPr>
              <w:t xml:space="preserve">«Фрукты» </w:t>
            </w:r>
          </w:p>
          <w:p w14:paraId="48EB9539" w14:textId="77777777" w:rsidR="00765464" w:rsidRPr="00167E55" w:rsidRDefault="00765464" w:rsidP="00765464">
            <w:pPr>
              <w:suppressAutoHyphens/>
              <w:spacing w:after="0" w:line="240" w:lineRule="auto"/>
              <w:ind w:right="6"/>
              <w:jc w:val="both"/>
              <w:rPr>
                <w:rFonts w:ascii="Times New Roman" w:eastAsia="SimSun" w:hAnsi="Times New Roman" w:cs="Times New Roman"/>
                <w:b/>
                <w:sz w:val="24"/>
                <w:szCs w:val="24"/>
                <w:lang w:eastAsia="ru-RU"/>
              </w:rPr>
            </w:pPr>
            <w:r w:rsidRPr="00167E55">
              <w:rPr>
                <w:rFonts w:ascii="Times New Roman" w:eastAsia="SimSun" w:hAnsi="Times New Roman" w:cs="Times New Roman"/>
                <w:b/>
                <w:sz w:val="24"/>
                <w:szCs w:val="24"/>
                <w:lang w:eastAsia="ru-RU"/>
              </w:rPr>
              <w:t>Лото:</w:t>
            </w:r>
          </w:p>
          <w:p w14:paraId="10C88447" w14:textId="77777777" w:rsidR="00765464" w:rsidRPr="00167E55" w:rsidRDefault="00765464" w:rsidP="00765464">
            <w:pPr>
              <w:suppressAutoHyphens/>
              <w:spacing w:after="0" w:line="240" w:lineRule="auto"/>
              <w:ind w:left="288" w:right="6"/>
              <w:jc w:val="both"/>
              <w:rPr>
                <w:rFonts w:ascii="Times New Roman" w:eastAsia="SimSun" w:hAnsi="Times New Roman" w:cs="Times New Roman"/>
                <w:b/>
                <w:sz w:val="24"/>
                <w:szCs w:val="24"/>
                <w:lang w:eastAsia="ru-RU"/>
              </w:rPr>
            </w:pPr>
            <w:r w:rsidRPr="00167E55">
              <w:rPr>
                <w:rFonts w:ascii="Times New Roman" w:eastAsia="SimSun" w:hAnsi="Times New Roman" w:cs="Times New Roman"/>
                <w:sz w:val="24"/>
                <w:szCs w:val="24"/>
                <w:lang w:eastAsia="ru-RU"/>
              </w:rPr>
              <w:t>«7 игр», «Кем быть», «Лето в деревне», «Магазин», «Профе</w:t>
            </w:r>
            <w:r>
              <w:rPr>
                <w:rFonts w:ascii="Times New Roman" w:eastAsia="SimSun" w:hAnsi="Times New Roman" w:cs="Times New Roman"/>
                <w:sz w:val="24"/>
                <w:szCs w:val="24"/>
                <w:lang w:eastAsia="ru-RU"/>
              </w:rPr>
              <w:t>ссии», «Геометрические фигуры», «</w:t>
            </w:r>
            <w:r w:rsidRPr="00167E55">
              <w:rPr>
                <w:rFonts w:ascii="Times New Roman" w:eastAsia="SimSun" w:hAnsi="Times New Roman" w:cs="Times New Roman"/>
                <w:sz w:val="24"/>
                <w:szCs w:val="24"/>
                <w:lang w:eastAsia="ru-RU"/>
              </w:rPr>
              <w:t xml:space="preserve">Мы читаем и считаем», </w:t>
            </w:r>
          </w:p>
          <w:p w14:paraId="77873FBA" w14:textId="77777777" w:rsidR="00765464" w:rsidRPr="00167E55" w:rsidRDefault="00765464" w:rsidP="00765464">
            <w:pPr>
              <w:suppressAutoHyphens/>
              <w:spacing w:after="0" w:line="240" w:lineRule="auto"/>
              <w:ind w:left="288" w:right="6"/>
              <w:jc w:val="both"/>
              <w:rPr>
                <w:rFonts w:ascii="Times New Roman" w:eastAsia="SimSun" w:hAnsi="Times New Roman" w:cs="Times New Roman"/>
                <w:b/>
                <w:sz w:val="24"/>
                <w:szCs w:val="24"/>
                <w:lang w:eastAsia="ru-RU"/>
              </w:rPr>
            </w:pPr>
            <w:r w:rsidRPr="00167E55">
              <w:rPr>
                <w:rFonts w:ascii="Times New Roman" w:eastAsia="SimSun" w:hAnsi="Times New Roman" w:cs="Times New Roman"/>
                <w:b/>
                <w:sz w:val="24"/>
                <w:szCs w:val="24"/>
                <w:lang w:eastAsia="ru-RU"/>
              </w:rPr>
              <w:t>Наглядные пособия:</w:t>
            </w:r>
          </w:p>
          <w:p w14:paraId="1AA4BBA8" w14:textId="77777777" w:rsidR="00765464" w:rsidRPr="00167E55" w:rsidRDefault="00765464" w:rsidP="00765464">
            <w:pPr>
              <w:suppressAutoHyphens/>
              <w:spacing w:after="0" w:line="240" w:lineRule="auto"/>
              <w:ind w:right="6"/>
              <w:jc w:val="both"/>
              <w:rPr>
                <w:rFonts w:ascii="Times New Roman" w:eastAsia="SimSun" w:hAnsi="Times New Roman" w:cs="Times New Roman"/>
                <w:i/>
                <w:sz w:val="24"/>
                <w:szCs w:val="24"/>
                <w:lang w:eastAsia="ru-RU"/>
              </w:rPr>
            </w:pPr>
            <w:r w:rsidRPr="00167E55">
              <w:rPr>
                <w:rFonts w:ascii="Times New Roman" w:eastAsia="SimSun" w:hAnsi="Times New Roman" w:cs="Times New Roman"/>
                <w:i/>
                <w:sz w:val="24"/>
                <w:szCs w:val="24"/>
                <w:lang w:eastAsia="ru-RU"/>
              </w:rPr>
              <w:t>Раздаточный материал:</w:t>
            </w:r>
          </w:p>
          <w:p w14:paraId="3CBFE3E3"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«Счётные палочки»</w:t>
            </w:r>
          </w:p>
          <w:p w14:paraId="28965CB9"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«Блоки Никитина» </w:t>
            </w:r>
          </w:p>
          <w:p w14:paraId="2B6FF635"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«Блоки </w:t>
            </w:r>
            <w:proofErr w:type="spellStart"/>
            <w:r w:rsidRPr="00167E55">
              <w:rPr>
                <w:rFonts w:ascii="Times New Roman" w:eastAsia="SimSun" w:hAnsi="Times New Roman" w:cs="Times New Roman"/>
                <w:sz w:val="24"/>
                <w:szCs w:val="24"/>
                <w:lang w:eastAsia="ru-RU"/>
              </w:rPr>
              <w:t>Деньеша</w:t>
            </w:r>
            <w:proofErr w:type="spellEnd"/>
            <w:r w:rsidRPr="00167E55">
              <w:rPr>
                <w:rFonts w:ascii="Times New Roman" w:eastAsia="SimSun" w:hAnsi="Times New Roman" w:cs="Times New Roman"/>
                <w:sz w:val="24"/>
                <w:szCs w:val="24"/>
                <w:lang w:eastAsia="ru-RU"/>
              </w:rPr>
              <w:t>»</w:t>
            </w:r>
          </w:p>
          <w:p w14:paraId="0145104C"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 «Палочки </w:t>
            </w:r>
            <w:proofErr w:type="spellStart"/>
            <w:r w:rsidRPr="00167E55">
              <w:rPr>
                <w:rFonts w:ascii="Times New Roman" w:eastAsia="SimSun" w:hAnsi="Times New Roman" w:cs="Times New Roman"/>
                <w:sz w:val="24"/>
                <w:szCs w:val="24"/>
                <w:lang w:eastAsia="ru-RU"/>
              </w:rPr>
              <w:t>Кюизенера</w:t>
            </w:r>
            <w:proofErr w:type="spellEnd"/>
            <w:r w:rsidRPr="00167E55">
              <w:rPr>
                <w:rFonts w:ascii="Times New Roman" w:eastAsia="SimSun" w:hAnsi="Times New Roman" w:cs="Times New Roman"/>
                <w:sz w:val="24"/>
                <w:szCs w:val="24"/>
                <w:lang w:eastAsia="ru-RU"/>
              </w:rPr>
              <w:t>»</w:t>
            </w:r>
          </w:p>
          <w:p w14:paraId="518EDA32"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 «Математические наборы» </w:t>
            </w:r>
          </w:p>
          <w:p w14:paraId="70559EE8"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 «Линейки с геометрическими фигурами»</w:t>
            </w:r>
          </w:p>
          <w:p w14:paraId="1FBE216B" w14:textId="77777777" w:rsidR="00765464" w:rsidRPr="00167E55" w:rsidRDefault="00765464" w:rsidP="00765464">
            <w:pPr>
              <w:numPr>
                <w:ilvl w:val="0"/>
                <w:numId w:val="2"/>
              </w:numPr>
              <w:suppressAutoHyphens/>
              <w:spacing w:after="0" w:line="240" w:lineRule="auto"/>
              <w:ind w:left="271"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Коллекция бумаги</w:t>
            </w:r>
          </w:p>
          <w:p w14:paraId="5C14D884" w14:textId="77777777" w:rsidR="00765464" w:rsidRPr="00167E55" w:rsidRDefault="00765464" w:rsidP="00765464">
            <w:pPr>
              <w:numPr>
                <w:ilvl w:val="0"/>
                <w:numId w:val="2"/>
              </w:numPr>
              <w:suppressAutoHyphens/>
              <w:spacing w:after="0" w:line="240" w:lineRule="auto"/>
              <w:ind w:left="318" w:right="6" w:hanging="413"/>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Коллекция семян и плодов</w:t>
            </w:r>
          </w:p>
          <w:p w14:paraId="26C32735"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Коллекция тканей</w:t>
            </w:r>
          </w:p>
          <w:p w14:paraId="27C3DB45"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Лейка пластмассовая детская</w:t>
            </w:r>
          </w:p>
          <w:p w14:paraId="1FBFB6B1"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Набор для экспериментирования с песком</w:t>
            </w:r>
          </w:p>
          <w:p w14:paraId="18D068DD"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Наглядные пособия символики России.</w:t>
            </w:r>
          </w:p>
          <w:p w14:paraId="0E53A17B"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Муляжи фруктов и овощей.</w:t>
            </w:r>
          </w:p>
          <w:p w14:paraId="3966B231"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 xml:space="preserve">Набор для игры с песком. </w:t>
            </w:r>
          </w:p>
          <w:p w14:paraId="33CED8B8"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Картотека дидактических игр.</w:t>
            </w:r>
          </w:p>
          <w:p w14:paraId="215CD94C"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Картотека опыты и эксперименты.</w:t>
            </w:r>
          </w:p>
          <w:p w14:paraId="0208F2E8" w14:textId="77777777" w:rsidR="00765464" w:rsidRPr="00167E55" w:rsidRDefault="00765464" w:rsidP="00765464">
            <w:pPr>
              <w:numPr>
                <w:ilvl w:val="0"/>
                <w:numId w:val="2"/>
              </w:numPr>
              <w:suppressAutoHyphens/>
              <w:spacing w:after="0" w:line="240" w:lineRule="auto"/>
              <w:ind w:left="318" w:right="6"/>
              <w:jc w:val="both"/>
              <w:rPr>
                <w:rFonts w:ascii="Times New Roman" w:eastAsia="SimSun" w:hAnsi="Times New Roman" w:cs="Times New Roman"/>
                <w:sz w:val="24"/>
                <w:szCs w:val="24"/>
                <w:lang w:eastAsia="ru-RU"/>
              </w:rPr>
            </w:pPr>
            <w:r w:rsidRPr="00167E55">
              <w:rPr>
                <w:rFonts w:ascii="Times New Roman" w:eastAsia="SimSun" w:hAnsi="Times New Roman" w:cs="Times New Roman"/>
                <w:sz w:val="24"/>
                <w:szCs w:val="24"/>
                <w:lang w:eastAsia="ru-RU"/>
              </w:rPr>
              <w:t>Картотека прогулок.</w:t>
            </w:r>
          </w:p>
          <w:p w14:paraId="2C5B6DE6" w14:textId="77777777" w:rsidR="00765464" w:rsidRDefault="00765464" w:rsidP="00765464">
            <w:pPr>
              <w:suppressAutoHyphens/>
              <w:spacing w:after="0" w:line="240" w:lineRule="auto"/>
              <w:ind w:left="318" w:right="6"/>
              <w:jc w:val="both"/>
              <w:rPr>
                <w:rFonts w:ascii="Times New Roman" w:eastAsia="SimSun" w:hAnsi="Times New Roman" w:cs="Times New Roman"/>
                <w:b/>
                <w:sz w:val="24"/>
                <w:szCs w:val="24"/>
                <w:lang w:eastAsia="ru-RU"/>
              </w:rPr>
            </w:pPr>
            <w:r w:rsidRPr="00167E55">
              <w:rPr>
                <w:rFonts w:ascii="Times New Roman" w:eastAsia="SimSun" w:hAnsi="Times New Roman" w:cs="Times New Roman"/>
                <w:b/>
                <w:sz w:val="24"/>
                <w:szCs w:val="24"/>
                <w:lang w:eastAsia="ru-RU"/>
              </w:rPr>
              <w:t>Наглядно демонстрационный материал</w:t>
            </w:r>
            <w:r>
              <w:rPr>
                <w:rFonts w:ascii="Times New Roman" w:eastAsia="SimSun" w:hAnsi="Times New Roman" w:cs="Times New Roman"/>
                <w:b/>
                <w:sz w:val="24"/>
                <w:szCs w:val="24"/>
                <w:lang w:eastAsia="ru-RU"/>
              </w:rPr>
              <w:t>(папки)</w:t>
            </w:r>
          </w:p>
          <w:p w14:paraId="4A93CC33"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 Времена года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-Валеология</w:t>
            </w:r>
          </w:p>
          <w:p w14:paraId="230DA17D"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-Животные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-Бытовая техника</w:t>
            </w:r>
          </w:p>
          <w:p w14:paraId="5CF8ED88"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-Растения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-Электроприборы</w:t>
            </w:r>
          </w:p>
          <w:p w14:paraId="54BD724A"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-Овощи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-Город, улица, дом</w:t>
            </w:r>
          </w:p>
          <w:p w14:paraId="02D672B4"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-Фрукты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-Строительство</w:t>
            </w:r>
          </w:p>
          <w:p w14:paraId="77FB137E" w14:textId="77777777" w:rsidR="00765464" w:rsidRPr="0089683A"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-Транспорт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-Ребусы. Кроссворды</w:t>
            </w:r>
          </w:p>
          <w:p w14:paraId="7627BA24" w14:textId="77777777" w:rsidR="00765464"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sidRPr="0089683A">
              <w:rPr>
                <w:rFonts w:ascii="Times New Roman" w:eastAsia="SimSun" w:hAnsi="Times New Roman" w:cs="Times New Roman"/>
                <w:sz w:val="24"/>
                <w:szCs w:val="24"/>
                <w:lang w:eastAsia="ru-RU"/>
              </w:rPr>
              <w:t xml:space="preserve">-Народное творчество    </w:t>
            </w:r>
            <w:r>
              <w:rPr>
                <w:rFonts w:ascii="Times New Roman" w:eastAsia="SimSun" w:hAnsi="Times New Roman" w:cs="Times New Roman"/>
                <w:sz w:val="24"/>
                <w:szCs w:val="24"/>
                <w:lang w:eastAsia="ru-RU"/>
              </w:rPr>
              <w:t xml:space="preserve">  </w:t>
            </w:r>
            <w:r w:rsidRPr="0089683A">
              <w:rPr>
                <w:rFonts w:ascii="Times New Roman" w:eastAsia="SimSun" w:hAnsi="Times New Roman" w:cs="Times New Roman"/>
                <w:sz w:val="24"/>
                <w:szCs w:val="24"/>
                <w:lang w:eastAsia="ru-RU"/>
              </w:rPr>
              <w:t xml:space="preserve">  -Портреты</w:t>
            </w:r>
          </w:p>
          <w:p w14:paraId="6D1CE119" w14:textId="77777777" w:rsidR="00765464"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-Здания стран Мира            -Окружающий мир</w:t>
            </w:r>
          </w:p>
          <w:p w14:paraId="07F47D30" w14:textId="77777777" w:rsidR="00765464"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-Тело человека                     -Правила гигиены</w:t>
            </w:r>
          </w:p>
          <w:p w14:paraId="49734CB7" w14:textId="77777777" w:rsidR="00765464" w:rsidRDefault="00765464" w:rsidP="00765464">
            <w:pPr>
              <w:suppressAutoHyphens/>
              <w:spacing w:after="0" w:line="240" w:lineRule="auto"/>
              <w:ind w:left="318"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-Костюмы народов Мира    -Спец транспорт</w:t>
            </w:r>
          </w:p>
          <w:p w14:paraId="6752DDBF" w14:textId="77777777" w:rsidR="00765464" w:rsidRDefault="00765464" w:rsidP="00765464">
            <w:pPr>
              <w:suppressAutoHyphens/>
              <w:spacing w:after="0" w:line="240" w:lineRule="auto"/>
              <w:ind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-Государственные символы</w:t>
            </w:r>
          </w:p>
          <w:p w14:paraId="7111DD59" w14:textId="77777777" w:rsidR="00765464" w:rsidRDefault="00765464" w:rsidP="00765464">
            <w:pPr>
              <w:suppressAutoHyphens/>
              <w:spacing w:after="0" w:line="240" w:lineRule="auto"/>
              <w:ind w:right="6"/>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-Атласы (Мира, наша Родина)</w:t>
            </w:r>
          </w:p>
          <w:p w14:paraId="55658DED" w14:textId="77777777" w:rsidR="00765464" w:rsidRPr="006A2936" w:rsidRDefault="00765464" w:rsidP="00A91EC5">
            <w:pPr>
              <w:pStyle w:val="af5"/>
              <w:numPr>
                <w:ilvl w:val="0"/>
                <w:numId w:val="32"/>
              </w:numPr>
              <w:suppressAutoHyphens/>
              <w:ind w:right="6"/>
              <w:rPr>
                <w:rFonts w:eastAsia="SimSun"/>
              </w:rPr>
            </w:pPr>
            <w:r>
              <w:rPr>
                <w:rFonts w:eastAsia="SimSun"/>
              </w:rPr>
              <w:t>Наборы: дикие животные, домашние животные, обитатели морей и рек.</w:t>
            </w:r>
          </w:p>
          <w:p w14:paraId="34029AD6" w14:textId="77777777" w:rsidR="00765464" w:rsidRPr="00270493" w:rsidRDefault="00765464" w:rsidP="00765464">
            <w:pPr>
              <w:suppressAutoHyphens/>
              <w:spacing w:after="0" w:line="240" w:lineRule="auto"/>
              <w:ind w:right="6"/>
              <w:jc w:val="both"/>
              <w:rPr>
                <w:rFonts w:ascii="Times New Roman" w:eastAsia="SimSun" w:hAnsi="Times New Roman" w:cs="Times New Roman"/>
                <w:sz w:val="24"/>
                <w:szCs w:val="24"/>
                <w:lang w:eastAsia="ru-RU"/>
              </w:rPr>
            </w:pPr>
            <w:r>
              <w:rPr>
                <w:rFonts w:ascii="Times New Roman" w:eastAsia="SimSun" w:hAnsi="Times New Roman" w:cs="Times New Roman"/>
                <w:b/>
                <w:sz w:val="24"/>
                <w:szCs w:val="24"/>
                <w:lang w:eastAsia="ru-RU"/>
              </w:rPr>
              <w:t>Опытно-экспериментальный уголок</w:t>
            </w:r>
          </w:p>
          <w:p w14:paraId="62FAC022"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Модуль для экспериментирования с песком и водой</w:t>
            </w:r>
          </w:p>
          <w:p w14:paraId="48A9C1A0"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Набор сенсорных игрушек</w:t>
            </w:r>
          </w:p>
          <w:p w14:paraId="3375F8D5"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Природные материалы</w:t>
            </w:r>
          </w:p>
          <w:p w14:paraId="4FD7D7D3"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Набор кинетического песка</w:t>
            </w:r>
          </w:p>
          <w:p w14:paraId="267F8854"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Термометры</w:t>
            </w:r>
          </w:p>
          <w:p w14:paraId="059DCDB8"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Весы</w:t>
            </w:r>
          </w:p>
          <w:p w14:paraId="11E9BF19" w14:textId="77777777" w:rsidR="00765464" w:rsidRPr="00270493" w:rsidRDefault="00765464" w:rsidP="00A91EC5">
            <w:pPr>
              <w:pStyle w:val="af5"/>
              <w:numPr>
                <w:ilvl w:val="0"/>
                <w:numId w:val="30"/>
              </w:numPr>
              <w:suppressAutoHyphens/>
              <w:ind w:right="6"/>
              <w:jc w:val="both"/>
              <w:rPr>
                <w:rFonts w:eastAsia="SimSun"/>
              </w:rPr>
            </w:pPr>
            <w:r w:rsidRPr="00270493">
              <w:rPr>
                <w:rFonts w:eastAsia="SimSun"/>
              </w:rPr>
              <w:t>Инструменты для проведения опытов и экспериментов</w:t>
            </w:r>
            <w:r>
              <w:rPr>
                <w:rFonts w:eastAsia="SimSun"/>
              </w:rPr>
              <w:t xml:space="preserve"> </w:t>
            </w:r>
            <w:r w:rsidRPr="00270493">
              <w:rPr>
                <w:rFonts w:eastAsia="SimSun"/>
              </w:rPr>
              <w:t>(зеркала, песочные часы, термометры, весы, пробирки, колбы, воронки, одноразовая посуда, баночки)</w:t>
            </w:r>
          </w:p>
          <w:p w14:paraId="4F54DED9" w14:textId="77777777" w:rsidR="00765464" w:rsidRDefault="00765464" w:rsidP="00765464">
            <w:pPr>
              <w:suppressAutoHyphens/>
              <w:spacing w:after="0" w:line="240" w:lineRule="auto"/>
              <w:ind w:right="6"/>
              <w:jc w:val="both"/>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lastRenderedPageBreak/>
              <w:t>Уголок природы</w:t>
            </w:r>
          </w:p>
          <w:p w14:paraId="05F61097"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Магнитная книжка со вкладышами</w:t>
            </w:r>
            <w:r>
              <w:rPr>
                <w:rFonts w:eastAsia="SimSun"/>
              </w:rPr>
              <w:t xml:space="preserve"> </w:t>
            </w:r>
            <w:r w:rsidRPr="00291A53">
              <w:rPr>
                <w:rFonts w:eastAsia="SimSun"/>
              </w:rPr>
              <w:t>(путешествие во времени</w:t>
            </w:r>
            <w:r w:rsidRPr="009A6334">
              <w:rPr>
                <w:rFonts w:eastAsia="SimSun"/>
              </w:rPr>
              <w:t xml:space="preserve"> </w:t>
            </w:r>
            <w:r>
              <w:rPr>
                <w:rFonts w:eastAsia="SimSun"/>
              </w:rPr>
              <w:t>(</w:t>
            </w:r>
            <w:r w:rsidRPr="00291A53">
              <w:rPr>
                <w:rFonts w:eastAsia="SimSun"/>
              </w:rPr>
              <w:t>природные часы, режимные часы)</w:t>
            </w:r>
          </w:p>
          <w:p w14:paraId="4BE71798"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Часы-календарь</w:t>
            </w:r>
          </w:p>
          <w:p w14:paraId="7B80F888" w14:textId="77777777" w:rsidR="00765464" w:rsidRPr="00291A53" w:rsidRDefault="00765464" w:rsidP="00A91EC5">
            <w:pPr>
              <w:pStyle w:val="af5"/>
              <w:numPr>
                <w:ilvl w:val="0"/>
                <w:numId w:val="31"/>
              </w:numPr>
              <w:suppressAutoHyphens/>
              <w:ind w:right="6"/>
              <w:jc w:val="both"/>
              <w:rPr>
                <w:rFonts w:eastAsia="SimSun"/>
              </w:rPr>
            </w:pPr>
            <w:proofErr w:type="spellStart"/>
            <w:r w:rsidRPr="00291A53">
              <w:rPr>
                <w:rFonts w:eastAsia="SimSun"/>
              </w:rPr>
              <w:t>Сортер</w:t>
            </w:r>
            <w:proofErr w:type="spellEnd"/>
            <w:r>
              <w:rPr>
                <w:rFonts w:eastAsia="SimSun"/>
              </w:rPr>
              <w:t xml:space="preserve"> (</w:t>
            </w:r>
            <w:r w:rsidRPr="00291A53">
              <w:rPr>
                <w:rFonts w:eastAsia="SimSun"/>
              </w:rPr>
              <w:t>окружающий мир)</w:t>
            </w:r>
          </w:p>
          <w:p w14:paraId="1DCB8334"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Пазлы</w:t>
            </w:r>
            <w:r>
              <w:rPr>
                <w:rFonts w:eastAsia="SimSun"/>
              </w:rPr>
              <w:t xml:space="preserve"> (</w:t>
            </w:r>
            <w:r w:rsidRPr="00291A53">
              <w:rPr>
                <w:rFonts w:eastAsia="SimSun"/>
              </w:rPr>
              <w:t>мир животных, времена года, ягоды и грибы, Земля и Солнечная система)</w:t>
            </w:r>
          </w:p>
          <w:p w14:paraId="237516DE"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Лото</w:t>
            </w:r>
            <w:r>
              <w:rPr>
                <w:rFonts w:eastAsia="SimSun"/>
                <w:lang w:val="en-US"/>
              </w:rPr>
              <w:t xml:space="preserve"> </w:t>
            </w:r>
            <w:r w:rsidRPr="00291A53">
              <w:rPr>
                <w:rFonts w:eastAsia="SimSun"/>
              </w:rPr>
              <w:t>(детям о времени)</w:t>
            </w:r>
          </w:p>
          <w:p w14:paraId="5DFB063B"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Коллекция</w:t>
            </w:r>
            <w:r>
              <w:rPr>
                <w:rFonts w:eastAsia="SimSun"/>
              </w:rPr>
              <w:t xml:space="preserve"> (</w:t>
            </w:r>
            <w:r w:rsidRPr="00291A53">
              <w:rPr>
                <w:rFonts w:eastAsia="SimSun"/>
              </w:rPr>
              <w:t>почва, стекла, ткани, пуговицы, камни, ракушки, волокна, шерсть и продукты ее переработки, часы, насекомые-вредители сельскохозяйственных культур)</w:t>
            </w:r>
          </w:p>
          <w:p w14:paraId="022AFF7F" w14:textId="77777777" w:rsidR="00765464" w:rsidRPr="00291A53" w:rsidRDefault="00765464" w:rsidP="00A91EC5">
            <w:pPr>
              <w:pStyle w:val="af5"/>
              <w:numPr>
                <w:ilvl w:val="0"/>
                <w:numId w:val="31"/>
              </w:numPr>
              <w:suppressAutoHyphens/>
              <w:ind w:right="6"/>
              <w:jc w:val="both"/>
              <w:rPr>
                <w:rFonts w:eastAsia="SimSun"/>
              </w:rPr>
            </w:pPr>
            <w:r w:rsidRPr="00291A53">
              <w:rPr>
                <w:rFonts w:eastAsia="SimSun"/>
              </w:rPr>
              <w:t>Набор тематических картинок</w:t>
            </w:r>
          </w:p>
          <w:p w14:paraId="46985A7E" w14:textId="77777777" w:rsidR="00765464" w:rsidRDefault="00765464" w:rsidP="00A91EC5">
            <w:pPr>
              <w:pStyle w:val="af5"/>
              <w:numPr>
                <w:ilvl w:val="0"/>
                <w:numId w:val="31"/>
              </w:numPr>
              <w:suppressAutoHyphens/>
              <w:ind w:right="6"/>
              <w:jc w:val="both"/>
              <w:rPr>
                <w:rFonts w:eastAsia="SimSun"/>
              </w:rPr>
            </w:pPr>
            <w:r w:rsidRPr="00291A53">
              <w:rPr>
                <w:rFonts w:eastAsia="SimSun"/>
              </w:rPr>
              <w:t>Магнитный демонстрационный материал «Времена года»</w:t>
            </w:r>
          </w:p>
          <w:p w14:paraId="5DD465D2" w14:textId="77777777" w:rsidR="00765464" w:rsidRDefault="00765464" w:rsidP="00A91EC5">
            <w:pPr>
              <w:pStyle w:val="af5"/>
              <w:numPr>
                <w:ilvl w:val="0"/>
                <w:numId w:val="31"/>
              </w:numPr>
              <w:suppressAutoHyphens/>
              <w:ind w:right="6"/>
              <w:jc w:val="both"/>
              <w:rPr>
                <w:rFonts w:eastAsia="SimSun"/>
              </w:rPr>
            </w:pPr>
            <w:r>
              <w:rPr>
                <w:rFonts w:eastAsia="SimSun"/>
              </w:rPr>
              <w:t>Игровой дидактический материал «Береги природу»</w:t>
            </w:r>
          </w:p>
          <w:p w14:paraId="38531629" w14:textId="77777777" w:rsidR="00765464" w:rsidRDefault="00765464" w:rsidP="00A91EC5">
            <w:pPr>
              <w:pStyle w:val="af5"/>
              <w:numPr>
                <w:ilvl w:val="0"/>
                <w:numId w:val="31"/>
              </w:numPr>
              <w:suppressAutoHyphens/>
              <w:ind w:right="6"/>
              <w:jc w:val="both"/>
              <w:rPr>
                <w:rFonts w:eastAsia="SimSun"/>
              </w:rPr>
            </w:pPr>
            <w:r>
              <w:rPr>
                <w:rFonts w:eastAsia="SimSun"/>
              </w:rPr>
              <w:t>Дидактические игры: Кто где живет», «В доме»</w:t>
            </w:r>
          </w:p>
          <w:p w14:paraId="6685F9CF" w14:textId="77777777" w:rsidR="00765464" w:rsidRDefault="00765464" w:rsidP="00A91EC5">
            <w:pPr>
              <w:pStyle w:val="af5"/>
              <w:numPr>
                <w:ilvl w:val="0"/>
                <w:numId w:val="31"/>
              </w:numPr>
              <w:suppressAutoHyphens/>
              <w:ind w:right="6"/>
              <w:jc w:val="both"/>
              <w:rPr>
                <w:rFonts w:eastAsia="SimSun"/>
              </w:rPr>
            </w:pPr>
            <w:r>
              <w:rPr>
                <w:rFonts w:eastAsia="SimSun"/>
              </w:rPr>
              <w:t>Игра «Зоопарк»</w:t>
            </w:r>
          </w:p>
          <w:p w14:paraId="3CCD6F03" w14:textId="77777777" w:rsidR="00765464" w:rsidRDefault="00765464" w:rsidP="00A91EC5">
            <w:pPr>
              <w:pStyle w:val="af5"/>
              <w:numPr>
                <w:ilvl w:val="0"/>
                <w:numId w:val="31"/>
              </w:numPr>
              <w:suppressAutoHyphens/>
              <w:ind w:right="6"/>
              <w:jc w:val="both"/>
              <w:rPr>
                <w:rFonts w:eastAsia="SimSun"/>
              </w:rPr>
            </w:pPr>
            <w:r>
              <w:rPr>
                <w:rFonts w:eastAsia="SimSun"/>
              </w:rPr>
              <w:t>Настенный календарь природы</w:t>
            </w:r>
          </w:p>
          <w:p w14:paraId="3028A6C0" w14:textId="77777777" w:rsidR="00765464" w:rsidRDefault="00765464" w:rsidP="00A91EC5">
            <w:pPr>
              <w:pStyle w:val="af5"/>
              <w:numPr>
                <w:ilvl w:val="0"/>
                <w:numId w:val="31"/>
              </w:numPr>
              <w:suppressAutoHyphens/>
              <w:ind w:right="6"/>
              <w:jc w:val="both"/>
              <w:rPr>
                <w:rFonts w:eastAsia="SimSun"/>
              </w:rPr>
            </w:pPr>
            <w:r>
              <w:rPr>
                <w:rFonts w:eastAsia="SimSun"/>
              </w:rPr>
              <w:t>Муляжи (фрукты овощи)</w:t>
            </w:r>
          </w:p>
          <w:p w14:paraId="4F6678CA" w14:textId="3F60D078" w:rsidR="00765464" w:rsidRPr="00765464" w:rsidRDefault="00765464" w:rsidP="00A91EC5">
            <w:pPr>
              <w:pStyle w:val="af5"/>
              <w:numPr>
                <w:ilvl w:val="0"/>
                <w:numId w:val="31"/>
              </w:numPr>
              <w:suppressAutoHyphens/>
              <w:ind w:right="6"/>
              <w:jc w:val="both"/>
              <w:rPr>
                <w:rFonts w:eastAsia="SimSun"/>
              </w:rPr>
            </w:pPr>
            <w:r>
              <w:rPr>
                <w:rFonts w:eastAsia="SimSun"/>
              </w:rPr>
              <w:t>Карта Земли для дошкольников</w:t>
            </w:r>
          </w:p>
        </w:tc>
      </w:tr>
      <w:tr w:rsidR="00765464" w:rsidRPr="003C4CA6" w14:paraId="4631DA35" w14:textId="77777777" w:rsidTr="00765464">
        <w:tc>
          <w:tcPr>
            <w:tcW w:w="2126" w:type="dxa"/>
            <w:shd w:val="clear" w:color="auto" w:fill="auto"/>
          </w:tcPr>
          <w:p w14:paraId="69C43094" w14:textId="77777777" w:rsidR="00765464" w:rsidRPr="001641DD" w:rsidRDefault="00765464" w:rsidP="00765464">
            <w:pPr>
              <w:spacing w:after="0" w:line="240" w:lineRule="auto"/>
              <w:ind w:right="6"/>
              <w:jc w:val="both"/>
              <w:rPr>
                <w:rFonts w:ascii="Times New Roman" w:eastAsia="Calibri" w:hAnsi="Times New Roman" w:cs="Times New Roman"/>
                <w:sz w:val="24"/>
                <w:szCs w:val="24"/>
                <w:lang w:eastAsia="ru-RU"/>
              </w:rPr>
            </w:pPr>
            <w:r w:rsidRPr="001641DD">
              <w:rPr>
                <w:rFonts w:ascii="Times New Roman" w:eastAsia="Calibri" w:hAnsi="Times New Roman" w:cs="Times New Roman"/>
                <w:sz w:val="24"/>
                <w:szCs w:val="24"/>
                <w:lang w:eastAsia="ru-RU"/>
              </w:rPr>
              <w:lastRenderedPageBreak/>
              <w:t>«Речевое развитие»</w:t>
            </w:r>
          </w:p>
        </w:tc>
        <w:tc>
          <w:tcPr>
            <w:tcW w:w="6968" w:type="dxa"/>
            <w:shd w:val="clear" w:color="auto" w:fill="auto"/>
          </w:tcPr>
          <w:p w14:paraId="268894D4"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 xml:space="preserve">Пособия и игрушки для выработки направленной воздушной струи (тренажеры, «Мыльные пузыри», надувные игрушки, природный материал). </w:t>
            </w:r>
          </w:p>
          <w:p w14:paraId="60C2548B"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 xml:space="preserve">Сюжетные картинки, серии сюжетных картинок. </w:t>
            </w:r>
          </w:p>
          <w:p w14:paraId="1A3235EF"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 xml:space="preserve">«Алгоритмы» и схемы описания предметов и объектов; </w:t>
            </w:r>
            <w:proofErr w:type="spellStart"/>
            <w:r w:rsidRPr="001641DD">
              <w:rPr>
                <w:rFonts w:ascii="Times New Roman" w:eastAsia="SimSun" w:hAnsi="Times New Roman" w:cs="Times New Roman"/>
                <w:sz w:val="24"/>
                <w:szCs w:val="24"/>
                <w:lang w:eastAsia="ru-RU"/>
              </w:rPr>
              <w:t>мнемотаблицы</w:t>
            </w:r>
            <w:proofErr w:type="spellEnd"/>
            <w:r w:rsidRPr="001641DD">
              <w:rPr>
                <w:rFonts w:ascii="Times New Roman" w:eastAsia="SimSun" w:hAnsi="Times New Roman" w:cs="Times New Roman"/>
                <w:sz w:val="24"/>
                <w:szCs w:val="24"/>
                <w:lang w:eastAsia="ru-RU"/>
              </w:rPr>
              <w:t xml:space="preserve"> для пересказа сказок. </w:t>
            </w:r>
          </w:p>
          <w:p w14:paraId="134BD8B6"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Дидактические игры, «Найди слово на такой же звук», «Найди место звука в слове», «Подскажи Петрушке звук, слово», «Цепочка слов», «Истории в картинках»</w:t>
            </w:r>
          </w:p>
          <w:p w14:paraId="5FC56B26"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 xml:space="preserve"> «Составление рассказов по картинкам»</w:t>
            </w:r>
          </w:p>
          <w:p w14:paraId="33AC7104" w14:textId="77777777" w:rsidR="00765464" w:rsidRPr="001641DD"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14:paraId="1A6C4222" w14:textId="697D6DBA" w:rsidR="00765464" w:rsidRPr="00765464" w:rsidRDefault="00765464" w:rsidP="00765464">
            <w:pPr>
              <w:numPr>
                <w:ilvl w:val="0"/>
                <w:numId w:val="2"/>
              </w:numPr>
              <w:suppressAutoHyphens/>
              <w:spacing w:after="0" w:line="240" w:lineRule="auto"/>
              <w:ind w:left="317" w:right="6" w:hanging="424"/>
              <w:jc w:val="both"/>
              <w:rPr>
                <w:rFonts w:ascii="Times New Roman" w:eastAsia="SimSun" w:hAnsi="Times New Roman" w:cs="Times New Roman"/>
                <w:sz w:val="24"/>
                <w:szCs w:val="24"/>
                <w:lang w:eastAsia="ru-RU"/>
              </w:rPr>
            </w:pPr>
            <w:r w:rsidRPr="001641DD">
              <w:rPr>
                <w:rFonts w:ascii="Times New Roman" w:eastAsia="SimSun" w:hAnsi="Times New Roman" w:cs="Times New Roman"/>
                <w:sz w:val="24"/>
                <w:szCs w:val="24"/>
                <w:lang w:eastAsia="ru-RU"/>
              </w:rPr>
              <w:t>Картотека пальчиковой гимнастики</w:t>
            </w:r>
          </w:p>
        </w:tc>
      </w:tr>
      <w:tr w:rsidR="00765464" w:rsidRPr="003C4CA6" w14:paraId="3777A88C" w14:textId="77777777" w:rsidTr="00765464">
        <w:trPr>
          <w:trHeight w:val="2117"/>
        </w:trPr>
        <w:tc>
          <w:tcPr>
            <w:tcW w:w="2126" w:type="dxa"/>
            <w:shd w:val="clear" w:color="auto" w:fill="auto"/>
          </w:tcPr>
          <w:p w14:paraId="018D0484" w14:textId="77777777" w:rsidR="00765464" w:rsidRPr="003C4CA6" w:rsidRDefault="00765464" w:rsidP="00765464">
            <w:pPr>
              <w:spacing w:after="0" w:line="240" w:lineRule="auto"/>
              <w:ind w:right="6"/>
              <w:jc w:val="both"/>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t>«Социально-коммуникативное развитие»</w:t>
            </w:r>
          </w:p>
        </w:tc>
        <w:tc>
          <w:tcPr>
            <w:tcW w:w="6968" w:type="dxa"/>
            <w:shd w:val="clear" w:color="auto" w:fill="auto"/>
          </w:tcPr>
          <w:p w14:paraId="19F2E697" w14:textId="77777777" w:rsidR="00765464" w:rsidRPr="005B3CF7" w:rsidRDefault="00765464" w:rsidP="00765464">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Наглядно-демонстрационный материал по формированию здорового образа жизни, первая помощь, основы хорошего воспитания и вежливости, не играй с огнем. Как избежать неприятностей на воде, во дворе, на улице, хорошие манеры, правила поведения в транспорте</w:t>
            </w:r>
          </w:p>
          <w:p w14:paraId="1684EFE6" w14:textId="77777777" w:rsidR="00765464" w:rsidRPr="005B3CF7" w:rsidRDefault="00765464" w:rsidP="00765464">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Наглядно-демонстрационный материал по ОБЖ и ПДД</w:t>
            </w:r>
          </w:p>
          <w:p w14:paraId="04F3FCA6" w14:textId="77777777" w:rsidR="00765464" w:rsidRPr="005B3CF7" w:rsidRDefault="00765464" w:rsidP="00765464">
            <w:pPr>
              <w:numPr>
                <w:ilvl w:val="0"/>
                <w:numId w:val="2"/>
              </w:numPr>
              <w:suppressAutoHyphens/>
              <w:spacing w:after="0" w:line="240" w:lineRule="auto"/>
              <w:ind w:left="317" w:right="6"/>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Дорожные знаки</w:t>
            </w:r>
          </w:p>
          <w:p w14:paraId="1F301CF9" w14:textId="77777777" w:rsidR="00765464" w:rsidRPr="005B3CF7"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Настольно-печатные игры: лото «Дорожные знаки», «Учим дорожные знаки», «Умный светофор», «Правила дорожного движения», «Дорожные знаки»,», «Азбука безопасности», «Из чего мы сделаны», «В с</w:t>
            </w:r>
            <w:r>
              <w:rPr>
                <w:rFonts w:ascii="Times New Roman" w:eastAsia="SimSun" w:hAnsi="Times New Roman" w:cs="Times New Roman"/>
                <w:sz w:val="24"/>
                <w:szCs w:val="24"/>
                <w:lang w:eastAsia="ru-RU"/>
              </w:rPr>
              <w:t xml:space="preserve">аду и огороде», «Ассоциация» </w:t>
            </w:r>
          </w:p>
          <w:p w14:paraId="13D4422E" w14:textId="77777777" w:rsidR="00765464" w:rsidRPr="005B3CF7"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Плакат «Берегись автомобиля»</w:t>
            </w:r>
          </w:p>
          <w:p w14:paraId="50FBA601" w14:textId="77777777" w:rsidR="00765464" w:rsidRPr="005B3CF7"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Развивающая игра «Что делать если…»</w:t>
            </w:r>
          </w:p>
          <w:p w14:paraId="611C5AE7" w14:textId="77777777" w:rsidR="00765464"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Фуражка полицейского, жезл</w:t>
            </w:r>
            <w:r>
              <w:rPr>
                <w:rFonts w:ascii="Times New Roman" w:eastAsia="SimSun" w:hAnsi="Times New Roman" w:cs="Times New Roman"/>
                <w:sz w:val="24"/>
                <w:szCs w:val="24"/>
                <w:lang w:eastAsia="ru-RU"/>
              </w:rPr>
              <w:t>, руль</w:t>
            </w:r>
          </w:p>
          <w:p w14:paraId="17D82CAF" w14:textId="77777777" w:rsidR="00765464"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Дорожная азбука</w:t>
            </w:r>
          </w:p>
          <w:p w14:paraId="5B36E41A" w14:textId="77777777" w:rsidR="00765464"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Правила дорожного движения</w:t>
            </w:r>
          </w:p>
          <w:p w14:paraId="63D9B1EE" w14:textId="77777777" w:rsidR="00765464" w:rsidRPr="005B3CF7" w:rsidRDefault="00765464" w:rsidP="00765464">
            <w:pPr>
              <w:numPr>
                <w:ilvl w:val="0"/>
                <w:numId w:val="2"/>
              </w:numPr>
              <w:suppressAutoHyphens/>
              <w:spacing w:after="0" w:line="240" w:lineRule="auto"/>
              <w:ind w:left="31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Плакаты ПДД</w:t>
            </w:r>
          </w:p>
          <w:p w14:paraId="318BD44C" w14:textId="77777777" w:rsidR="00765464" w:rsidRPr="00CB792F" w:rsidRDefault="00765464" w:rsidP="00765464">
            <w:pPr>
              <w:suppressAutoHyphens/>
              <w:spacing w:after="0" w:line="240" w:lineRule="auto"/>
              <w:jc w:val="both"/>
              <w:rPr>
                <w:rFonts w:ascii="Times New Roman" w:eastAsia="SimSun" w:hAnsi="Times New Roman" w:cs="Times New Roman"/>
                <w:sz w:val="24"/>
                <w:szCs w:val="24"/>
                <w:lang w:eastAsia="ru-RU"/>
              </w:rPr>
            </w:pPr>
            <w:r w:rsidRPr="00CB792F">
              <w:rPr>
                <w:rFonts w:ascii="Times New Roman" w:eastAsia="SimSun" w:hAnsi="Times New Roman" w:cs="Times New Roman"/>
                <w:sz w:val="24"/>
                <w:szCs w:val="24"/>
                <w:lang w:eastAsia="ru-RU"/>
              </w:rPr>
              <w:t>Раздаточный материал:</w:t>
            </w:r>
          </w:p>
          <w:p w14:paraId="5C5C4378"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Бумага цветная</w:t>
            </w:r>
          </w:p>
          <w:p w14:paraId="5A9546F5"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Карандаши цветные</w:t>
            </w:r>
          </w:p>
          <w:p w14:paraId="2BD00237"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Картон</w:t>
            </w:r>
          </w:p>
          <w:p w14:paraId="65F1D052"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Кисти</w:t>
            </w:r>
          </w:p>
          <w:p w14:paraId="08D1B98D"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Краски акварельные</w:t>
            </w:r>
          </w:p>
          <w:p w14:paraId="70C80EF1"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Краски гуашевые</w:t>
            </w:r>
          </w:p>
          <w:p w14:paraId="45F220A5"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Мольберт двухсторонний (3)</w:t>
            </w:r>
          </w:p>
          <w:p w14:paraId="74DB45C3"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Набор репродукций картин о природе</w:t>
            </w:r>
          </w:p>
          <w:p w14:paraId="1B10324B"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eastAsia="hi-IN" w:bidi="hi-IN"/>
              </w:rPr>
            </w:pPr>
            <w:r w:rsidRPr="00CB792F">
              <w:rPr>
                <w:rFonts w:ascii="Times New Roman" w:eastAsia="SimSun" w:hAnsi="Times New Roman" w:cs="Times New Roman"/>
                <w:sz w:val="24"/>
                <w:szCs w:val="24"/>
                <w:lang w:eastAsia="hi-IN" w:bidi="hi-IN"/>
              </w:rPr>
              <w:t>Ножницы безопасные</w:t>
            </w:r>
          </w:p>
          <w:p w14:paraId="576622D0" w14:textId="77777777" w:rsidR="00765464"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 xml:space="preserve">Пластилин </w:t>
            </w:r>
          </w:p>
          <w:p w14:paraId="04526EEA"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 xml:space="preserve">Доска </w:t>
            </w:r>
            <w:r>
              <w:rPr>
                <w:rFonts w:ascii="Times New Roman" w:eastAsia="SimSun" w:hAnsi="Times New Roman" w:cs="Times New Roman"/>
                <w:sz w:val="24"/>
                <w:szCs w:val="24"/>
                <w:lang w:eastAsia="hi-IN" w:bidi="hi-IN"/>
              </w:rPr>
              <w:t xml:space="preserve"> </w:t>
            </w:r>
            <w:r w:rsidRPr="00CB792F">
              <w:rPr>
                <w:rFonts w:ascii="Times New Roman" w:eastAsia="SimSun" w:hAnsi="Times New Roman" w:cs="Times New Roman"/>
                <w:sz w:val="24"/>
                <w:szCs w:val="24"/>
                <w:lang w:eastAsia="hi-IN" w:bidi="hi-IN"/>
              </w:rPr>
              <w:t> для работы с пластилином</w:t>
            </w:r>
          </w:p>
          <w:p w14:paraId="6975C951"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Раскраски</w:t>
            </w:r>
          </w:p>
          <w:p w14:paraId="66B91F1C" w14:textId="77777777" w:rsidR="00765464" w:rsidRPr="00CB792F" w:rsidRDefault="00765464" w:rsidP="00A91EC5">
            <w:pPr>
              <w:widowControl w:val="0"/>
              <w:numPr>
                <w:ilvl w:val="0"/>
                <w:numId w:val="16"/>
              </w:numPr>
              <w:suppressAutoHyphens/>
              <w:spacing w:after="0" w:line="240" w:lineRule="auto"/>
              <w:contextualSpacing/>
              <w:jc w:val="both"/>
              <w:rPr>
                <w:rFonts w:ascii="Times New Roman" w:eastAsia="SimSun" w:hAnsi="Times New Roman" w:cs="Times New Roman"/>
                <w:sz w:val="24"/>
                <w:szCs w:val="24"/>
                <w:lang w:bidi="hi-IN"/>
              </w:rPr>
            </w:pPr>
            <w:r w:rsidRPr="00CB792F">
              <w:rPr>
                <w:rFonts w:ascii="Times New Roman" w:eastAsia="SimSun" w:hAnsi="Times New Roman" w:cs="Times New Roman"/>
                <w:sz w:val="24"/>
                <w:szCs w:val="24"/>
                <w:lang w:eastAsia="hi-IN" w:bidi="hi-IN"/>
              </w:rPr>
              <w:t>Стеки</w:t>
            </w:r>
          </w:p>
          <w:p w14:paraId="66EB6A95" w14:textId="77777777" w:rsidR="00765464" w:rsidRDefault="00765464" w:rsidP="00A91EC5">
            <w:pPr>
              <w:pStyle w:val="af5"/>
              <w:widowControl w:val="0"/>
              <w:numPr>
                <w:ilvl w:val="0"/>
                <w:numId w:val="16"/>
              </w:numPr>
              <w:suppressAutoHyphens/>
              <w:jc w:val="both"/>
              <w:rPr>
                <w:rFonts w:eastAsia="SimSun"/>
                <w:lang w:eastAsia="hi-IN" w:bidi="hi-IN"/>
              </w:rPr>
            </w:pPr>
            <w:r w:rsidRPr="00CB792F">
              <w:rPr>
                <w:rFonts w:eastAsia="SimSun"/>
                <w:lang w:eastAsia="hi-IN" w:bidi="hi-IN"/>
              </w:rPr>
              <w:t>«Крупногабаритный конструктор строительный наполь</w:t>
            </w:r>
            <w:r>
              <w:rPr>
                <w:rFonts w:eastAsia="SimSun"/>
                <w:lang w:eastAsia="hi-IN" w:bidi="hi-IN"/>
              </w:rPr>
              <w:t xml:space="preserve">ный», «Мелкий конструктор </w:t>
            </w:r>
            <w:proofErr w:type="spellStart"/>
            <w:r>
              <w:rPr>
                <w:rFonts w:eastAsia="SimSun"/>
                <w:lang w:eastAsia="hi-IN" w:bidi="hi-IN"/>
              </w:rPr>
              <w:t>лего</w:t>
            </w:r>
            <w:proofErr w:type="spellEnd"/>
            <w:r>
              <w:rPr>
                <w:rFonts w:eastAsia="SimSun"/>
                <w:lang w:eastAsia="hi-IN" w:bidi="hi-IN"/>
              </w:rPr>
              <w:t>»</w:t>
            </w:r>
          </w:p>
          <w:p w14:paraId="7064C82B" w14:textId="77777777" w:rsidR="00765464" w:rsidRDefault="00765464" w:rsidP="00A91EC5">
            <w:pPr>
              <w:pStyle w:val="af5"/>
              <w:widowControl w:val="0"/>
              <w:numPr>
                <w:ilvl w:val="0"/>
                <w:numId w:val="16"/>
              </w:numPr>
              <w:suppressAutoHyphens/>
              <w:jc w:val="both"/>
              <w:rPr>
                <w:rFonts w:eastAsia="SimSun"/>
                <w:lang w:eastAsia="hi-IN" w:bidi="hi-IN"/>
              </w:rPr>
            </w:pPr>
            <w:r>
              <w:rPr>
                <w:rFonts w:eastAsia="SimSun"/>
                <w:lang w:eastAsia="hi-IN" w:bidi="hi-IN"/>
              </w:rPr>
              <w:t>Флаги разных размеров (России, 9Мая)</w:t>
            </w:r>
          </w:p>
          <w:p w14:paraId="656004FE" w14:textId="77777777" w:rsidR="00765464" w:rsidRDefault="00765464" w:rsidP="00A91EC5">
            <w:pPr>
              <w:pStyle w:val="af5"/>
              <w:widowControl w:val="0"/>
              <w:numPr>
                <w:ilvl w:val="0"/>
                <w:numId w:val="16"/>
              </w:numPr>
              <w:suppressAutoHyphens/>
              <w:jc w:val="both"/>
              <w:rPr>
                <w:rFonts w:eastAsia="SimSun"/>
                <w:lang w:eastAsia="hi-IN" w:bidi="hi-IN"/>
              </w:rPr>
            </w:pPr>
            <w:r>
              <w:rPr>
                <w:rFonts w:eastAsia="SimSun"/>
                <w:lang w:eastAsia="hi-IN" w:bidi="hi-IN"/>
              </w:rPr>
              <w:t>Портрет главы Государства</w:t>
            </w:r>
          </w:p>
          <w:p w14:paraId="2FAC695A" w14:textId="77777777" w:rsidR="00765464" w:rsidRDefault="00765464" w:rsidP="00A91EC5">
            <w:pPr>
              <w:pStyle w:val="af5"/>
              <w:widowControl w:val="0"/>
              <w:numPr>
                <w:ilvl w:val="0"/>
                <w:numId w:val="16"/>
              </w:numPr>
              <w:suppressAutoHyphens/>
              <w:jc w:val="both"/>
              <w:rPr>
                <w:rFonts w:eastAsia="SimSun"/>
                <w:lang w:eastAsia="hi-IN" w:bidi="hi-IN"/>
              </w:rPr>
            </w:pPr>
            <w:r>
              <w:rPr>
                <w:rFonts w:eastAsia="SimSun"/>
                <w:lang w:eastAsia="hi-IN" w:bidi="hi-IN"/>
              </w:rPr>
              <w:t>Плакаты</w:t>
            </w:r>
          </w:p>
          <w:p w14:paraId="04527CD0" w14:textId="77777777" w:rsidR="00765464" w:rsidRDefault="00765464" w:rsidP="00A91EC5">
            <w:pPr>
              <w:pStyle w:val="af5"/>
              <w:widowControl w:val="0"/>
              <w:numPr>
                <w:ilvl w:val="0"/>
                <w:numId w:val="16"/>
              </w:numPr>
              <w:suppressAutoHyphens/>
              <w:jc w:val="both"/>
              <w:rPr>
                <w:rFonts w:eastAsia="SimSun"/>
                <w:lang w:eastAsia="hi-IN" w:bidi="hi-IN"/>
              </w:rPr>
            </w:pPr>
            <w:r>
              <w:rPr>
                <w:rFonts w:eastAsia="SimSun"/>
                <w:lang w:eastAsia="hi-IN" w:bidi="hi-IN"/>
              </w:rPr>
              <w:t>Набор папок-передвижек</w:t>
            </w:r>
          </w:p>
          <w:p w14:paraId="6B8AE63E" w14:textId="77777777" w:rsidR="00765464" w:rsidRDefault="00765464" w:rsidP="00A91EC5">
            <w:pPr>
              <w:pStyle w:val="af5"/>
              <w:widowControl w:val="0"/>
              <w:numPr>
                <w:ilvl w:val="0"/>
                <w:numId w:val="16"/>
              </w:numPr>
              <w:suppressAutoHyphens/>
              <w:jc w:val="both"/>
              <w:rPr>
                <w:rFonts w:eastAsia="SimSun"/>
                <w:lang w:eastAsia="hi-IN" w:bidi="hi-IN"/>
              </w:rPr>
            </w:pPr>
            <w:r>
              <w:rPr>
                <w:rFonts w:eastAsia="SimSun"/>
                <w:lang w:eastAsia="hi-IN" w:bidi="hi-IN"/>
              </w:rPr>
              <w:t xml:space="preserve">Наглядно демонстрационный материал </w:t>
            </w:r>
            <w:proofErr w:type="gramStart"/>
            <w:r>
              <w:rPr>
                <w:rFonts w:eastAsia="SimSun"/>
                <w:lang w:eastAsia="hi-IN" w:bidi="hi-IN"/>
              </w:rPr>
              <w:t>( папки</w:t>
            </w:r>
            <w:proofErr w:type="gramEnd"/>
            <w:r>
              <w:rPr>
                <w:rFonts w:eastAsia="SimSun"/>
                <w:lang w:eastAsia="hi-IN" w:bidi="hi-IN"/>
              </w:rPr>
              <w:t>):</w:t>
            </w:r>
          </w:p>
          <w:p w14:paraId="4AAFB895"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-город Кропоткин</w:t>
            </w:r>
          </w:p>
          <w:p w14:paraId="524900DF"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-Краснодарский край</w:t>
            </w:r>
          </w:p>
          <w:p w14:paraId="55B3558F"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 xml:space="preserve">-Наша </w:t>
            </w:r>
            <w:proofErr w:type="gramStart"/>
            <w:r>
              <w:rPr>
                <w:rFonts w:eastAsia="SimSun"/>
                <w:lang w:eastAsia="hi-IN" w:bidi="hi-IN"/>
              </w:rPr>
              <w:t>Кубань( фольклор</w:t>
            </w:r>
            <w:proofErr w:type="gramEnd"/>
            <w:r>
              <w:rPr>
                <w:rFonts w:eastAsia="SimSun"/>
                <w:lang w:eastAsia="hi-IN" w:bidi="hi-IN"/>
              </w:rPr>
              <w:t>, промыслы и ремесла, предметы быта, многонациональность, люди, народные игры, жизнь и быт казаков)</w:t>
            </w:r>
          </w:p>
          <w:p w14:paraId="5BE63407"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-Геральдика России</w:t>
            </w:r>
          </w:p>
          <w:p w14:paraId="2966CBA8"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-Москва</w:t>
            </w:r>
          </w:p>
          <w:p w14:paraId="679FC113"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-Символы России</w:t>
            </w:r>
          </w:p>
          <w:p w14:paraId="76BED5F5"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-Азбука патриотизма</w:t>
            </w:r>
          </w:p>
          <w:p w14:paraId="122312F7" w14:textId="77777777" w:rsidR="00765464" w:rsidRDefault="00765464" w:rsidP="00765464">
            <w:pPr>
              <w:pStyle w:val="af5"/>
              <w:widowControl w:val="0"/>
              <w:suppressAutoHyphens/>
              <w:jc w:val="both"/>
              <w:rPr>
                <w:rFonts w:eastAsia="SimSun"/>
                <w:lang w:eastAsia="hi-IN" w:bidi="hi-IN"/>
              </w:rPr>
            </w:pPr>
            <w:r>
              <w:rPr>
                <w:rFonts w:eastAsia="SimSun"/>
                <w:lang w:eastAsia="hi-IN" w:bidi="hi-IN"/>
              </w:rPr>
              <w:t>-Журнал г. Кропоткин</w:t>
            </w:r>
          </w:p>
          <w:p w14:paraId="669B440D" w14:textId="77777777" w:rsidR="00765464" w:rsidRDefault="00765464" w:rsidP="00A91EC5">
            <w:pPr>
              <w:pStyle w:val="af5"/>
              <w:numPr>
                <w:ilvl w:val="0"/>
                <w:numId w:val="32"/>
              </w:numPr>
              <w:suppressAutoHyphens/>
              <w:ind w:right="6"/>
              <w:jc w:val="both"/>
              <w:rPr>
                <w:rFonts w:eastAsia="SimSun"/>
              </w:rPr>
            </w:pPr>
            <w:r>
              <w:rPr>
                <w:rFonts w:eastAsia="SimSun"/>
              </w:rPr>
              <w:t>Куклы</w:t>
            </w:r>
          </w:p>
          <w:p w14:paraId="6D8E9B02" w14:textId="77777777" w:rsidR="00765464" w:rsidRDefault="00765464" w:rsidP="00A91EC5">
            <w:pPr>
              <w:pStyle w:val="af5"/>
              <w:numPr>
                <w:ilvl w:val="0"/>
                <w:numId w:val="32"/>
              </w:numPr>
              <w:suppressAutoHyphens/>
              <w:ind w:right="6"/>
              <w:jc w:val="both"/>
              <w:rPr>
                <w:rFonts w:eastAsia="SimSun"/>
              </w:rPr>
            </w:pPr>
            <w:r>
              <w:rPr>
                <w:rFonts w:eastAsia="SimSun"/>
              </w:rPr>
              <w:t>Кроватки для кукол</w:t>
            </w:r>
          </w:p>
          <w:p w14:paraId="12DD9856" w14:textId="77777777" w:rsidR="00765464" w:rsidRDefault="00765464" w:rsidP="00A91EC5">
            <w:pPr>
              <w:pStyle w:val="af5"/>
              <w:numPr>
                <w:ilvl w:val="0"/>
                <w:numId w:val="32"/>
              </w:numPr>
              <w:suppressAutoHyphens/>
              <w:ind w:right="6"/>
              <w:jc w:val="both"/>
              <w:rPr>
                <w:rFonts w:eastAsia="SimSun"/>
              </w:rPr>
            </w:pPr>
            <w:r>
              <w:rPr>
                <w:rFonts w:eastAsia="SimSun"/>
              </w:rPr>
              <w:t>Мебель для кукол</w:t>
            </w:r>
          </w:p>
          <w:p w14:paraId="5A29D16A" w14:textId="77777777" w:rsidR="00765464" w:rsidRDefault="00765464" w:rsidP="00A91EC5">
            <w:pPr>
              <w:pStyle w:val="af5"/>
              <w:numPr>
                <w:ilvl w:val="0"/>
                <w:numId w:val="32"/>
              </w:numPr>
              <w:suppressAutoHyphens/>
              <w:ind w:right="6"/>
              <w:jc w:val="both"/>
              <w:rPr>
                <w:rFonts w:eastAsia="SimSun"/>
              </w:rPr>
            </w:pPr>
            <w:r>
              <w:rPr>
                <w:rFonts w:eastAsia="SimSun"/>
              </w:rPr>
              <w:t xml:space="preserve">Наборы игрушечной посуды </w:t>
            </w:r>
          </w:p>
          <w:p w14:paraId="1153B5DD" w14:textId="77777777" w:rsidR="00765464" w:rsidRDefault="00765464" w:rsidP="00A91EC5">
            <w:pPr>
              <w:pStyle w:val="af5"/>
              <w:numPr>
                <w:ilvl w:val="0"/>
                <w:numId w:val="32"/>
              </w:numPr>
              <w:suppressAutoHyphens/>
              <w:ind w:right="6"/>
              <w:jc w:val="both"/>
              <w:rPr>
                <w:rFonts w:eastAsia="SimSun"/>
              </w:rPr>
            </w:pPr>
            <w:r>
              <w:rPr>
                <w:rFonts w:eastAsia="SimSun"/>
              </w:rPr>
              <w:t>Наборы игрушечных столовых приборов</w:t>
            </w:r>
          </w:p>
          <w:p w14:paraId="53749768" w14:textId="77777777" w:rsidR="00765464" w:rsidRDefault="00765464" w:rsidP="00A91EC5">
            <w:pPr>
              <w:pStyle w:val="af5"/>
              <w:numPr>
                <w:ilvl w:val="0"/>
                <w:numId w:val="32"/>
              </w:numPr>
              <w:suppressAutoHyphens/>
              <w:ind w:right="6"/>
              <w:jc w:val="both"/>
              <w:rPr>
                <w:rFonts w:eastAsia="SimSun"/>
              </w:rPr>
            </w:pPr>
            <w:r>
              <w:rPr>
                <w:rFonts w:eastAsia="SimSun"/>
              </w:rPr>
              <w:t>Игрушечный пылесос, телефоны</w:t>
            </w:r>
          </w:p>
          <w:p w14:paraId="3AE14C7E" w14:textId="77777777" w:rsidR="00765464" w:rsidRDefault="00765464" w:rsidP="00A91EC5">
            <w:pPr>
              <w:pStyle w:val="af5"/>
              <w:numPr>
                <w:ilvl w:val="0"/>
                <w:numId w:val="32"/>
              </w:numPr>
              <w:suppressAutoHyphens/>
              <w:ind w:right="6"/>
              <w:jc w:val="both"/>
              <w:rPr>
                <w:rFonts w:eastAsia="SimSun"/>
              </w:rPr>
            </w:pPr>
            <w:r>
              <w:rPr>
                <w:rFonts w:eastAsia="SimSun"/>
              </w:rPr>
              <w:t>Набор парикмахера</w:t>
            </w:r>
          </w:p>
          <w:p w14:paraId="70406433" w14:textId="77777777" w:rsidR="00765464" w:rsidRDefault="00765464" w:rsidP="00A91EC5">
            <w:pPr>
              <w:pStyle w:val="af5"/>
              <w:numPr>
                <w:ilvl w:val="0"/>
                <w:numId w:val="32"/>
              </w:numPr>
              <w:suppressAutoHyphens/>
              <w:ind w:right="6"/>
              <w:jc w:val="both"/>
              <w:rPr>
                <w:rFonts w:eastAsia="SimSun"/>
              </w:rPr>
            </w:pPr>
            <w:r>
              <w:rPr>
                <w:rFonts w:eastAsia="SimSun"/>
              </w:rPr>
              <w:t>Набор доктора</w:t>
            </w:r>
          </w:p>
          <w:p w14:paraId="7150DDFA" w14:textId="77777777" w:rsidR="00765464" w:rsidRDefault="00765464" w:rsidP="00A91EC5">
            <w:pPr>
              <w:pStyle w:val="af5"/>
              <w:numPr>
                <w:ilvl w:val="0"/>
                <w:numId w:val="32"/>
              </w:numPr>
              <w:suppressAutoHyphens/>
              <w:ind w:right="6"/>
              <w:jc w:val="both"/>
              <w:rPr>
                <w:rFonts w:eastAsia="SimSun"/>
              </w:rPr>
            </w:pPr>
            <w:r>
              <w:rPr>
                <w:rFonts w:eastAsia="SimSun"/>
              </w:rPr>
              <w:t>Набор инструментов</w:t>
            </w:r>
          </w:p>
          <w:p w14:paraId="4660BDED" w14:textId="77777777" w:rsidR="00765464" w:rsidRDefault="00765464" w:rsidP="00A91EC5">
            <w:pPr>
              <w:pStyle w:val="af5"/>
              <w:numPr>
                <w:ilvl w:val="0"/>
                <w:numId w:val="32"/>
              </w:numPr>
              <w:suppressAutoHyphens/>
              <w:ind w:right="6"/>
              <w:jc w:val="both"/>
              <w:rPr>
                <w:rFonts w:eastAsia="SimSun"/>
              </w:rPr>
            </w:pPr>
            <w:r>
              <w:rPr>
                <w:rFonts w:eastAsia="SimSun"/>
              </w:rPr>
              <w:t>Машинки</w:t>
            </w:r>
          </w:p>
          <w:p w14:paraId="0862FB8D" w14:textId="77777777" w:rsidR="00765464" w:rsidRDefault="00765464" w:rsidP="00A91EC5">
            <w:pPr>
              <w:pStyle w:val="af5"/>
              <w:numPr>
                <w:ilvl w:val="0"/>
                <w:numId w:val="32"/>
              </w:numPr>
              <w:suppressAutoHyphens/>
              <w:ind w:right="6"/>
              <w:jc w:val="both"/>
              <w:rPr>
                <w:rFonts w:eastAsia="SimSun"/>
              </w:rPr>
            </w:pPr>
            <w:r>
              <w:rPr>
                <w:rFonts w:eastAsia="SimSun"/>
              </w:rPr>
              <w:t>Коврики для транспорта</w:t>
            </w:r>
          </w:p>
          <w:p w14:paraId="58590A84" w14:textId="77777777" w:rsidR="00765464" w:rsidRDefault="00765464" w:rsidP="00A91EC5">
            <w:pPr>
              <w:pStyle w:val="af5"/>
              <w:numPr>
                <w:ilvl w:val="0"/>
                <w:numId w:val="32"/>
              </w:numPr>
              <w:suppressAutoHyphens/>
              <w:ind w:right="6"/>
              <w:jc w:val="both"/>
              <w:rPr>
                <w:rFonts w:eastAsia="SimSun"/>
              </w:rPr>
            </w:pPr>
            <w:r>
              <w:rPr>
                <w:rFonts w:eastAsia="SimSun"/>
              </w:rPr>
              <w:t>Домики для кукол</w:t>
            </w:r>
          </w:p>
          <w:p w14:paraId="6AF54FEE" w14:textId="77777777" w:rsidR="00765464" w:rsidRDefault="00765464" w:rsidP="00A91EC5">
            <w:pPr>
              <w:pStyle w:val="af5"/>
              <w:numPr>
                <w:ilvl w:val="0"/>
                <w:numId w:val="32"/>
              </w:numPr>
              <w:suppressAutoHyphens/>
              <w:ind w:right="6"/>
              <w:jc w:val="both"/>
              <w:rPr>
                <w:rFonts w:eastAsia="SimSun"/>
              </w:rPr>
            </w:pPr>
            <w:r>
              <w:rPr>
                <w:rFonts w:eastAsia="SimSun"/>
              </w:rPr>
              <w:t>Конструкторы (деревянный мелкий, деревянный крупный)</w:t>
            </w:r>
          </w:p>
          <w:p w14:paraId="60083F77" w14:textId="77777777" w:rsidR="00765464" w:rsidRPr="005B3CF7" w:rsidRDefault="00765464" w:rsidP="00765464">
            <w:pPr>
              <w:pStyle w:val="af5"/>
              <w:widowControl w:val="0"/>
              <w:suppressAutoHyphens/>
              <w:jc w:val="both"/>
              <w:rPr>
                <w:rFonts w:eastAsia="SimSun"/>
                <w:lang w:eastAsia="hi-IN" w:bidi="hi-IN"/>
              </w:rPr>
            </w:pPr>
          </w:p>
        </w:tc>
      </w:tr>
      <w:tr w:rsidR="00765464" w:rsidRPr="003C4CA6" w14:paraId="7524FD36" w14:textId="77777777" w:rsidTr="00765464">
        <w:tc>
          <w:tcPr>
            <w:tcW w:w="2126" w:type="dxa"/>
            <w:shd w:val="clear" w:color="auto" w:fill="auto"/>
          </w:tcPr>
          <w:p w14:paraId="0489E76B" w14:textId="77777777" w:rsidR="00765464" w:rsidRPr="003C4CA6" w:rsidRDefault="00765464" w:rsidP="00765464">
            <w:pPr>
              <w:spacing w:after="0" w:line="240" w:lineRule="auto"/>
              <w:ind w:right="6"/>
              <w:jc w:val="both"/>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«Художественно-эстетическое развитие»</w:t>
            </w:r>
          </w:p>
        </w:tc>
        <w:tc>
          <w:tcPr>
            <w:tcW w:w="6968" w:type="dxa"/>
            <w:shd w:val="clear" w:color="auto" w:fill="auto"/>
          </w:tcPr>
          <w:p w14:paraId="397F9E35"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Деревянная ширма для кукольного театра</w:t>
            </w:r>
          </w:p>
          <w:p w14:paraId="6FE522C7"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Маски животных</w:t>
            </w:r>
          </w:p>
          <w:p w14:paraId="44743018"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Пальчиковый театр</w:t>
            </w:r>
          </w:p>
          <w:p w14:paraId="3865CFAD"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Кукольный театр</w:t>
            </w:r>
          </w:p>
          <w:p w14:paraId="34DCFA36"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Наборы для инсценировок</w:t>
            </w:r>
          </w:p>
          <w:p w14:paraId="1C77C5B5"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lastRenderedPageBreak/>
              <w:t>Маски на голову</w:t>
            </w:r>
          </w:p>
          <w:p w14:paraId="39E86D4C"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Картонный кукольный театр</w:t>
            </w:r>
          </w:p>
          <w:p w14:paraId="24B5CD76"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Деревянный кукольный театр</w:t>
            </w:r>
          </w:p>
          <w:p w14:paraId="6D97DAF7"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Фланелевый театр на липучках</w:t>
            </w:r>
          </w:p>
          <w:p w14:paraId="75B83149"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Костюм доктора, повара</w:t>
            </w:r>
          </w:p>
          <w:p w14:paraId="3647AB97" w14:textId="77777777" w:rsidR="00765464" w:rsidRPr="00EB407D" w:rsidRDefault="00765464" w:rsidP="00A91EC5">
            <w:pPr>
              <w:pStyle w:val="af5"/>
              <w:numPr>
                <w:ilvl w:val="0"/>
                <w:numId w:val="29"/>
              </w:numPr>
              <w:suppressAutoHyphens/>
              <w:ind w:right="6"/>
              <w:jc w:val="both"/>
              <w:rPr>
                <w:rFonts w:eastAsia="SimSun"/>
              </w:rPr>
            </w:pPr>
            <w:r w:rsidRPr="00EB407D">
              <w:rPr>
                <w:rFonts w:eastAsia="SimSun"/>
              </w:rPr>
              <w:t xml:space="preserve">Книги, знакомящие с культурой русского народа: </w:t>
            </w:r>
            <w:r>
              <w:rPr>
                <w:rFonts w:eastAsia="SimSun"/>
              </w:rPr>
              <w:t>сказки, загадки, потешки, игры, басни.</w:t>
            </w:r>
          </w:p>
          <w:p w14:paraId="768E933F" w14:textId="77777777" w:rsidR="00765464" w:rsidRPr="005B3CF7" w:rsidRDefault="00765464" w:rsidP="00A91EC5">
            <w:pPr>
              <w:numPr>
                <w:ilvl w:val="0"/>
                <w:numId w:val="29"/>
              </w:numPr>
              <w:suppressAutoHyphens/>
              <w:spacing w:after="0" w:line="240" w:lineRule="auto"/>
              <w:ind w:right="6"/>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Портреты детских писателей и поэтов.</w:t>
            </w:r>
          </w:p>
          <w:p w14:paraId="56B3DE75" w14:textId="77777777" w:rsidR="00765464" w:rsidRPr="005B3CF7" w:rsidRDefault="00765464" w:rsidP="00A91EC5">
            <w:pPr>
              <w:numPr>
                <w:ilvl w:val="0"/>
                <w:numId w:val="29"/>
              </w:numPr>
              <w:suppressAutoHyphens/>
              <w:spacing w:after="0" w:line="240" w:lineRule="auto"/>
              <w:ind w:right="6"/>
              <w:jc w:val="both"/>
              <w:rPr>
                <w:rFonts w:ascii="Times New Roman" w:eastAsia="SimSun" w:hAnsi="Times New Roman" w:cs="Times New Roman"/>
                <w:sz w:val="24"/>
                <w:szCs w:val="24"/>
                <w:lang w:eastAsia="ru-RU"/>
              </w:rPr>
            </w:pPr>
            <w:r w:rsidRPr="005B3CF7">
              <w:rPr>
                <w:rFonts w:ascii="Times New Roman" w:eastAsia="SimSun" w:hAnsi="Times New Roman" w:cs="Times New Roman"/>
                <w:sz w:val="24"/>
                <w:szCs w:val="24"/>
                <w:lang w:eastAsia="ru-RU"/>
              </w:rPr>
              <w:t>Музыкальные инструменты:</w:t>
            </w:r>
          </w:p>
          <w:p w14:paraId="4D6A1109" w14:textId="77777777" w:rsidR="00765464" w:rsidRPr="003575C0" w:rsidRDefault="00765464" w:rsidP="00A91EC5">
            <w:pPr>
              <w:pStyle w:val="af5"/>
              <w:numPr>
                <w:ilvl w:val="0"/>
                <w:numId w:val="29"/>
              </w:numPr>
              <w:suppressAutoHyphens/>
              <w:ind w:right="6"/>
              <w:jc w:val="both"/>
              <w:rPr>
                <w:rFonts w:eastAsia="SimSun"/>
              </w:rPr>
            </w:pPr>
            <w:r w:rsidRPr="003575C0">
              <w:rPr>
                <w:rFonts w:eastAsia="SimSun"/>
              </w:rPr>
              <w:t xml:space="preserve">Папка с наглядными </w:t>
            </w:r>
            <w:proofErr w:type="gramStart"/>
            <w:r w:rsidRPr="003575C0">
              <w:rPr>
                <w:rFonts w:eastAsia="SimSun"/>
              </w:rPr>
              <w:t>пособиями(</w:t>
            </w:r>
            <w:proofErr w:type="gramEnd"/>
            <w:r w:rsidRPr="003575C0">
              <w:rPr>
                <w:rFonts w:eastAsia="SimSun"/>
              </w:rPr>
              <w:t xml:space="preserve">картины, пейзажи, </w:t>
            </w:r>
            <w:r>
              <w:rPr>
                <w:rFonts w:eastAsia="SimSun"/>
              </w:rPr>
              <w:t>портреты художников)</w:t>
            </w:r>
          </w:p>
          <w:p w14:paraId="791C5AA3" w14:textId="77777777" w:rsidR="00765464" w:rsidRDefault="00765464" w:rsidP="00A91EC5">
            <w:pPr>
              <w:pStyle w:val="af5"/>
              <w:numPr>
                <w:ilvl w:val="0"/>
                <w:numId w:val="29"/>
              </w:numPr>
              <w:suppressAutoHyphens/>
              <w:ind w:right="6"/>
              <w:jc w:val="both"/>
              <w:rPr>
                <w:rFonts w:eastAsia="SimSun"/>
              </w:rPr>
            </w:pPr>
            <w:r w:rsidRPr="00EB407D">
              <w:rPr>
                <w:rFonts w:eastAsia="SimSun"/>
              </w:rPr>
              <w:t>Детские книги по программе и любимые книги детей, детские энци</w:t>
            </w:r>
            <w:r>
              <w:rPr>
                <w:rFonts w:eastAsia="SimSun"/>
              </w:rPr>
              <w:t>клопедии, справочная литература</w:t>
            </w:r>
          </w:p>
          <w:p w14:paraId="4FCE0D49" w14:textId="77777777" w:rsidR="00765464" w:rsidRDefault="00765464" w:rsidP="00A91EC5">
            <w:pPr>
              <w:pStyle w:val="af5"/>
              <w:numPr>
                <w:ilvl w:val="0"/>
                <w:numId w:val="29"/>
              </w:numPr>
              <w:suppressAutoHyphens/>
              <w:ind w:right="6"/>
              <w:jc w:val="both"/>
              <w:rPr>
                <w:rFonts w:eastAsia="SimSun"/>
              </w:rPr>
            </w:pPr>
            <w:r>
              <w:rPr>
                <w:rFonts w:eastAsia="SimSun"/>
              </w:rPr>
              <w:t>Книга «Васнецовы», книга «Великие художники»</w:t>
            </w:r>
          </w:p>
          <w:p w14:paraId="2EE07CEB" w14:textId="77777777" w:rsidR="00765464" w:rsidRPr="009F45D5" w:rsidRDefault="00765464" w:rsidP="00A91EC5">
            <w:pPr>
              <w:pStyle w:val="af5"/>
              <w:numPr>
                <w:ilvl w:val="0"/>
                <w:numId w:val="29"/>
              </w:numPr>
              <w:suppressAutoHyphens/>
              <w:ind w:right="6"/>
              <w:jc w:val="both"/>
              <w:rPr>
                <w:rFonts w:eastAsia="SimSun"/>
              </w:rPr>
            </w:pPr>
            <w:r>
              <w:rPr>
                <w:rFonts w:eastAsia="SimSun"/>
              </w:rPr>
              <w:t>Демонстрационный материал «Предметное рисование», «Сюжетное рисование»</w:t>
            </w:r>
          </w:p>
        </w:tc>
      </w:tr>
      <w:tr w:rsidR="00765464" w:rsidRPr="003C4CA6" w14:paraId="35F052C1" w14:textId="77777777" w:rsidTr="00765464">
        <w:tc>
          <w:tcPr>
            <w:tcW w:w="2126" w:type="dxa"/>
            <w:shd w:val="clear" w:color="auto" w:fill="auto"/>
          </w:tcPr>
          <w:p w14:paraId="27130983" w14:textId="77777777" w:rsidR="00765464" w:rsidRPr="003C4CA6" w:rsidRDefault="00765464" w:rsidP="00765464">
            <w:pPr>
              <w:spacing w:after="0" w:line="240" w:lineRule="auto"/>
              <w:ind w:right="6"/>
              <w:jc w:val="both"/>
              <w:rPr>
                <w:rFonts w:ascii="Times New Roman" w:eastAsia="Calibri" w:hAnsi="Times New Roman" w:cs="Times New Roman"/>
                <w:sz w:val="24"/>
                <w:szCs w:val="24"/>
                <w:lang w:eastAsia="ru-RU"/>
              </w:rPr>
            </w:pPr>
            <w:r w:rsidRPr="003C4CA6">
              <w:rPr>
                <w:rFonts w:ascii="Times New Roman" w:eastAsia="Calibri" w:hAnsi="Times New Roman" w:cs="Times New Roman"/>
                <w:sz w:val="24"/>
                <w:szCs w:val="24"/>
                <w:lang w:eastAsia="ru-RU"/>
              </w:rPr>
              <w:lastRenderedPageBreak/>
              <w:t>«Физическое развитие»</w:t>
            </w:r>
          </w:p>
        </w:tc>
        <w:tc>
          <w:tcPr>
            <w:tcW w:w="6968" w:type="dxa"/>
            <w:shd w:val="clear" w:color="auto" w:fill="auto"/>
          </w:tcPr>
          <w:p w14:paraId="2060BB09" w14:textId="77777777" w:rsidR="00765464" w:rsidRPr="00A36694" w:rsidRDefault="00765464" w:rsidP="00765464">
            <w:pPr>
              <w:suppressAutoHyphens/>
              <w:spacing w:after="0" w:line="240" w:lineRule="auto"/>
              <w:ind w:left="317" w:right="6"/>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eastAsia="ru-RU"/>
              </w:rPr>
              <w:t>Картотека подвижных игр.</w:t>
            </w:r>
          </w:p>
          <w:p w14:paraId="39F416F2" w14:textId="77777777" w:rsidR="00765464" w:rsidRPr="00A36694" w:rsidRDefault="00765464" w:rsidP="00765464">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eastAsia="ru-RU"/>
              </w:rPr>
              <w:t>Картотека малоподвижных игр.</w:t>
            </w:r>
          </w:p>
          <w:p w14:paraId="6421111D" w14:textId="77777777" w:rsidR="00765464" w:rsidRPr="00A36694" w:rsidRDefault="00765464" w:rsidP="00765464">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eastAsia="ru-RU"/>
              </w:rPr>
              <w:t>Картотека спортивных игр.</w:t>
            </w:r>
          </w:p>
          <w:p w14:paraId="639A5F26" w14:textId="77777777" w:rsidR="00765464" w:rsidRPr="00A36694" w:rsidRDefault="00765464" w:rsidP="00765464">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eastAsia="ru-RU"/>
              </w:rPr>
              <w:t>Картотека утренней гимнастики.</w:t>
            </w:r>
          </w:p>
          <w:p w14:paraId="344117F0" w14:textId="77777777" w:rsidR="00765464" w:rsidRPr="00A36694" w:rsidRDefault="00765464" w:rsidP="00765464">
            <w:pPr>
              <w:numPr>
                <w:ilvl w:val="0"/>
                <w:numId w:val="2"/>
              </w:numPr>
              <w:suppressAutoHyphens/>
              <w:spacing w:after="0" w:line="240" w:lineRule="auto"/>
              <w:ind w:right="6"/>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eastAsia="ru-RU"/>
              </w:rPr>
              <w:t>Картотека гимнастики пробуждения.</w:t>
            </w:r>
          </w:p>
          <w:p w14:paraId="40401194" w14:textId="77777777" w:rsidR="00765464" w:rsidRPr="00A36694" w:rsidRDefault="00765464" w:rsidP="00765464">
            <w:pPr>
              <w:numPr>
                <w:ilvl w:val="0"/>
                <w:numId w:val="2"/>
              </w:numPr>
              <w:spacing w:after="0" w:line="240" w:lineRule="auto"/>
              <w:rPr>
                <w:rFonts w:ascii="Times New Roman" w:eastAsia="SimSun" w:hAnsi="Times New Roman" w:cs="Times New Roman"/>
                <w:kern w:val="1"/>
                <w:sz w:val="24"/>
                <w:szCs w:val="24"/>
                <w:lang w:eastAsia="zh-CN"/>
              </w:rPr>
            </w:pPr>
            <w:r w:rsidRPr="00A36694">
              <w:rPr>
                <w:rFonts w:ascii="Times New Roman" w:eastAsia="SimSun" w:hAnsi="Times New Roman" w:cs="Times New Roman"/>
                <w:kern w:val="1"/>
                <w:sz w:val="24"/>
                <w:szCs w:val="24"/>
                <w:lang w:eastAsia="zh-CN"/>
              </w:rPr>
              <w:t>Дорожка здоровья</w:t>
            </w:r>
          </w:p>
          <w:p w14:paraId="74EF27DD" w14:textId="77777777" w:rsidR="00765464" w:rsidRPr="00A36694" w:rsidRDefault="00765464" w:rsidP="00765464">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bidi="hi-IN"/>
              </w:rPr>
            </w:pPr>
            <w:r w:rsidRPr="00A36694">
              <w:rPr>
                <w:rFonts w:ascii="Times New Roman" w:eastAsia="SimSun" w:hAnsi="Times New Roman" w:cs="Times New Roman"/>
                <w:sz w:val="24"/>
                <w:szCs w:val="24"/>
                <w:lang w:bidi="hi-IN"/>
              </w:rPr>
              <w:t>Комплект разноцветных кеглей</w:t>
            </w:r>
          </w:p>
          <w:p w14:paraId="15D945F8" w14:textId="77777777" w:rsidR="00765464" w:rsidRPr="00A36694" w:rsidRDefault="00765464" w:rsidP="00765464">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bidi="hi-IN"/>
              </w:rPr>
            </w:pPr>
            <w:r w:rsidRPr="00A36694">
              <w:rPr>
                <w:rFonts w:ascii="Times New Roman" w:eastAsia="SimSun" w:hAnsi="Times New Roman" w:cs="Times New Roman"/>
                <w:sz w:val="24"/>
                <w:szCs w:val="24"/>
                <w:lang w:bidi="hi-IN"/>
              </w:rPr>
              <w:t>Набор мячей (разного размера, резина)</w:t>
            </w:r>
          </w:p>
          <w:p w14:paraId="4B5DF829" w14:textId="77777777" w:rsidR="00765464" w:rsidRPr="00A36694" w:rsidRDefault="00765464" w:rsidP="00765464">
            <w:pPr>
              <w:widowControl w:val="0"/>
              <w:numPr>
                <w:ilvl w:val="0"/>
                <w:numId w:val="2"/>
              </w:numPr>
              <w:suppressAutoHyphens/>
              <w:spacing w:after="0" w:line="240" w:lineRule="auto"/>
              <w:contextualSpacing/>
              <w:jc w:val="both"/>
              <w:rPr>
                <w:rFonts w:ascii="Times New Roman" w:eastAsia="SimSun" w:hAnsi="Times New Roman" w:cs="Times New Roman"/>
                <w:sz w:val="24"/>
                <w:szCs w:val="24"/>
                <w:lang w:bidi="hi-IN"/>
              </w:rPr>
            </w:pPr>
            <w:r w:rsidRPr="00A36694">
              <w:rPr>
                <w:rFonts w:ascii="Times New Roman" w:eastAsia="SimSun" w:hAnsi="Times New Roman" w:cs="Times New Roman"/>
                <w:sz w:val="24"/>
                <w:szCs w:val="24"/>
                <w:lang w:bidi="hi-IN"/>
              </w:rPr>
              <w:t>Обруч пластмассовый средний</w:t>
            </w:r>
          </w:p>
          <w:p w14:paraId="6F061828"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Флажки</w:t>
            </w:r>
          </w:p>
          <w:p w14:paraId="57D99983"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Ленты</w:t>
            </w:r>
          </w:p>
          <w:p w14:paraId="51E30E7B"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proofErr w:type="spellStart"/>
            <w:r w:rsidRPr="00A36694">
              <w:rPr>
                <w:rFonts w:ascii="Times New Roman" w:eastAsia="SimSun" w:hAnsi="Times New Roman" w:cs="Times New Roman"/>
                <w:sz w:val="24"/>
                <w:szCs w:val="24"/>
                <w:lang w:bidi="hi-IN"/>
              </w:rPr>
              <w:t>Кольцеброс</w:t>
            </w:r>
            <w:proofErr w:type="spellEnd"/>
          </w:p>
          <w:p w14:paraId="0EAF6100"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Мягкий инвентарь</w:t>
            </w:r>
          </w:p>
          <w:p w14:paraId="7928E815"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Скакалки</w:t>
            </w:r>
          </w:p>
          <w:p w14:paraId="315C587A"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Ракетки</w:t>
            </w:r>
          </w:p>
          <w:p w14:paraId="3EBB1B0F" w14:textId="77777777" w:rsidR="00765464" w:rsidRPr="00A36694"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Боксерский набор</w:t>
            </w:r>
          </w:p>
          <w:p w14:paraId="2B09E704" w14:textId="77777777" w:rsidR="00765464" w:rsidRPr="009F45D5" w:rsidRDefault="00765464" w:rsidP="00765464">
            <w:pPr>
              <w:numPr>
                <w:ilvl w:val="0"/>
                <w:numId w:val="2"/>
              </w:numPr>
              <w:suppressAutoHyphens/>
              <w:spacing w:after="0" w:line="240" w:lineRule="auto"/>
              <w:contextualSpacing/>
              <w:jc w:val="both"/>
              <w:rPr>
                <w:rFonts w:ascii="Times New Roman" w:eastAsia="SimSun" w:hAnsi="Times New Roman" w:cs="Times New Roman"/>
                <w:sz w:val="24"/>
                <w:szCs w:val="24"/>
                <w:lang w:eastAsia="ru-RU"/>
              </w:rPr>
            </w:pPr>
            <w:r w:rsidRPr="00A36694">
              <w:rPr>
                <w:rFonts w:ascii="Times New Roman" w:eastAsia="SimSun" w:hAnsi="Times New Roman" w:cs="Times New Roman"/>
                <w:sz w:val="24"/>
                <w:szCs w:val="24"/>
                <w:lang w:bidi="hi-IN"/>
              </w:rPr>
              <w:t>Боулинг</w:t>
            </w:r>
          </w:p>
        </w:tc>
      </w:tr>
      <w:tr w:rsidR="00765464" w:rsidRPr="003C4CA6" w14:paraId="610C4A73" w14:textId="77777777" w:rsidTr="00765464">
        <w:trPr>
          <w:trHeight w:val="843"/>
        </w:trPr>
        <w:tc>
          <w:tcPr>
            <w:tcW w:w="2126" w:type="dxa"/>
            <w:shd w:val="clear" w:color="auto" w:fill="auto"/>
          </w:tcPr>
          <w:p w14:paraId="5FA388D5" w14:textId="77777777" w:rsidR="00765464" w:rsidRPr="003C4CA6" w:rsidRDefault="00765464" w:rsidP="00765464">
            <w:pPr>
              <w:spacing w:after="0" w:line="240" w:lineRule="auto"/>
              <w:ind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Уличное игровое оборудование</w:t>
            </w:r>
          </w:p>
        </w:tc>
        <w:tc>
          <w:tcPr>
            <w:tcW w:w="6968" w:type="dxa"/>
            <w:shd w:val="clear" w:color="auto" w:fill="auto"/>
          </w:tcPr>
          <w:p w14:paraId="1FC5419A" w14:textId="77777777" w:rsidR="00765464" w:rsidRPr="009A6334" w:rsidRDefault="00765464" w:rsidP="00A91EC5">
            <w:pPr>
              <w:pStyle w:val="af5"/>
              <w:numPr>
                <w:ilvl w:val="0"/>
                <w:numId w:val="32"/>
              </w:numPr>
              <w:suppressAutoHyphens/>
              <w:ind w:right="6"/>
              <w:jc w:val="both"/>
              <w:rPr>
                <w:rFonts w:eastAsia="SimSun"/>
              </w:rPr>
            </w:pPr>
            <w:proofErr w:type="spellStart"/>
            <w:r w:rsidRPr="009A6334">
              <w:rPr>
                <w:rFonts w:eastAsia="SimSun"/>
              </w:rPr>
              <w:t>Кольцеброс</w:t>
            </w:r>
            <w:proofErr w:type="spellEnd"/>
          </w:p>
          <w:p w14:paraId="6D726BD6"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Мячи</w:t>
            </w:r>
          </w:p>
          <w:p w14:paraId="599FE81A"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Наборы для песочницы</w:t>
            </w:r>
          </w:p>
          <w:p w14:paraId="669814EB"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Детский хозяйственный инвентарь</w:t>
            </w:r>
          </w:p>
          <w:p w14:paraId="736775A7"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Машинки с ковриком</w:t>
            </w:r>
          </w:p>
          <w:p w14:paraId="6319724A"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 xml:space="preserve">Конструктор </w:t>
            </w:r>
            <w:r>
              <w:rPr>
                <w:rFonts w:eastAsia="SimSun"/>
              </w:rPr>
              <w:t>«</w:t>
            </w:r>
            <w:r w:rsidRPr="009A6334">
              <w:rPr>
                <w:rFonts w:eastAsia="SimSun"/>
              </w:rPr>
              <w:t>Лего</w:t>
            </w:r>
            <w:r>
              <w:rPr>
                <w:rFonts w:eastAsia="SimSun"/>
              </w:rPr>
              <w:t>»</w:t>
            </w:r>
          </w:p>
          <w:p w14:paraId="62426D01" w14:textId="77777777" w:rsidR="00765464" w:rsidRPr="009A6334" w:rsidRDefault="00765464" w:rsidP="00A91EC5">
            <w:pPr>
              <w:pStyle w:val="af5"/>
              <w:numPr>
                <w:ilvl w:val="0"/>
                <w:numId w:val="32"/>
              </w:numPr>
              <w:suppressAutoHyphens/>
              <w:ind w:right="6"/>
              <w:jc w:val="both"/>
              <w:rPr>
                <w:rFonts w:eastAsia="SimSun"/>
              </w:rPr>
            </w:pPr>
            <w:r w:rsidRPr="009A6334">
              <w:rPr>
                <w:rFonts w:eastAsia="SimSun"/>
              </w:rPr>
              <w:t>Наборы для рисования</w:t>
            </w:r>
          </w:p>
          <w:p w14:paraId="295C9D53" w14:textId="77777777" w:rsidR="00765464" w:rsidRPr="00075F60" w:rsidRDefault="00765464" w:rsidP="00A91EC5">
            <w:pPr>
              <w:pStyle w:val="af5"/>
              <w:numPr>
                <w:ilvl w:val="0"/>
                <w:numId w:val="32"/>
              </w:numPr>
              <w:suppressAutoHyphens/>
              <w:ind w:right="6"/>
              <w:jc w:val="both"/>
              <w:rPr>
                <w:rFonts w:eastAsia="SimSun"/>
              </w:rPr>
            </w:pPr>
            <w:r w:rsidRPr="009A6334">
              <w:rPr>
                <w:rFonts w:eastAsia="SimSun"/>
              </w:rPr>
              <w:t>Пластилин с досками для лепки</w:t>
            </w:r>
          </w:p>
        </w:tc>
      </w:tr>
      <w:tr w:rsidR="00765464" w:rsidRPr="003C4CA6" w14:paraId="5D945D15" w14:textId="77777777" w:rsidTr="00765464">
        <w:tc>
          <w:tcPr>
            <w:tcW w:w="2126" w:type="dxa"/>
            <w:shd w:val="clear" w:color="auto" w:fill="auto"/>
          </w:tcPr>
          <w:p w14:paraId="2F90FAB1" w14:textId="77777777" w:rsidR="00765464" w:rsidRDefault="00765464" w:rsidP="00765464">
            <w:pPr>
              <w:spacing w:after="0" w:line="240" w:lineRule="auto"/>
              <w:ind w:right="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Элементы говорящей среды</w:t>
            </w:r>
          </w:p>
        </w:tc>
        <w:tc>
          <w:tcPr>
            <w:tcW w:w="6968" w:type="dxa"/>
            <w:shd w:val="clear" w:color="auto" w:fill="auto"/>
          </w:tcPr>
          <w:p w14:paraId="67EE14C4" w14:textId="77777777" w:rsidR="00765464" w:rsidRDefault="00765464" w:rsidP="00A91EC5">
            <w:pPr>
              <w:pStyle w:val="af5"/>
              <w:numPr>
                <w:ilvl w:val="0"/>
                <w:numId w:val="33"/>
              </w:numPr>
              <w:suppressAutoHyphens/>
              <w:ind w:right="6"/>
              <w:jc w:val="both"/>
              <w:rPr>
                <w:rFonts w:eastAsia="SimSun"/>
              </w:rPr>
            </w:pPr>
            <w:r>
              <w:rPr>
                <w:rFonts w:eastAsia="SimSun"/>
              </w:rPr>
              <w:t>«</w:t>
            </w:r>
            <w:proofErr w:type="spellStart"/>
            <w:r>
              <w:rPr>
                <w:rFonts w:eastAsia="SimSun"/>
              </w:rPr>
              <w:t>Мирилка</w:t>
            </w:r>
            <w:proofErr w:type="spellEnd"/>
            <w:r>
              <w:rPr>
                <w:rFonts w:eastAsia="SimSun"/>
              </w:rPr>
              <w:t>»</w:t>
            </w:r>
          </w:p>
          <w:p w14:paraId="339F9372" w14:textId="77777777" w:rsidR="00765464" w:rsidRDefault="00765464" w:rsidP="00A91EC5">
            <w:pPr>
              <w:pStyle w:val="af5"/>
              <w:numPr>
                <w:ilvl w:val="0"/>
                <w:numId w:val="33"/>
              </w:numPr>
              <w:suppressAutoHyphens/>
              <w:ind w:right="6"/>
              <w:jc w:val="both"/>
              <w:rPr>
                <w:rFonts w:eastAsia="SimSun"/>
              </w:rPr>
            </w:pPr>
            <w:r>
              <w:rPr>
                <w:rFonts w:eastAsia="SimSun"/>
              </w:rPr>
              <w:t>«Давайте поздороваемся»</w:t>
            </w:r>
          </w:p>
          <w:p w14:paraId="0BE85A01" w14:textId="77777777" w:rsidR="00765464" w:rsidRDefault="00765464" w:rsidP="00A91EC5">
            <w:pPr>
              <w:pStyle w:val="af5"/>
              <w:numPr>
                <w:ilvl w:val="0"/>
                <w:numId w:val="33"/>
              </w:numPr>
              <w:suppressAutoHyphens/>
              <w:ind w:right="6"/>
              <w:jc w:val="both"/>
              <w:rPr>
                <w:rFonts w:eastAsia="SimSun"/>
              </w:rPr>
            </w:pPr>
            <w:r>
              <w:rPr>
                <w:rFonts w:eastAsia="SimSun"/>
              </w:rPr>
              <w:t>«Наше настроение»</w:t>
            </w:r>
          </w:p>
          <w:p w14:paraId="6BD186D1" w14:textId="77777777" w:rsidR="00765464" w:rsidRDefault="00765464" w:rsidP="00A91EC5">
            <w:pPr>
              <w:pStyle w:val="af5"/>
              <w:numPr>
                <w:ilvl w:val="0"/>
                <w:numId w:val="33"/>
              </w:numPr>
              <w:suppressAutoHyphens/>
              <w:ind w:right="6"/>
              <w:jc w:val="both"/>
              <w:rPr>
                <w:rFonts w:eastAsia="SimSun"/>
              </w:rPr>
            </w:pPr>
            <w:r>
              <w:rPr>
                <w:rFonts w:eastAsia="SimSun"/>
              </w:rPr>
              <w:t>Конвертик «мы говорим»</w:t>
            </w:r>
          </w:p>
          <w:p w14:paraId="602DF171" w14:textId="77777777" w:rsidR="00765464" w:rsidRPr="009A6334" w:rsidRDefault="00765464" w:rsidP="00A91EC5">
            <w:pPr>
              <w:pStyle w:val="af5"/>
              <w:numPr>
                <w:ilvl w:val="0"/>
                <w:numId w:val="33"/>
              </w:numPr>
              <w:suppressAutoHyphens/>
              <w:ind w:right="6"/>
              <w:jc w:val="both"/>
              <w:rPr>
                <w:rFonts w:eastAsia="SimSun"/>
              </w:rPr>
            </w:pPr>
            <w:r>
              <w:rPr>
                <w:rFonts w:eastAsia="SimSun"/>
              </w:rPr>
              <w:t>Ростомер</w:t>
            </w:r>
          </w:p>
        </w:tc>
      </w:tr>
    </w:tbl>
    <w:p w14:paraId="2ABBF7B8" w14:textId="77777777" w:rsidR="00765464" w:rsidRDefault="00765464" w:rsidP="00765464">
      <w:pPr>
        <w:spacing w:after="0" w:line="240" w:lineRule="auto"/>
        <w:ind w:right="8"/>
        <w:jc w:val="center"/>
        <w:rPr>
          <w:rFonts w:ascii="Times New Roman" w:eastAsia="Times New Roman" w:hAnsi="Times New Roman" w:cs="Times New Roman"/>
          <w:b/>
          <w:sz w:val="28"/>
          <w:szCs w:val="28"/>
          <w:lang w:eastAsia="ru-RU"/>
        </w:rPr>
      </w:pPr>
    </w:p>
    <w:p w14:paraId="081B0F8F" w14:textId="5E7684FB" w:rsidR="00765464" w:rsidRPr="003C4CA6" w:rsidRDefault="00765464" w:rsidP="00765464">
      <w:pPr>
        <w:spacing w:after="0" w:line="240" w:lineRule="auto"/>
        <w:ind w:left="-5" w:right="8"/>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Старшая </w:t>
      </w:r>
      <w:r w:rsidRPr="003C4CA6">
        <w:rPr>
          <w:rFonts w:ascii="Times New Roman" w:eastAsia="Calibri" w:hAnsi="Times New Roman" w:cs="Times New Roman"/>
          <w:b/>
          <w:sz w:val="24"/>
          <w:szCs w:val="24"/>
          <w:lang w:eastAsia="ru-RU"/>
        </w:rPr>
        <w:t>группа «</w:t>
      </w:r>
      <w:r>
        <w:rPr>
          <w:rFonts w:ascii="Times New Roman" w:eastAsia="Calibri" w:hAnsi="Times New Roman" w:cs="Times New Roman"/>
          <w:b/>
          <w:sz w:val="24"/>
          <w:szCs w:val="24"/>
          <w:lang w:eastAsia="ru-RU"/>
        </w:rPr>
        <w:t>Ромашка</w:t>
      </w:r>
      <w:r w:rsidRPr="003C4CA6">
        <w:rPr>
          <w:rFonts w:ascii="Times New Roman" w:eastAsia="Calibri"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765464" w:rsidRPr="003C4CA6" w14:paraId="78F5D8B9"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11309FE4" w14:textId="77777777" w:rsidR="00765464" w:rsidRPr="003C4CA6" w:rsidRDefault="00765464" w:rsidP="00765464">
            <w:pPr>
              <w:widowControl w:val="0"/>
              <w:suppressAutoHyphens/>
              <w:spacing w:after="0"/>
              <w:jc w:val="center"/>
              <w:rPr>
                <w:rFonts w:ascii="Times New Roman" w:eastAsia="Calibri"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1172B77C" w14:textId="77777777" w:rsidR="00765464" w:rsidRPr="003C4CA6" w:rsidRDefault="00765464" w:rsidP="00765464">
            <w:pPr>
              <w:widowControl w:val="0"/>
              <w:suppressAutoHyphens/>
              <w:spacing w:after="0"/>
              <w:jc w:val="center"/>
              <w:rPr>
                <w:rFonts w:ascii="Times New Roman" w:eastAsia="SimSun"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Методические материалы и средства обучения</w:t>
            </w:r>
          </w:p>
        </w:tc>
      </w:tr>
      <w:tr w:rsidR="00765464" w:rsidRPr="003C4CA6" w14:paraId="1198B76A"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0A8838C2"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 xml:space="preserve">«Познавательное </w:t>
            </w:r>
            <w:r w:rsidRPr="003C4CA6">
              <w:rPr>
                <w:rFonts w:ascii="Times New Roman" w:eastAsia="SimSun" w:hAnsi="Times New Roman" w:cs="Times New Roman"/>
                <w:kern w:val="3"/>
                <w:sz w:val="24"/>
                <w:szCs w:val="24"/>
                <w:lang w:eastAsia="zh-CN"/>
              </w:rPr>
              <w:lastRenderedPageBreak/>
              <w:t>развитие»</w:t>
            </w:r>
          </w:p>
        </w:tc>
        <w:tc>
          <w:tcPr>
            <w:tcW w:w="7448" w:type="dxa"/>
            <w:tcBorders>
              <w:top w:val="single" w:sz="4" w:space="0" w:color="auto"/>
              <w:left w:val="single" w:sz="4" w:space="0" w:color="auto"/>
              <w:bottom w:val="single" w:sz="4" w:space="0" w:color="auto"/>
              <w:right w:val="single" w:sz="4" w:space="0" w:color="auto"/>
            </w:tcBorders>
            <w:hideMark/>
          </w:tcPr>
          <w:p w14:paraId="26F60E38"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lastRenderedPageBreak/>
              <w:t>Методическое обеспечение (дидактический материал):</w:t>
            </w:r>
          </w:p>
          <w:p w14:paraId="488C4678" w14:textId="77777777" w:rsidR="00765464" w:rsidRPr="00A6751B" w:rsidRDefault="00765464" w:rsidP="00A91EC5">
            <w:pPr>
              <w:numPr>
                <w:ilvl w:val="0"/>
                <w:numId w:val="27"/>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lastRenderedPageBreak/>
              <w:t>Муляжи «Овощи», «Фрукты», «Ягоды».</w:t>
            </w:r>
          </w:p>
          <w:p w14:paraId="4878586A" w14:textId="77777777" w:rsidR="00765464" w:rsidRPr="003C4CA6" w:rsidRDefault="00765464" w:rsidP="00A91EC5">
            <w:pPr>
              <w:numPr>
                <w:ilvl w:val="0"/>
                <w:numId w:val="18"/>
              </w:numPr>
              <w:spacing w:after="0" w:line="240" w:lineRule="auto"/>
              <w:contextualSpacing/>
              <w:rPr>
                <w:rFonts w:ascii="Times New Roman" w:eastAsia="Times New Roman" w:hAnsi="Times New Roman" w:cs="Times New Roman"/>
                <w:sz w:val="24"/>
                <w:szCs w:val="24"/>
              </w:rPr>
            </w:pPr>
            <w:r w:rsidRPr="003C4CA6">
              <w:rPr>
                <w:rFonts w:ascii="Times New Roman" w:eastAsia="Times New Roman" w:hAnsi="Times New Roman" w:cs="Times New Roman"/>
                <w:sz w:val="24"/>
                <w:szCs w:val="24"/>
              </w:rPr>
              <w:t xml:space="preserve">Картотека сюжетных картинок «Формирование представлений о себе и своем теле». </w:t>
            </w:r>
          </w:p>
          <w:p w14:paraId="4BE4A6C9"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Картотека сюжетных картинок «Народные промыслы» </w:t>
            </w:r>
          </w:p>
          <w:p w14:paraId="1DDF436A"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Плакаты: времена года (осень, зима, весна, лето); хлеб всему голова; дорожные знаки. </w:t>
            </w:r>
          </w:p>
          <w:p w14:paraId="1929FD8C"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Карточки, на которых нарисованы геометрические фигуры. Карточки, на которых нарисовано от 1 до 10 предметов.  </w:t>
            </w:r>
          </w:p>
          <w:p w14:paraId="7AF094A2" w14:textId="77777777" w:rsidR="00765464" w:rsidRPr="003C4CA6" w:rsidRDefault="00765464" w:rsidP="00A91EC5">
            <w:pPr>
              <w:numPr>
                <w:ilvl w:val="0"/>
                <w:numId w:val="19"/>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Набор геометрических фигур. </w:t>
            </w:r>
          </w:p>
          <w:p w14:paraId="7A831491"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Обучающие карточки: </w:t>
            </w:r>
          </w:p>
          <w:p w14:paraId="11B8F97D" w14:textId="77777777" w:rsidR="00765464" w:rsidRPr="003C4CA6" w:rsidRDefault="00765464" w:rsidP="00A91EC5">
            <w:pPr>
              <w:numPr>
                <w:ilvl w:val="0"/>
                <w:numId w:val="20"/>
              </w:numPr>
              <w:spacing w:after="0" w:line="240" w:lineRule="auto"/>
              <w:ind w:left="1440"/>
              <w:rPr>
                <w:rFonts w:ascii="Times New Roman" w:eastAsia="Calibri" w:hAnsi="Times New Roman" w:cs="Times New Roman"/>
                <w:sz w:val="24"/>
                <w:szCs w:val="24"/>
              </w:rPr>
            </w:pPr>
            <w:r w:rsidRPr="003C4CA6">
              <w:rPr>
                <w:rFonts w:ascii="Times New Roman" w:eastAsia="Calibri" w:hAnsi="Times New Roman" w:cs="Times New Roman"/>
                <w:sz w:val="24"/>
                <w:szCs w:val="24"/>
              </w:rPr>
              <w:t>«Мебель», «Одежда», «Домашние животные и птицы», «Дикие животные», «Насекомые</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 «Бытовая техника»,</w:t>
            </w:r>
            <w:r w:rsidRPr="003C4CA6">
              <w:rPr>
                <w:rFonts w:ascii="Times New Roman" w:eastAsia="Calibri" w:hAnsi="Times New Roman" w:cs="Times New Roman"/>
                <w:sz w:val="24"/>
                <w:szCs w:val="24"/>
              </w:rPr>
              <w:t xml:space="preserve"> «Комнатные растения», «Полевые цветы», «Садовые цветы», «Космос», «Игрушки», «Еда и напитки», «Грибы и ягоды», «Овощи и фрукты», «Птицы России», «Профессии», «Расскажи детям о транспорте», «Расскажи детям о специальных машинах»,</w:t>
            </w:r>
            <w:r>
              <w:rPr>
                <w:rFonts w:ascii="Times New Roman" w:eastAsia="Calibri" w:hAnsi="Times New Roman" w:cs="Times New Roman"/>
                <w:sz w:val="24"/>
                <w:szCs w:val="24"/>
              </w:rPr>
              <w:t xml:space="preserve"> «Расскажите детям о лесных животных», «Одежда», «Млекопитающие», «Эмоции», «Виды спорта»</w:t>
            </w:r>
            <w:r w:rsidRPr="003C4CA6">
              <w:rPr>
                <w:rFonts w:ascii="Times New Roman" w:eastAsia="Calibri" w:hAnsi="Times New Roman" w:cs="Times New Roman"/>
                <w:sz w:val="24"/>
                <w:szCs w:val="24"/>
              </w:rPr>
              <w:t xml:space="preserve"> «Обувь в картинках», «Русские народные игрушки», «Вооружённые силы Р.Ф.», «Правила маленького пешеход</w:t>
            </w:r>
            <w:r>
              <w:rPr>
                <w:rFonts w:ascii="Times New Roman" w:eastAsia="Calibri" w:hAnsi="Times New Roman" w:cs="Times New Roman"/>
                <w:sz w:val="24"/>
                <w:szCs w:val="24"/>
              </w:rPr>
              <w:t>а</w:t>
            </w:r>
            <w:r w:rsidRPr="003C4CA6">
              <w:rPr>
                <w:rFonts w:ascii="Times New Roman" w:eastAsia="Calibri" w:hAnsi="Times New Roman" w:cs="Times New Roman"/>
                <w:sz w:val="24"/>
                <w:szCs w:val="24"/>
              </w:rPr>
              <w:t xml:space="preserve">». Дидактические игры: </w:t>
            </w:r>
          </w:p>
          <w:p w14:paraId="0047D8CD"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«Предметные картинки», «Парные картинки», «Собери целое из частей», «Разговор по тел</w:t>
            </w:r>
            <w:r>
              <w:rPr>
                <w:rFonts w:ascii="Times New Roman" w:eastAsia="Calibri" w:hAnsi="Times New Roman" w:cs="Times New Roman"/>
                <w:sz w:val="24"/>
                <w:szCs w:val="24"/>
              </w:rPr>
              <w:t xml:space="preserve">ефону», «Матрешки», </w:t>
            </w:r>
            <w:r w:rsidRPr="003C4CA6">
              <w:rPr>
                <w:rFonts w:ascii="Times New Roman" w:eastAsia="Calibri" w:hAnsi="Times New Roman" w:cs="Times New Roman"/>
                <w:sz w:val="24"/>
                <w:szCs w:val="24"/>
              </w:rPr>
              <w:t xml:space="preserve"> «Конструктор», «Где спрятана простая фигура», «Посмотри и запомни», «Какой предмет прячется», «Сосчитай на ощупь», « «Найди геометрическую фигуру», «Игра с мячом «Воздух, земля, вода», «Выбери нужное», «Где снежинки?», «Прилетели птицы», «Звери, птицы, рыбы», «Угадай – ка», «Цветочный магазин», «Узнай и назови», «Цепочка», «Что было бы, если из леса исчезли…», «Я знаю», «Что это такое?», «Расскажи про свой узор», «Вчера, сегодня, завтра», «Встань на место», «Прогулка в сад», «День и ночь», «Незаконченные картинки», «Кто быстрее назовет», «Кто правильно пойдет, тот игрушку найдет», «Кого больше», «Незнайка в гостях», «Найди на ощупь», «Кто больше, а кто меньше?», «Сравни и запомни». </w:t>
            </w:r>
          </w:p>
          <w:p w14:paraId="5F54E046"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Настольно – печатные игры: </w:t>
            </w:r>
          </w:p>
          <w:p w14:paraId="562CD949" w14:textId="77777777" w:rsidR="00765464" w:rsidRPr="004A0D08"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«Что в корзинку мы берём», «Вершки – корешки», «Угадай, что в мешочке?», «Природа и человек», «Выбери нужное», «С какой ветки детки?», «Когда это бывает?», «Угадай, что где растёт», «Весной, летом, осенью», «Сложи животное», «Что из чего сделано?», «Съедобное – несъедобное», «Четвёртый лишний», «Чуд</w:t>
            </w:r>
            <w:r>
              <w:rPr>
                <w:rFonts w:ascii="Times New Roman" w:eastAsia="Calibri" w:hAnsi="Times New Roman" w:cs="Times New Roman"/>
                <w:sz w:val="24"/>
                <w:szCs w:val="24"/>
              </w:rPr>
              <w:t>есный мешочек», «Кто я?</w:t>
            </w:r>
            <w:r w:rsidRPr="003C4CA6">
              <w:rPr>
                <w:rFonts w:ascii="Times New Roman" w:eastAsia="Calibri" w:hAnsi="Times New Roman" w:cs="Times New Roman"/>
                <w:sz w:val="24"/>
                <w:szCs w:val="24"/>
              </w:rPr>
              <w:t>», «Назовите растение», «Кто где живёт», «Летает, плавает, бегает», «Узнай птицу по силуэту», «Подбери фигуру», «Назови и сосчитай», «Собери фигуру», «Вчера, сегодня, завтра», «Части суток», «Сложи дощечки», «Живые числа»,</w:t>
            </w:r>
            <w:r>
              <w:rPr>
                <w:rFonts w:ascii="Times New Roman" w:eastAsia="Calibri" w:hAnsi="Times New Roman" w:cs="Times New Roman"/>
                <w:sz w:val="24"/>
                <w:szCs w:val="24"/>
              </w:rPr>
              <w:t xml:space="preserve"> </w:t>
            </w:r>
            <w:r w:rsidRPr="003C4CA6">
              <w:rPr>
                <w:rFonts w:ascii="Times New Roman" w:eastAsia="Calibri" w:hAnsi="Times New Roman" w:cs="Times New Roman"/>
                <w:sz w:val="24"/>
                <w:szCs w:val="24"/>
              </w:rPr>
              <w:t>«Разделим пополам»,</w:t>
            </w:r>
            <w:r>
              <w:rPr>
                <w:rFonts w:ascii="Times New Roman" w:eastAsia="Calibri" w:hAnsi="Times New Roman" w:cs="Times New Roman"/>
                <w:sz w:val="24"/>
                <w:szCs w:val="24"/>
              </w:rPr>
              <w:t xml:space="preserve"> «Кем быть», «Правила дорожного движения», «Ты чей малыш», «Магнитные истории», «Учимся сортировать мусор», «Теремок», «Набор для счета», «</w:t>
            </w:r>
            <w:proofErr w:type="spellStart"/>
            <w:r>
              <w:rPr>
                <w:rFonts w:ascii="Times New Roman" w:eastAsia="Calibri" w:hAnsi="Times New Roman" w:cs="Times New Roman"/>
                <w:sz w:val="24"/>
                <w:szCs w:val="24"/>
              </w:rPr>
              <w:t>Дженга</w:t>
            </w:r>
            <w:proofErr w:type="spellEnd"/>
            <w:r>
              <w:rPr>
                <w:rFonts w:ascii="Times New Roman" w:eastAsia="Calibri" w:hAnsi="Times New Roman" w:cs="Times New Roman"/>
                <w:sz w:val="24"/>
                <w:szCs w:val="24"/>
              </w:rPr>
              <w:t xml:space="preserve">», «Мемо шахматы», </w:t>
            </w:r>
            <w:r w:rsidRPr="004A0D08">
              <w:rPr>
                <w:rFonts w:ascii="Times New Roman" w:eastAsia="Calibri" w:hAnsi="Times New Roman" w:cs="Times New Roman"/>
                <w:sz w:val="24"/>
                <w:szCs w:val="24"/>
              </w:rPr>
              <w:t>«Кто правильно подберет картинку», «Составь фигуру».</w:t>
            </w:r>
          </w:p>
        </w:tc>
      </w:tr>
      <w:tr w:rsidR="00765464" w:rsidRPr="003C4CA6" w14:paraId="33B2B652"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2AC11495"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C3F5F03"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362CC97C" w14:textId="77777777" w:rsidR="00765464" w:rsidRPr="003C4CA6" w:rsidRDefault="00765464" w:rsidP="00765464">
            <w:pPr>
              <w:widowControl w:val="0"/>
              <w:suppressAutoHyphens/>
              <w:spacing w:after="0"/>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Буквы: на карточках</w:t>
            </w:r>
            <w:r>
              <w:rPr>
                <w:rFonts w:ascii="Times New Roman" w:eastAsia="SimSun" w:hAnsi="Times New Roman" w:cs="Times New Roman"/>
                <w:kern w:val="1"/>
                <w:sz w:val="24"/>
                <w:szCs w:val="24"/>
                <w:lang w:eastAsia="zh-CN"/>
              </w:rPr>
              <w:t>,</w:t>
            </w:r>
            <w:r w:rsidRPr="003C4CA6">
              <w:rPr>
                <w:rFonts w:ascii="Times New Roman" w:eastAsia="SimSun" w:hAnsi="Times New Roman" w:cs="Times New Roman"/>
                <w:kern w:val="1"/>
                <w:sz w:val="24"/>
                <w:szCs w:val="24"/>
                <w:lang w:eastAsia="zh-CN"/>
              </w:rPr>
              <w:t xml:space="preserve"> магнитные</w:t>
            </w:r>
            <w:r>
              <w:rPr>
                <w:rFonts w:ascii="Times New Roman" w:eastAsia="SimSun" w:hAnsi="Times New Roman" w:cs="Times New Roman"/>
                <w:kern w:val="1"/>
                <w:sz w:val="24"/>
                <w:szCs w:val="24"/>
                <w:lang w:eastAsia="zh-CN"/>
              </w:rPr>
              <w:t>, деревянные.</w:t>
            </w:r>
          </w:p>
          <w:p w14:paraId="6F3A7A41"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Сюжетные картинки для автоматизации и дифференциации поставленных звуков в предложениях и рассказах. </w:t>
            </w:r>
          </w:p>
          <w:p w14:paraId="3170F225" w14:textId="77777777" w:rsidR="00765464" w:rsidRPr="00F009C7"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Сюжетные картинки, серии сюжетных картинок.</w:t>
            </w:r>
          </w:p>
          <w:p w14:paraId="550649E2"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«Составление рассказов по парным картинкам» </w:t>
            </w:r>
          </w:p>
          <w:p w14:paraId="6D4D5823"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r>
              <w:rPr>
                <w:rFonts w:ascii="Times New Roman" w:eastAsia="Calibri" w:hAnsi="Times New Roman" w:cs="Times New Roman"/>
                <w:sz w:val="24"/>
                <w:szCs w:val="24"/>
              </w:rPr>
              <w:t>.</w:t>
            </w:r>
            <w:r w:rsidRPr="003C4CA6">
              <w:rPr>
                <w:rFonts w:ascii="Times New Roman" w:eastAsia="Calibri" w:hAnsi="Times New Roman" w:cs="Times New Roman"/>
                <w:sz w:val="24"/>
                <w:szCs w:val="24"/>
              </w:rPr>
              <w:t xml:space="preserve"> Игрушечная посуда. </w:t>
            </w:r>
          </w:p>
          <w:p w14:paraId="4B3B2C47" w14:textId="77777777" w:rsidR="00765464" w:rsidRPr="00F9701B" w:rsidRDefault="00765464" w:rsidP="00A91EC5">
            <w:pPr>
              <w:numPr>
                <w:ilvl w:val="0"/>
                <w:numId w:val="2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картин к занятиям по О. С. Ушаковой.</w:t>
            </w:r>
          </w:p>
          <w:p w14:paraId="381E797C" w14:textId="77777777" w:rsidR="00765464"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дидактического материала по лексическим темам · </w:t>
            </w:r>
          </w:p>
          <w:p w14:paraId="04274DC9"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Картотека игр по познавательно-речевому развитию </w:t>
            </w:r>
          </w:p>
          <w:p w14:paraId="72DFD349"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по развитию связной речи </w:t>
            </w:r>
          </w:p>
          <w:p w14:paraId="0FB98B5D"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Картотека загадок по лексическим темам </w:t>
            </w:r>
          </w:p>
          <w:p w14:paraId="5C241B5E"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Дидактические игры: </w:t>
            </w:r>
          </w:p>
          <w:p w14:paraId="703AC1E8"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«Звуковые часы», «Найди слово на такой же звук», «Замени звук», «Какого звука не хватает?», «Третий лишний», «Услышишь — хлопн</w:t>
            </w:r>
            <w:r>
              <w:rPr>
                <w:rFonts w:ascii="Times New Roman" w:eastAsia="Calibri" w:hAnsi="Times New Roman" w:cs="Times New Roman"/>
                <w:sz w:val="24"/>
                <w:szCs w:val="24"/>
              </w:rPr>
              <w:t>и», «Найди место звука в слове»</w:t>
            </w:r>
            <w:r w:rsidRPr="003C4CA6">
              <w:rPr>
                <w:rFonts w:ascii="Times New Roman" w:eastAsia="Calibri" w:hAnsi="Times New Roman" w:cs="Times New Roman"/>
                <w:sz w:val="24"/>
                <w:szCs w:val="24"/>
              </w:rPr>
              <w:t>, «Подбери словечко», «Что общего», «Запоминай-ка», «Кто подберет больше слов?» «Цепочка слов».</w:t>
            </w:r>
          </w:p>
          <w:p w14:paraId="192DDC8A"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Настольно – печатные игры: </w:t>
            </w:r>
          </w:p>
          <w:p w14:paraId="0F726C55"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«Назови картинку и найди первый звук», «Цепочка слов», «Подбери действия к предметам», «Что за чем?», «Похожие слова», «Кто кем был?», «</w:t>
            </w:r>
            <w:r>
              <w:rPr>
                <w:rFonts w:ascii="Times New Roman" w:eastAsia="Calibri" w:hAnsi="Times New Roman" w:cs="Times New Roman"/>
                <w:sz w:val="24"/>
                <w:szCs w:val="24"/>
              </w:rPr>
              <w:t>Кто кем будет?», «</w:t>
            </w:r>
            <w:proofErr w:type="spellStart"/>
            <w:r>
              <w:rPr>
                <w:rFonts w:ascii="Times New Roman" w:eastAsia="Calibri" w:hAnsi="Times New Roman" w:cs="Times New Roman"/>
                <w:sz w:val="24"/>
                <w:szCs w:val="24"/>
              </w:rPr>
              <w:t>Сортер</w:t>
            </w:r>
            <w:proofErr w:type="spellEnd"/>
            <w:r>
              <w:rPr>
                <w:rFonts w:ascii="Times New Roman" w:eastAsia="Calibri" w:hAnsi="Times New Roman" w:cs="Times New Roman"/>
                <w:sz w:val="24"/>
                <w:szCs w:val="24"/>
              </w:rPr>
              <w:t xml:space="preserve"> буквы и слова</w:t>
            </w:r>
            <w:r w:rsidRPr="003C4CA6">
              <w:rPr>
                <w:rFonts w:ascii="Times New Roman" w:eastAsia="Calibri" w:hAnsi="Times New Roman" w:cs="Times New Roman"/>
                <w:sz w:val="24"/>
                <w:szCs w:val="24"/>
              </w:rPr>
              <w:t>», «Слоговое лото», «Слоговое домино», «Определи место звука», «Мои первые бу</w:t>
            </w:r>
            <w:r>
              <w:rPr>
                <w:rFonts w:ascii="Times New Roman" w:eastAsia="Calibri" w:hAnsi="Times New Roman" w:cs="Times New Roman"/>
                <w:sz w:val="24"/>
                <w:szCs w:val="24"/>
              </w:rPr>
              <w:t>квы», «Собери слова»</w:t>
            </w:r>
            <w:r w:rsidRPr="003C4CA6">
              <w:rPr>
                <w:rFonts w:ascii="Times New Roman" w:eastAsia="Calibri" w:hAnsi="Times New Roman" w:cs="Times New Roman"/>
                <w:sz w:val="24"/>
                <w:szCs w:val="24"/>
              </w:rPr>
              <w:t>, «Чем отличаются слова?», «Подбери слова к р</w:t>
            </w:r>
            <w:r>
              <w:rPr>
                <w:rFonts w:ascii="Times New Roman" w:eastAsia="Calibri" w:hAnsi="Times New Roman" w:cs="Times New Roman"/>
                <w:sz w:val="24"/>
                <w:szCs w:val="24"/>
              </w:rPr>
              <w:t>ассказу», «Магнитная доска Всякая всячина</w:t>
            </w:r>
            <w:r w:rsidRPr="003C4CA6">
              <w:rPr>
                <w:rFonts w:ascii="Times New Roman" w:eastAsia="Calibri" w:hAnsi="Times New Roman" w:cs="Times New Roman"/>
                <w:sz w:val="24"/>
                <w:szCs w:val="24"/>
              </w:rPr>
              <w:t>», «Слова наоборот»,</w:t>
            </w:r>
          </w:p>
        </w:tc>
      </w:tr>
      <w:tr w:rsidR="00765464" w:rsidRPr="003C4CA6" w14:paraId="26F6CBF1"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6A093F87"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7FD712C7"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78F85C58" w14:textId="77777777" w:rsidR="00765464" w:rsidRPr="003C4CA6" w:rsidRDefault="00765464" w:rsidP="00765464">
            <w:pPr>
              <w:widowControl w:val="0"/>
              <w:suppressAutoHyphens/>
              <w:spacing w:after="0" w:line="240" w:lineRule="auto"/>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игр по формированию здорового образа жизни </w:t>
            </w:r>
          </w:p>
          <w:p w14:paraId="6AFB8624"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наглядно-демонстрационного материала «Первая помощь» </w:t>
            </w:r>
          </w:p>
          <w:p w14:paraId="4E55FBC1"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дидактических и подвижных игр по ПДД </w:t>
            </w:r>
          </w:p>
          <w:p w14:paraId="53A7EB83"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Наглядно-демонстрационный материал по ОБЖ и ПДД</w:t>
            </w:r>
          </w:p>
          <w:p w14:paraId="6C02D69B" w14:textId="77777777" w:rsidR="00765464" w:rsidRPr="003C4CA6" w:rsidRDefault="00765464" w:rsidP="00A91EC5">
            <w:pPr>
              <w:numPr>
                <w:ilvl w:val="0"/>
                <w:numId w:val="21"/>
              </w:numPr>
              <w:spacing w:after="0" w:line="240" w:lineRule="auto"/>
              <w:jc w:val="both"/>
              <w:rPr>
                <w:rFonts w:ascii="Times New Roman" w:eastAsia="Calibri" w:hAnsi="Times New Roman" w:cs="Times New Roman"/>
                <w:b/>
                <w:kern w:val="1"/>
                <w:sz w:val="24"/>
                <w:szCs w:val="24"/>
              </w:rPr>
            </w:pPr>
            <w:r w:rsidRPr="003C4CA6">
              <w:rPr>
                <w:rFonts w:ascii="Times New Roman" w:eastAsia="Times New Roman" w:hAnsi="Times New Roman" w:cs="Times New Roman"/>
                <w:color w:val="000000"/>
                <w:kern w:val="1"/>
                <w:sz w:val="24"/>
                <w:szCs w:val="24"/>
                <w:lang w:eastAsia="ru-RU"/>
              </w:rPr>
              <w:t>Дорож</w:t>
            </w:r>
            <w:r>
              <w:rPr>
                <w:rFonts w:ascii="Times New Roman" w:eastAsia="Times New Roman" w:hAnsi="Times New Roman" w:cs="Times New Roman"/>
                <w:color w:val="000000"/>
                <w:kern w:val="1"/>
                <w:sz w:val="24"/>
                <w:szCs w:val="24"/>
                <w:lang w:eastAsia="ru-RU"/>
              </w:rPr>
              <w:t xml:space="preserve">ные знаки Дидактические </w:t>
            </w:r>
            <w:proofErr w:type="spellStart"/>
            <w:r>
              <w:rPr>
                <w:rFonts w:ascii="Times New Roman" w:eastAsia="Times New Roman" w:hAnsi="Times New Roman" w:cs="Times New Roman"/>
                <w:color w:val="000000"/>
                <w:kern w:val="1"/>
                <w:sz w:val="24"/>
                <w:szCs w:val="24"/>
                <w:lang w:eastAsia="ru-RU"/>
              </w:rPr>
              <w:t>игры:</w:t>
            </w:r>
            <w:r w:rsidRPr="003C4CA6">
              <w:rPr>
                <w:rFonts w:ascii="Times New Roman" w:eastAsia="Times New Roman" w:hAnsi="Times New Roman" w:cs="Times New Roman"/>
                <w:color w:val="000000"/>
                <w:kern w:val="1"/>
                <w:sz w:val="24"/>
                <w:szCs w:val="24"/>
                <w:lang w:eastAsia="ru-RU"/>
              </w:rPr>
              <w:t>«Четыре</w:t>
            </w:r>
            <w:proofErr w:type="spellEnd"/>
            <w:r>
              <w:rPr>
                <w:rFonts w:ascii="Times New Roman" w:eastAsia="Times New Roman" w:hAnsi="Times New Roman" w:cs="Times New Roman"/>
                <w:color w:val="000000"/>
                <w:kern w:val="1"/>
                <w:sz w:val="24"/>
                <w:szCs w:val="24"/>
                <w:lang w:eastAsia="ru-RU"/>
              </w:rPr>
              <w:t xml:space="preserve"> стихии», </w:t>
            </w:r>
            <w:r w:rsidRPr="003C4CA6">
              <w:rPr>
                <w:rFonts w:ascii="Times New Roman" w:eastAsia="Times New Roman" w:hAnsi="Times New Roman" w:cs="Times New Roman"/>
                <w:color w:val="000000"/>
                <w:kern w:val="1"/>
                <w:sz w:val="24"/>
                <w:szCs w:val="24"/>
                <w:lang w:eastAsia="ru-RU"/>
              </w:rPr>
              <w:t xml:space="preserve"> «Кто кем будет», «Кем был», «Угадай и найди», «На ощупь», «С</w:t>
            </w:r>
            <w:r>
              <w:rPr>
                <w:rFonts w:ascii="Times New Roman" w:eastAsia="Times New Roman" w:hAnsi="Times New Roman" w:cs="Times New Roman"/>
                <w:color w:val="000000"/>
                <w:kern w:val="1"/>
                <w:sz w:val="24"/>
                <w:szCs w:val="24"/>
                <w:lang w:eastAsia="ru-RU"/>
              </w:rPr>
              <w:t>ложи сказку», «Назови одним словом</w:t>
            </w:r>
            <w:r w:rsidRPr="003C4CA6">
              <w:rPr>
                <w:rFonts w:ascii="Times New Roman" w:eastAsia="Times New Roman" w:hAnsi="Times New Roman" w:cs="Times New Roman"/>
                <w:color w:val="000000"/>
                <w:kern w:val="1"/>
                <w:sz w:val="24"/>
                <w:szCs w:val="24"/>
                <w:lang w:eastAsia="ru-RU"/>
              </w:rPr>
              <w:t>»</w:t>
            </w:r>
            <w:r>
              <w:rPr>
                <w:rFonts w:ascii="Times New Roman" w:eastAsia="Times New Roman" w:hAnsi="Times New Roman" w:cs="Times New Roman"/>
                <w:color w:val="000000"/>
                <w:kern w:val="1"/>
                <w:sz w:val="24"/>
                <w:szCs w:val="24"/>
                <w:lang w:eastAsia="ru-RU"/>
              </w:rPr>
              <w:t>, «Не играй с огнем», «Азбука безопасности», «Безопасность на дороге», макет «Улица», «Квартира», «10 познавательных плакатов»</w:t>
            </w:r>
            <w:r w:rsidRPr="003C4CA6">
              <w:rPr>
                <w:rFonts w:ascii="Times New Roman" w:eastAsia="Times New Roman" w:hAnsi="Times New Roman" w:cs="Times New Roman"/>
                <w:color w:val="000000"/>
                <w:kern w:val="1"/>
                <w:sz w:val="24"/>
                <w:szCs w:val="24"/>
                <w:lang w:eastAsia="ru-RU"/>
              </w:rPr>
              <w:t>.</w:t>
            </w:r>
          </w:p>
          <w:p w14:paraId="43EFE63A"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Настольно-печатные игры: </w:t>
            </w:r>
          </w:p>
          <w:p w14:paraId="65602AE4" w14:textId="77777777" w:rsidR="00765464" w:rsidRDefault="00765464" w:rsidP="00A91EC5">
            <w:pPr>
              <w:numPr>
                <w:ilvl w:val="0"/>
                <w:numId w:val="22"/>
              </w:numPr>
              <w:spacing w:after="0" w:line="240" w:lineRule="auto"/>
              <w:ind w:left="795" w:hanging="425"/>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Лото «Дорожные знаки», «Учим дорожные знаки», «Умный светофор», «Путешествие пешехода», </w:t>
            </w:r>
            <w:r>
              <w:rPr>
                <w:rFonts w:ascii="Times New Roman" w:eastAsia="Calibri" w:hAnsi="Times New Roman" w:cs="Times New Roman"/>
                <w:sz w:val="24"/>
                <w:szCs w:val="24"/>
              </w:rPr>
              <w:t xml:space="preserve">«Азбука пешехода», </w:t>
            </w:r>
            <w:r w:rsidRPr="003C4CA6">
              <w:rPr>
                <w:rFonts w:ascii="Times New Roman" w:eastAsia="Calibri" w:hAnsi="Times New Roman" w:cs="Times New Roman"/>
                <w:sz w:val="24"/>
                <w:szCs w:val="24"/>
              </w:rPr>
              <w:t xml:space="preserve">«Правила дорожного движения», «Дорожные знаки», Викторина «Правила дорожного движения», Викторина «Я в беду не попаду!», </w:t>
            </w:r>
            <w:r>
              <w:rPr>
                <w:rFonts w:ascii="Times New Roman" w:eastAsia="Calibri" w:hAnsi="Times New Roman" w:cs="Times New Roman"/>
                <w:sz w:val="24"/>
                <w:szCs w:val="24"/>
              </w:rPr>
              <w:t xml:space="preserve">«100 вопросов по правилам дорожного движения», </w:t>
            </w:r>
            <w:r w:rsidRPr="003C4CA6">
              <w:rPr>
                <w:rFonts w:ascii="Times New Roman" w:eastAsia="Calibri" w:hAnsi="Times New Roman" w:cs="Times New Roman"/>
                <w:sz w:val="24"/>
                <w:szCs w:val="24"/>
              </w:rPr>
              <w:t>«Ассоциация»,</w:t>
            </w:r>
            <w:r>
              <w:rPr>
                <w:rFonts w:ascii="Times New Roman" w:eastAsia="Calibri" w:hAnsi="Times New Roman" w:cs="Times New Roman"/>
                <w:sz w:val="24"/>
                <w:szCs w:val="24"/>
              </w:rPr>
              <w:t xml:space="preserve"> «Знаки пожарной безопасности»,</w:t>
            </w:r>
            <w:r w:rsidRPr="003C4CA6">
              <w:rPr>
                <w:rFonts w:ascii="Times New Roman" w:eastAsia="Calibri" w:hAnsi="Times New Roman" w:cs="Times New Roman"/>
                <w:sz w:val="24"/>
                <w:szCs w:val="24"/>
              </w:rPr>
              <w:t xml:space="preserve"> «Мамины помощники», «Собери мир», «Береги природу!», «Правила поведения в природе», «Вкусные рецепты», «Путешествие в мир добра»</w:t>
            </w:r>
            <w:r>
              <w:rPr>
                <w:rFonts w:ascii="Times New Roman" w:eastAsia="Calibri" w:hAnsi="Times New Roman" w:cs="Times New Roman"/>
                <w:sz w:val="24"/>
                <w:szCs w:val="24"/>
              </w:rPr>
              <w:t xml:space="preserve">, флаг России, Краснодарского </w:t>
            </w:r>
            <w:r>
              <w:rPr>
                <w:rFonts w:ascii="Times New Roman" w:eastAsia="Calibri" w:hAnsi="Times New Roman" w:cs="Times New Roman"/>
                <w:sz w:val="24"/>
                <w:szCs w:val="24"/>
              </w:rPr>
              <w:lastRenderedPageBreak/>
              <w:t xml:space="preserve">края, гимн России, Кубани, карта России, портреты президента России и губернатора Краснодарского края, куклы в кубанских костюмах, куклы для сюжетно ролевых игр (медсестра, пожарный, полицейский).Уголок эмоциональной разгрузки: подушки  смайлики,  </w:t>
            </w:r>
            <w:proofErr w:type="spellStart"/>
            <w:r>
              <w:rPr>
                <w:rFonts w:ascii="Times New Roman" w:eastAsia="Calibri" w:hAnsi="Times New Roman" w:cs="Times New Roman"/>
                <w:sz w:val="24"/>
                <w:szCs w:val="24"/>
              </w:rPr>
              <w:t>сквиши</w:t>
            </w:r>
            <w:proofErr w:type="spellEnd"/>
            <w:r>
              <w:rPr>
                <w:rFonts w:ascii="Times New Roman" w:eastAsia="Calibri" w:hAnsi="Times New Roman" w:cs="Times New Roman"/>
                <w:sz w:val="24"/>
                <w:szCs w:val="24"/>
              </w:rPr>
              <w:t xml:space="preserve">, нитки шерстяные,  камни </w:t>
            </w:r>
            <w:proofErr w:type="spellStart"/>
            <w:r>
              <w:rPr>
                <w:rFonts w:ascii="Times New Roman" w:eastAsia="Calibri" w:hAnsi="Times New Roman" w:cs="Times New Roman"/>
                <w:sz w:val="24"/>
                <w:szCs w:val="24"/>
              </w:rPr>
              <w:t>Марблс</w:t>
            </w:r>
            <w:proofErr w:type="spellEnd"/>
            <w:r>
              <w:rPr>
                <w:rFonts w:ascii="Times New Roman" w:eastAsia="Calibri" w:hAnsi="Times New Roman" w:cs="Times New Roman"/>
                <w:sz w:val="24"/>
                <w:szCs w:val="24"/>
              </w:rPr>
              <w:t xml:space="preserve">, песочные часы, «Здравствуй, я пришел», боксерские перчатки «Давай мериться», мешок для крика, « баночки </w:t>
            </w:r>
            <w:proofErr w:type="spellStart"/>
            <w:r>
              <w:rPr>
                <w:rFonts w:ascii="Times New Roman" w:eastAsia="Calibri" w:hAnsi="Times New Roman" w:cs="Times New Roman"/>
                <w:sz w:val="24"/>
                <w:szCs w:val="24"/>
              </w:rPr>
              <w:t>кричалочки</w:t>
            </w:r>
            <w:proofErr w:type="spellEnd"/>
            <w:r>
              <w:rPr>
                <w:rFonts w:ascii="Times New Roman" w:eastAsia="Calibri" w:hAnsi="Times New Roman" w:cs="Times New Roman"/>
                <w:sz w:val="24"/>
                <w:szCs w:val="24"/>
              </w:rPr>
              <w:t>», набор бумаги для разрывания. Кубанская энциклопедия, книга о Кубани.</w:t>
            </w:r>
          </w:p>
          <w:p w14:paraId="355A5547"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Игры по краеведению</w:t>
            </w:r>
          </w:p>
          <w:p w14:paraId="65866693"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Хата казака</w:t>
            </w:r>
          </w:p>
          <w:p w14:paraId="7019F0D0"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Макет «Кубанский двор»</w:t>
            </w:r>
          </w:p>
          <w:p w14:paraId="2E384C7B" w14:textId="77777777" w:rsidR="00765464" w:rsidRDefault="00765464" w:rsidP="00765464">
            <w:pPr>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sz w:val="24"/>
                <w:szCs w:val="24"/>
              </w:rPr>
              <w:t>Альбом «Мой край», «Мой город».</w:t>
            </w:r>
          </w:p>
          <w:p w14:paraId="40DADA55" w14:textId="77777777" w:rsidR="00765464" w:rsidRPr="003C4CA6" w:rsidRDefault="00765464" w:rsidP="00765464">
            <w:pPr>
              <w:spacing w:after="0" w:line="240" w:lineRule="auto"/>
              <w:ind w:left="108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Лепбук</w:t>
            </w:r>
            <w:proofErr w:type="spellEnd"/>
            <w:r>
              <w:rPr>
                <w:rFonts w:ascii="Times New Roman" w:eastAsia="Calibri" w:hAnsi="Times New Roman" w:cs="Times New Roman"/>
                <w:sz w:val="24"/>
                <w:szCs w:val="24"/>
              </w:rPr>
              <w:t xml:space="preserve"> «Кубанские казаки», «Безопасность в помещении».</w:t>
            </w:r>
          </w:p>
        </w:tc>
      </w:tr>
      <w:tr w:rsidR="00765464" w:rsidRPr="003C4CA6" w14:paraId="27314924"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64FAA6F4"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«Художественно-эстетическое развитие»</w:t>
            </w:r>
          </w:p>
        </w:tc>
        <w:tc>
          <w:tcPr>
            <w:tcW w:w="7448" w:type="dxa"/>
            <w:tcBorders>
              <w:top w:val="single" w:sz="4" w:space="0" w:color="auto"/>
              <w:left w:val="single" w:sz="4" w:space="0" w:color="auto"/>
              <w:bottom w:val="single" w:sz="4" w:space="0" w:color="auto"/>
              <w:right w:val="single" w:sz="4" w:space="0" w:color="auto"/>
            </w:tcBorders>
          </w:tcPr>
          <w:p w14:paraId="7EE3C6A3" w14:textId="77777777" w:rsidR="00765464" w:rsidRPr="003C4CA6" w:rsidRDefault="00765464" w:rsidP="00A91EC5">
            <w:pPr>
              <w:numPr>
                <w:ilvl w:val="0"/>
                <w:numId w:val="22"/>
              </w:numPr>
              <w:spacing w:after="0" w:line="240" w:lineRule="auto"/>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Изображения одного и того же лица с разными недостатками (нет ресниц, бровей, носа, зрачков, линии губ, верхней или нижней части губ, радужной оболочки, ушей)</w:t>
            </w:r>
          </w:p>
          <w:p w14:paraId="03485FEB" w14:textId="77777777" w:rsidR="00765464" w:rsidRPr="003C4CA6"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Репродукции картин разные по жанру и настроению </w:t>
            </w:r>
          </w:p>
          <w:p w14:paraId="0A9461DD" w14:textId="77777777" w:rsidR="00765464" w:rsidRPr="003C4CA6"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Диски с записями музыкальных произведений </w:t>
            </w:r>
          </w:p>
          <w:p w14:paraId="797B0432" w14:textId="77777777" w:rsidR="00765464" w:rsidRPr="003C4CA6" w:rsidRDefault="00765464" w:rsidP="00765464">
            <w:pPr>
              <w:widowControl w:val="0"/>
              <w:suppressAutoHyphens/>
              <w:spacing w:after="0" w:line="240" w:lineRule="auto"/>
              <w:ind w:left="720"/>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 Музыкальные инструменты</w:t>
            </w:r>
            <w:r>
              <w:rPr>
                <w:rFonts w:ascii="Times New Roman" w:eastAsia="SimSun" w:hAnsi="Times New Roman" w:cs="Times New Roman"/>
                <w:color w:val="000000"/>
                <w:kern w:val="1"/>
                <w:sz w:val="24"/>
                <w:szCs w:val="24"/>
                <w:lang w:eastAsia="zh-CN"/>
              </w:rPr>
              <w:t xml:space="preserve">: металлофон, ксилофон, бубны, маракасы, гармошки, баян, деревянные ложки, колокольчики, платочки разных цветов, дудки, гитары, </w:t>
            </w:r>
            <w:proofErr w:type="gramStart"/>
            <w:r>
              <w:rPr>
                <w:rFonts w:ascii="Times New Roman" w:eastAsia="SimSun" w:hAnsi="Times New Roman" w:cs="Times New Roman"/>
                <w:color w:val="000000"/>
                <w:kern w:val="1"/>
                <w:sz w:val="24"/>
                <w:szCs w:val="24"/>
                <w:lang w:eastAsia="zh-CN"/>
              </w:rPr>
              <w:t>барабаны .</w:t>
            </w:r>
            <w:proofErr w:type="gramEnd"/>
            <w:r>
              <w:rPr>
                <w:rFonts w:ascii="Times New Roman" w:eastAsia="SimSun" w:hAnsi="Times New Roman" w:cs="Times New Roman"/>
                <w:color w:val="000000"/>
                <w:kern w:val="1"/>
                <w:sz w:val="24"/>
                <w:szCs w:val="24"/>
                <w:lang w:eastAsia="zh-CN"/>
              </w:rPr>
              <w:t xml:space="preserve"> Бубенцы, трещотки.</w:t>
            </w:r>
          </w:p>
          <w:p w14:paraId="7F5CE9BD"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Портреты композиторов </w:t>
            </w:r>
          </w:p>
          <w:p w14:paraId="2A7FE4D5"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Книги по интересам о достижениях в различных областях.</w:t>
            </w:r>
          </w:p>
          <w:p w14:paraId="077A8BE2"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Книги, знакомящие с культурой русского народа: сказки, загадки, потешки, игры.</w:t>
            </w:r>
          </w:p>
          <w:p w14:paraId="0355220A"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Книжки-раскраски по изучаемым лек</w:t>
            </w:r>
            <w:r>
              <w:rPr>
                <w:rFonts w:ascii="Times New Roman" w:eastAsia="SimSun" w:hAnsi="Times New Roman" w:cs="Times New Roman"/>
                <w:color w:val="000000"/>
                <w:kern w:val="1"/>
                <w:sz w:val="24"/>
                <w:szCs w:val="24"/>
                <w:lang w:eastAsia="zh-CN"/>
              </w:rPr>
              <w:t>сическим темам.</w:t>
            </w:r>
          </w:p>
          <w:p w14:paraId="7407914D"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Портреты детских писателей и поэтов.</w:t>
            </w:r>
          </w:p>
          <w:p w14:paraId="615E359A" w14:textId="77777777" w:rsidR="00765464" w:rsidRPr="003C4CA6" w:rsidRDefault="00765464" w:rsidP="00765464">
            <w:pPr>
              <w:widowControl w:val="0"/>
              <w:suppressAutoHyphens/>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 Настольно-печатные игры: </w:t>
            </w:r>
          </w:p>
          <w:p w14:paraId="763B44CF" w14:textId="77777777" w:rsidR="00765464" w:rsidRPr="003C4CA6" w:rsidRDefault="00765464" w:rsidP="00A91EC5">
            <w:pPr>
              <w:numPr>
                <w:ilvl w:val="0"/>
                <w:numId w:val="25"/>
              </w:numPr>
              <w:spacing w:after="0" w:line="240" w:lineRule="auto"/>
              <w:ind w:left="653" w:hanging="283"/>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 xml:space="preserve"> «Угадай настроение», «Отгадай и обойди»</w:t>
            </w:r>
            <w:r>
              <w:rPr>
                <w:rFonts w:ascii="Times New Roman" w:eastAsia="SimSun" w:hAnsi="Times New Roman" w:cs="Times New Roman"/>
                <w:color w:val="000000"/>
                <w:kern w:val="1"/>
                <w:sz w:val="24"/>
                <w:szCs w:val="24"/>
                <w:lang w:eastAsia="zh-CN"/>
              </w:rPr>
              <w:t>,</w:t>
            </w:r>
            <w:r w:rsidRPr="003C4CA6">
              <w:rPr>
                <w:rFonts w:ascii="Times New Roman" w:eastAsia="SimSun" w:hAnsi="Times New Roman" w:cs="Times New Roman"/>
                <w:color w:val="000000"/>
                <w:kern w:val="1"/>
                <w:sz w:val="24"/>
                <w:szCs w:val="24"/>
                <w:lang w:eastAsia="zh-CN"/>
              </w:rPr>
              <w:t xml:space="preserve"> «Чего не стало?», «Найди эмоцию», «Народные промыслы».</w:t>
            </w:r>
          </w:p>
          <w:p w14:paraId="5ACBC0AB" w14:textId="77777777" w:rsidR="00765464" w:rsidRPr="003C4CA6" w:rsidRDefault="00765464" w:rsidP="00765464">
            <w:pPr>
              <w:widowControl w:val="0"/>
              <w:suppressAutoHyphens/>
              <w:spacing w:after="0" w:line="240" w:lineRule="auto"/>
              <w:ind w:left="653" w:hanging="283"/>
              <w:rPr>
                <w:rFonts w:ascii="Times New Roman" w:eastAsia="SimSun" w:hAnsi="Times New Roman" w:cs="Times New Roman"/>
                <w:color w:val="000000"/>
                <w:sz w:val="24"/>
                <w:szCs w:val="24"/>
                <w:lang w:eastAsia="zh-CN"/>
              </w:rPr>
            </w:pPr>
            <w:r w:rsidRPr="003C4CA6">
              <w:rPr>
                <w:rFonts w:ascii="Times New Roman" w:eastAsia="SimSun" w:hAnsi="Times New Roman" w:cs="Times New Roman"/>
                <w:color w:val="000000"/>
                <w:kern w:val="1"/>
                <w:sz w:val="24"/>
                <w:szCs w:val="24"/>
                <w:lang w:eastAsia="zh-CN"/>
              </w:rPr>
              <w:t xml:space="preserve">Дидактические игры: </w:t>
            </w:r>
          </w:p>
          <w:p w14:paraId="55AB498B" w14:textId="77777777" w:rsidR="00765464" w:rsidRPr="003C4CA6" w:rsidRDefault="00765464" w:rsidP="00A91EC5">
            <w:pPr>
              <w:numPr>
                <w:ilvl w:val="0"/>
                <w:numId w:val="25"/>
              </w:numPr>
              <w:spacing w:after="0" w:line="240" w:lineRule="auto"/>
              <w:ind w:left="653" w:hanging="283"/>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«На что похожи облака?», «Опиши соседа», «Найди в природе яркие и блёклые цвета», «Иду, вижу, рассказываю сам себе», «Музыкальн</w:t>
            </w:r>
            <w:r>
              <w:rPr>
                <w:rFonts w:ascii="Times New Roman" w:eastAsia="SimSun" w:hAnsi="Times New Roman" w:cs="Times New Roman"/>
                <w:color w:val="000000"/>
                <w:kern w:val="1"/>
                <w:sz w:val="24"/>
                <w:szCs w:val="24"/>
                <w:lang w:eastAsia="zh-CN"/>
              </w:rPr>
              <w:t>ые загадки»</w:t>
            </w:r>
            <w:r w:rsidRPr="003C4CA6">
              <w:rPr>
                <w:rFonts w:ascii="Times New Roman" w:eastAsia="SimSun" w:hAnsi="Times New Roman" w:cs="Times New Roman"/>
                <w:color w:val="000000"/>
                <w:kern w:val="1"/>
                <w:sz w:val="24"/>
                <w:szCs w:val="24"/>
                <w:lang w:eastAsia="zh-CN"/>
              </w:rPr>
              <w:t>, «Из какой сказки», «Узнай нас», «Расскажи сказку».</w:t>
            </w:r>
          </w:p>
        </w:tc>
      </w:tr>
      <w:tr w:rsidR="00765464" w:rsidRPr="003C4CA6" w14:paraId="1C740C07"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28CFB648"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390B795"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21DF9749"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Демонстрационный иллюстративный материал по теме спорт</w:t>
            </w:r>
            <w:r>
              <w:rPr>
                <w:rFonts w:ascii="Times New Roman" w:eastAsia="SimSun" w:hAnsi="Times New Roman" w:cs="Times New Roman"/>
                <w:kern w:val="1"/>
                <w:sz w:val="24"/>
                <w:szCs w:val="24"/>
                <w:lang w:eastAsia="zh-CN"/>
              </w:rPr>
              <w:t>.</w:t>
            </w:r>
          </w:p>
          <w:p w14:paraId="19BBA24A"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Картотека подвижных игр (спортивных)</w:t>
            </w:r>
          </w:p>
          <w:p w14:paraId="4E4DB165"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 xml:space="preserve">Маски, шапочки для подвижных игр </w:t>
            </w:r>
          </w:p>
          <w:p w14:paraId="159B5898" w14:textId="77777777" w:rsidR="00765464"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kern w:val="1"/>
                <w:sz w:val="24"/>
                <w:szCs w:val="24"/>
                <w:lang w:eastAsia="zh-CN"/>
              </w:rPr>
              <w:t>Спортивный инвентарь для индивидуальной и подгрупповой работы.</w:t>
            </w:r>
            <w:r w:rsidRPr="003C4CA6">
              <w:rPr>
                <w:rFonts w:ascii="Times New Roman" w:eastAsia="SimSun" w:hAnsi="Times New Roman" w:cs="Times New Roman"/>
                <w:sz w:val="24"/>
                <w:szCs w:val="24"/>
                <w:lang w:bidi="hi-IN"/>
              </w:rPr>
              <w:t xml:space="preserve"> </w:t>
            </w:r>
          </w:p>
          <w:p w14:paraId="03A27E16"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Комплект разноцветных кеглей</w:t>
            </w:r>
          </w:p>
          <w:p w14:paraId="0BCBD4AF"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Набор мячей (разного размера, резина)</w:t>
            </w:r>
          </w:p>
          <w:p w14:paraId="25AAE404"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Обруч пластмассовый средний</w:t>
            </w:r>
          </w:p>
          <w:p w14:paraId="27FA27E6"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Флажки</w:t>
            </w:r>
          </w:p>
          <w:p w14:paraId="42D9701B"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Ленты</w:t>
            </w:r>
          </w:p>
          <w:p w14:paraId="2AAE9593"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Модульный коврик</w:t>
            </w:r>
          </w:p>
          <w:p w14:paraId="06ACF31C"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proofErr w:type="spellStart"/>
            <w:r w:rsidRPr="003C4CA6">
              <w:rPr>
                <w:rFonts w:ascii="Times New Roman" w:eastAsia="SimSun" w:hAnsi="Times New Roman" w:cs="Times New Roman"/>
                <w:sz w:val="24"/>
                <w:szCs w:val="24"/>
                <w:lang w:bidi="hi-IN"/>
              </w:rPr>
              <w:t>Кольцеброс</w:t>
            </w:r>
            <w:proofErr w:type="spellEnd"/>
          </w:p>
          <w:p w14:paraId="33F73052"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Мягкий инвентарь</w:t>
            </w:r>
          </w:p>
          <w:p w14:paraId="2D0587A4"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proofErr w:type="spellStart"/>
            <w:r>
              <w:rPr>
                <w:rFonts w:ascii="Times New Roman" w:eastAsia="SimSun" w:hAnsi="Times New Roman" w:cs="Times New Roman"/>
                <w:sz w:val="24"/>
                <w:szCs w:val="24"/>
                <w:lang w:bidi="hi-IN"/>
              </w:rPr>
              <w:lastRenderedPageBreak/>
              <w:t>Бандбинтон</w:t>
            </w:r>
            <w:proofErr w:type="spellEnd"/>
          </w:p>
          <w:p w14:paraId="48316DDA"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Боксерская груша</w:t>
            </w:r>
          </w:p>
          <w:p w14:paraId="2B5024C8" w14:textId="77777777" w:rsidR="00765464" w:rsidRPr="00C066AB"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Скакалки</w:t>
            </w:r>
          </w:p>
          <w:p w14:paraId="3C9FC54D" w14:textId="77777777" w:rsidR="00765464" w:rsidRPr="005E4421"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 xml:space="preserve">Боулинг </w:t>
            </w:r>
          </w:p>
          <w:p w14:paraId="58610119" w14:textId="77777777" w:rsidR="00765464" w:rsidRPr="001E3AE0"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Султанчики</w:t>
            </w:r>
          </w:p>
        </w:tc>
      </w:tr>
      <w:tr w:rsidR="00765464" w:rsidRPr="003C4CA6" w14:paraId="07442C57" w14:textId="77777777" w:rsidTr="00765464">
        <w:tc>
          <w:tcPr>
            <w:tcW w:w="2014" w:type="dxa"/>
            <w:tcBorders>
              <w:top w:val="single" w:sz="4" w:space="0" w:color="auto"/>
              <w:left w:val="single" w:sz="4" w:space="0" w:color="auto"/>
              <w:bottom w:val="single" w:sz="4" w:space="0" w:color="auto"/>
              <w:right w:val="single" w:sz="4" w:space="0" w:color="auto"/>
            </w:tcBorders>
          </w:tcPr>
          <w:p w14:paraId="2AFE2A42"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lastRenderedPageBreak/>
              <w:t>Уличное игровое оборудование</w:t>
            </w:r>
          </w:p>
        </w:tc>
        <w:tc>
          <w:tcPr>
            <w:tcW w:w="7448" w:type="dxa"/>
            <w:tcBorders>
              <w:top w:val="single" w:sz="4" w:space="0" w:color="auto"/>
              <w:left w:val="single" w:sz="4" w:space="0" w:color="auto"/>
              <w:bottom w:val="single" w:sz="4" w:space="0" w:color="auto"/>
              <w:right w:val="single" w:sz="4" w:space="0" w:color="auto"/>
            </w:tcBorders>
          </w:tcPr>
          <w:p w14:paraId="73A7E4EA" w14:textId="77777777" w:rsidR="00765464" w:rsidRDefault="00765464" w:rsidP="00765464">
            <w:pPr>
              <w:pStyle w:val="af3"/>
              <w:rPr>
                <w:sz w:val="24"/>
                <w:szCs w:val="24"/>
              </w:rPr>
            </w:pPr>
            <w:r>
              <w:rPr>
                <w:sz w:val="24"/>
                <w:szCs w:val="24"/>
              </w:rPr>
              <w:t xml:space="preserve">игровые модули: </w:t>
            </w:r>
          </w:p>
          <w:p w14:paraId="0B05D507" w14:textId="77777777" w:rsidR="00765464" w:rsidRDefault="00765464" w:rsidP="00765464">
            <w:pPr>
              <w:pStyle w:val="af3"/>
              <w:rPr>
                <w:sz w:val="24"/>
                <w:szCs w:val="24"/>
              </w:rPr>
            </w:pPr>
            <w:r>
              <w:rPr>
                <w:sz w:val="24"/>
                <w:szCs w:val="24"/>
              </w:rPr>
              <w:t xml:space="preserve">конструктор, </w:t>
            </w:r>
          </w:p>
          <w:p w14:paraId="79CA364C" w14:textId="77777777" w:rsidR="00765464" w:rsidRDefault="00765464" w:rsidP="00765464">
            <w:pPr>
              <w:pStyle w:val="af3"/>
              <w:rPr>
                <w:sz w:val="24"/>
                <w:szCs w:val="24"/>
              </w:rPr>
            </w:pPr>
            <w:r>
              <w:rPr>
                <w:sz w:val="24"/>
                <w:szCs w:val="24"/>
              </w:rPr>
              <w:t xml:space="preserve">мольберт, </w:t>
            </w:r>
          </w:p>
          <w:p w14:paraId="5D91E9C2" w14:textId="77777777" w:rsidR="00765464" w:rsidRDefault="00765464" w:rsidP="00765464">
            <w:pPr>
              <w:pStyle w:val="af3"/>
              <w:rPr>
                <w:sz w:val="24"/>
                <w:szCs w:val="24"/>
              </w:rPr>
            </w:pPr>
            <w:proofErr w:type="spellStart"/>
            <w:r>
              <w:rPr>
                <w:sz w:val="24"/>
                <w:szCs w:val="24"/>
              </w:rPr>
              <w:t>посудка</w:t>
            </w:r>
            <w:proofErr w:type="spellEnd"/>
            <w:r>
              <w:rPr>
                <w:sz w:val="24"/>
                <w:szCs w:val="24"/>
              </w:rPr>
              <w:t xml:space="preserve">, </w:t>
            </w:r>
          </w:p>
          <w:p w14:paraId="41C1A3E6" w14:textId="77777777" w:rsidR="00765464" w:rsidRDefault="00765464" w:rsidP="00765464">
            <w:pPr>
              <w:pStyle w:val="af3"/>
              <w:rPr>
                <w:sz w:val="24"/>
                <w:szCs w:val="24"/>
              </w:rPr>
            </w:pPr>
            <w:r>
              <w:rPr>
                <w:sz w:val="24"/>
                <w:szCs w:val="24"/>
              </w:rPr>
              <w:t>куклы с одеждой</w:t>
            </w:r>
          </w:p>
          <w:p w14:paraId="3CB98206" w14:textId="77777777" w:rsidR="00765464" w:rsidRDefault="00765464" w:rsidP="00765464">
            <w:pPr>
              <w:pStyle w:val="af3"/>
              <w:rPr>
                <w:sz w:val="24"/>
                <w:szCs w:val="24"/>
              </w:rPr>
            </w:pPr>
            <w:r>
              <w:rPr>
                <w:sz w:val="24"/>
                <w:szCs w:val="24"/>
              </w:rPr>
              <w:t>парикмахерская</w:t>
            </w:r>
          </w:p>
          <w:p w14:paraId="33BE075B" w14:textId="77777777" w:rsidR="00765464" w:rsidRDefault="00765464" w:rsidP="00765464">
            <w:pPr>
              <w:pStyle w:val="af3"/>
              <w:rPr>
                <w:sz w:val="24"/>
                <w:szCs w:val="24"/>
              </w:rPr>
            </w:pPr>
            <w:r>
              <w:rPr>
                <w:sz w:val="24"/>
                <w:szCs w:val="24"/>
              </w:rPr>
              <w:t>машинки</w:t>
            </w:r>
          </w:p>
          <w:p w14:paraId="1C2D0C79" w14:textId="77777777" w:rsidR="00765464" w:rsidRPr="009F39F4" w:rsidRDefault="00765464" w:rsidP="00765464">
            <w:pPr>
              <w:pStyle w:val="af3"/>
              <w:rPr>
                <w:sz w:val="24"/>
                <w:szCs w:val="24"/>
              </w:rPr>
            </w:pPr>
            <w:r>
              <w:rPr>
                <w:sz w:val="24"/>
                <w:szCs w:val="24"/>
              </w:rPr>
              <w:t>песочные наборы</w:t>
            </w:r>
          </w:p>
        </w:tc>
      </w:tr>
    </w:tbl>
    <w:p w14:paraId="53589CFB" w14:textId="77777777" w:rsidR="00765464" w:rsidRDefault="00765464" w:rsidP="00765464"/>
    <w:p w14:paraId="0E741C4E" w14:textId="77777777" w:rsidR="00765464" w:rsidRPr="004F2B45" w:rsidRDefault="00765464" w:rsidP="00765464">
      <w:pPr>
        <w:spacing w:after="0" w:line="240" w:lineRule="auto"/>
        <w:ind w:right="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Разновозрастная группа</w:t>
      </w:r>
      <w:r w:rsidRPr="007C635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Колобок</w:t>
      </w:r>
      <w:r w:rsidRPr="007C6355">
        <w:rPr>
          <w:rFonts w:ascii="Times New Roman" w:eastAsia="Times New Roman" w:hAnsi="Times New Roman" w:cs="Times New Roman"/>
          <w:b/>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359"/>
      </w:tblGrid>
      <w:tr w:rsidR="00765464" w:rsidRPr="003C4CA6" w14:paraId="02D344DD"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176E900A" w14:textId="77777777" w:rsidR="00765464" w:rsidRPr="003C4CA6" w:rsidRDefault="00765464" w:rsidP="00765464">
            <w:pPr>
              <w:widowControl w:val="0"/>
              <w:suppressAutoHyphens/>
              <w:spacing w:after="0"/>
              <w:jc w:val="center"/>
              <w:rPr>
                <w:rFonts w:ascii="Times New Roman" w:eastAsia="Calibri"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07988FDA" w14:textId="77777777" w:rsidR="00765464" w:rsidRPr="003C4CA6" w:rsidRDefault="00765464" w:rsidP="00765464">
            <w:pPr>
              <w:widowControl w:val="0"/>
              <w:suppressAutoHyphens/>
              <w:spacing w:after="0"/>
              <w:jc w:val="center"/>
              <w:rPr>
                <w:rFonts w:ascii="Times New Roman" w:eastAsia="SimSun" w:hAnsi="Times New Roman" w:cs="Times New Roman"/>
                <w:b/>
                <w:kern w:val="3"/>
                <w:sz w:val="24"/>
                <w:szCs w:val="24"/>
                <w:lang w:eastAsia="zh-CN"/>
              </w:rPr>
            </w:pPr>
            <w:r w:rsidRPr="003C4CA6">
              <w:rPr>
                <w:rFonts w:ascii="Times New Roman" w:eastAsia="SimSun" w:hAnsi="Times New Roman" w:cs="Times New Roman"/>
                <w:b/>
                <w:kern w:val="3"/>
                <w:sz w:val="24"/>
                <w:szCs w:val="24"/>
                <w:lang w:eastAsia="zh-CN"/>
              </w:rPr>
              <w:t>Методические материалы и средства обучения</w:t>
            </w:r>
          </w:p>
        </w:tc>
      </w:tr>
      <w:tr w:rsidR="00765464" w:rsidRPr="003C4CA6" w14:paraId="495D88BC"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7E057B44"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t>«Познавательное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3356ED9F"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28E6B85E" w14:textId="77777777" w:rsidR="00765464" w:rsidRPr="009067F9" w:rsidRDefault="00765464" w:rsidP="00A91EC5">
            <w:pPr>
              <w:numPr>
                <w:ilvl w:val="0"/>
                <w:numId w:val="27"/>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М</w:t>
            </w:r>
            <w:r>
              <w:rPr>
                <w:rFonts w:ascii="Times New Roman" w:eastAsia="Calibri" w:hAnsi="Times New Roman" w:cs="Times New Roman"/>
                <w:sz w:val="24"/>
                <w:szCs w:val="24"/>
              </w:rPr>
              <w:t>уляжи «Овощи», «Фрукты»</w:t>
            </w:r>
            <w:r w:rsidRPr="003C4CA6">
              <w:rPr>
                <w:rFonts w:ascii="Times New Roman" w:eastAsia="Calibri" w:hAnsi="Times New Roman" w:cs="Times New Roman"/>
                <w:sz w:val="24"/>
                <w:szCs w:val="24"/>
              </w:rPr>
              <w:t>.</w:t>
            </w:r>
          </w:p>
          <w:p w14:paraId="363BAC31" w14:textId="77777777" w:rsidR="00765464" w:rsidRPr="003C4CA6" w:rsidRDefault="00765464" w:rsidP="00A91EC5">
            <w:pPr>
              <w:numPr>
                <w:ilvl w:val="0"/>
                <w:numId w:val="18"/>
              </w:numPr>
              <w:spacing w:after="0" w:line="240" w:lineRule="auto"/>
              <w:contextualSpacing/>
              <w:rPr>
                <w:rFonts w:ascii="Times New Roman" w:eastAsia="Times New Roman" w:hAnsi="Times New Roman" w:cs="Times New Roman"/>
                <w:sz w:val="24"/>
                <w:szCs w:val="24"/>
              </w:rPr>
            </w:pPr>
            <w:r w:rsidRPr="003C4CA6">
              <w:rPr>
                <w:rFonts w:ascii="Times New Roman" w:eastAsia="Times New Roman" w:hAnsi="Times New Roman" w:cs="Times New Roman"/>
                <w:sz w:val="24"/>
                <w:szCs w:val="24"/>
              </w:rPr>
              <w:t xml:space="preserve">Картотека сюжетных картинок «Формирование представлений о себе и своем теле». </w:t>
            </w:r>
          </w:p>
          <w:p w14:paraId="2A499690" w14:textId="77777777" w:rsidR="00765464" w:rsidRPr="009A4AE8" w:rsidRDefault="00765464" w:rsidP="00A91EC5">
            <w:pPr>
              <w:numPr>
                <w:ilvl w:val="0"/>
                <w:numId w:val="19"/>
              </w:numPr>
              <w:spacing w:after="0" w:line="240" w:lineRule="auto"/>
              <w:ind w:left="341" w:firstLine="35"/>
              <w:rPr>
                <w:rFonts w:ascii="Times New Roman" w:eastAsia="Calibri" w:hAnsi="Times New Roman" w:cs="Times New Roman"/>
                <w:sz w:val="24"/>
                <w:szCs w:val="24"/>
              </w:rPr>
            </w:pPr>
            <w:r w:rsidRPr="003C4CA6">
              <w:rPr>
                <w:rFonts w:ascii="Times New Roman" w:eastAsia="Calibri" w:hAnsi="Times New Roman" w:cs="Times New Roman"/>
                <w:sz w:val="24"/>
                <w:szCs w:val="24"/>
              </w:rPr>
              <w:t>Картотека сюжетных картинок «Народные промыслы»</w:t>
            </w:r>
            <w:r w:rsidRPr="009A4AE8">
              <w:rPr>
                <w:rFonts w:ascii="Times New Roman" w:eastAsia="Calibri" w:hAnsi="Times New Roman" w:cs="Times New Roman"/>
                <w:sz w:val="24"/>
                <w:szCs w:val="24"/>
              </w:rPr>
              <w:t xml:space="preserve"> </w:t>
            </w:r>
          </w:p>
          <w:p w14:paraId="6421E615" w14:textId="77777777" w:rsidR="00765464" w:rsidRPr="000F12D0" w:rsidRDefault="00765464" w:rsidP="00A91EC5">
            <w:pPr>
              <w:numPr>
                <w:ilvl w:val="0"/>
                <w:numId w:val="19"/>
              </w:numPr>
              <w:spacing w:after="0" w:line="240" w:lineRule="auto"/>
              <w:ind w:left="341" w:firstLine="35"/>
              <w:rPr>
                <w:rFonts w:ascii="Times New Roman" w:eastAsia="Calibri" w:hAnsi="Times New Roman" w:cs="Times New Roman"/>
                <w:sz w:val="24"/>
                <w:szCs w:val="24"/>
              </w:rPr>
            </w:pPr>
            <w:r w:rsidRPr="003C4CA6">
              <w:rPr>
                <w:rFonts w:ascii="Times New Roman" w:eastAsia="Calibri" w:hAnsi="Times New Roman" w:cs="Times New Roman"/>
                <w:sz w:val="24"/>
                <w:szCs w:val="24"/>
              </w:rPr>
              <w:t>Плакаты: времена года (осень, зима, в</w:t>
            </w:r>
            <w:r>
              <w:rPr>
                <w:rFonts w:ascii="Times New Roman" w:eastAsia="Calibri" w:hAnsi="Times New Roman" w:cs="Times New Roman"/>
                <w:sz w:val="24"/>
                <w:szCs w:val="24"/>
              </w:rPr>
              <w:t>есна, лето)</w:t>
            </w:r>
          </w:p>
          <w:p w14:paraId="03849052" w14:textId="77777777" w:rsidR="00765464" w:rsidRDefault="00765464" w:rsidP="00A91EC5">
            <w:pPr>
              <w:numPr>
                <w:ilvl w:val="0"/>
                <w:numId w:val="19"/>
              </w:numPr>
              <w:spacing w:after="0" w:line="240" w:lineRule="auto"/>
              <w:ind w:left="341" w:firstLine="35"/>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Набор геометрических фигур. </w:t>
            </w:r>
          </w:p>
          <w:p w14:paraId="0FA1415B" w14:textId="77777777" w:rsidR="00765464" w:rsidRDefault="00765464" w:rsidP="00A91EC5">
            <w:pPr>
              <w:numPr>
                <w:ilvl w:val="0"/>
                <w:numId w:val="19"/>
              </w:numPr>
              <w:spacing w:after="0" w:line="240" w:lineRule="auto"/>
              <w:ind w:left="341" w:firstLine="35"/>
              <w:rPr>
                <w:rFonts w:ascii="Times New Roman" w:eastAsia="Calibri" w:hAnsi="Times New Roman" w:cs="Times New Roman"/>
                <w:sz w:val="24"/>
                <w:szCs w:val="24"/>
              </w:rPr>
            </w:pPr>
            <w:r>
              <w:rPr>
                <w:rFonts w:ascii="Times New Roman" w:eastAsia="Calibri" w:hAnsi="Times New Roman" w:cs="Times New Roman"/>
                <w:sz w:val="24"/>
                <w:szCs w:val="24"/>
              </w:rPr>
              <w:t>Набор матрешек</w:t>
            </w:r>
          </w:p>
          <w:p w14:paraId="3854EFF0" w14:textId="77777777" w:rsidR="00765464" w:rsidRPr="003C4CA6" w:rsidRDefault="00765464" w:rsidP="00A91EC5">
            <w:pPr>
              <w:numPr>
                <w:ilvl w:val="0"/>
                <w:numId w:val="19"/>
              </w:numPr>
              <w:spacing w:after="0" w:line="240" w:lineRule="auto"/>
              <w:ind w:left="341" w:firstLine="35"/>
              <w:rPr>
                <w:rFonts w:ascii="Times New Roman" w:eastAsia="Calibri" w:hAnsi="Times New Roman" w:cs="Times New Roman"/>
                <w:sz w:val="24"/>
                <w:szCs w:val="24"/>
              </w:rPr>
            </w:pPr>
            <w:r>
              <w:rPr>
                <w:rFonts w:ascii="Times New Roman" w:eastAsia="Calibri" w:hAnsi="Times New Roman" w:cs="Times New Roman"/>
                <w:sz w:val="24"/>
                <w:szCs w:val="24"/>
              </w:rPr>
              <w:t>Счеты большие</w:t>
            </w:r>
          </w:p>
          <w:p w14:paraId="2D85A6A7" w14:textId="77777777" w:rsidR="00765464" w:rsidRPr="003C4CA6" w:rsidRDefault="00765464" w:rsidP="007654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Наглядно-демонстрационный материал:</w:t>
            </w:r>
            <w:r w:rsidRPr="003C4CA6">
              <w:rPr>
                <w:rFonts w:ascii="Times New Roman" w:eastAsia="Calibri" w:hAnsi="Times New Roman" w:cs="Times New Roman"/>
                <w:sz w:val="24"/>
                <w:szCs w:val="24"/>
              </w:rPr>
              <w:t xml:space="preserve"> </w:t>
            </w:r>
          </w:p>
          <w:p w14:paraId="7B570DAF" w14:textId="77777777" w:rsidR="00765464" w:rsidRDefault="00765464" w:rsidP="00A91EC5">
            <w:pPr>
              <w:numPr>
                <w:ilvl w:val="0"/>
                <w:numId w:val="20"/>
              </w:numPr>
              <w:spacing w:after="0" w:line="240" w:lineRule="auto"/>
              <w:ind w:left="341" w:firstLine="0"/>
              <w:rPr>
                <w:rFonts w:ascii="Times New Roman" w:eastAsia="Calibri" w:hAnsi="Times New Roman" w:cs="Times New Roman"/>
                <w:sz w:val="24"/>
                <w:szCs w:val="24"/>
              </w:rPr>
            </w:pPr>
            <w:r>
              <w:rPr>
                <w:rFonts w:ascii="Times New Roman" w:eastAsia="Calibri" w:hAnsi="Times New Roman" w:cs="Times New Roman"/>
                <w:sz w:val="24"/>
                <w:szCs w:val="24"/>
              </w:rPr>
              <w:t>«Посуда», «Профессии», «Игрушки», «Одежда», «Головные уборы», «Обувь», «Транспорт», «Мебель», «Бытовая техника», «Домашние животные», «Птицы», «Насекомые», «Морские обитатели», «Морские и пресноводные обитатели», «Весна», «Лето», «Осень», «Зима», «Деревья и кустарники</w:t>
            </w:r>
            <w:r w:rsidRPr="003C4CA6">
              <w:rPr>
                <w:rFonts w:ascii="Times New Roman" w:eastAsia="Calibri" w:hAnsi="Times New Roman" w:cs="Times New Roman"/>
                <w:sz w:val="24"/>
                <w:szCs w:val="24"/>
              </w:rPr>
              <w:t>», «Вооружённые силы Р.</w:t>
            </w:r>
            <w:r>
              <w:rPr>
                <w:rFonts w:ascii="Times New Roman" w:eastAsia="Calibri" w:hAnsi="Times New Roman" w:cs="Times New Roman"/>
                <w:sz w:val="24"/>
                <w:szCs w:val="24"/>
              </w:rPr>
              <w:t>Ф.», «Полевые цветы», «Садовые ягоды», «Ядовитые грибы», «Съедобные грибы», «Фрукты», «Овощи».</w:t>
            </w:r>
          </w:p>
          <w:p w14:paraId="55B4FB8B" w14:textId="77777777" w:rsidR="00765464" w:rsidRDefault="00765464" w:rsidP="00765464">
            <w:pPr>
              <w:spacing w:after="0" w:line="240" w:lineRule="auto"/>
              <w:rPr>
                <w:rFonts w:ascii="Times New Roman" w:eastAsia="SimSun" w:hAnsi="Times New Roman" w:cs="Times New Roman"/>
                <w:color w:val="000000"/>
                <w:kern w:val="1"/>
                <w:sz w:val="24"/>
                <w:szCs w:val="24"/>
                <w:lang w:eastAsia="zh-CN"/>
              </w:rPr>
            </w:pPr>
            <w:r>
              <w:rPr>
                <w:rFonts w:ascii="Times New Roman" w:eastAsia="SimSun" w:hAnsi="Times New Roman" w:cs="Times New Roman"/>
                <w:color w:val="000000"/>
                <w:kern w:val="1"/>
                <w:sz w:val="24"/>
                <w:szCs w:val="24"/>
                <w:lang w:eastAsia="zh-CN"/>
              </w:rPr>
              <w:t xml:space="preserve">Энциклопедии: </w:t>
            </w:r>
          </w:p>
          <w:p w14:paraId="1B22DED6" w14:textId="77777777" w:rsidR="00765464" w:rsidRPr="00B57A50" w:rsidRDefault="00765464" w:rsidP="00A91EC5">
            <w:pPr>
              <w:pStyle w:val="af5"/>
              <w:numPr>
                <w:ilvl w:val="0"/>
                <w:numId w:val="20"/>
              </w:numPr>
              <w:rPr>
                <w:rFonts w:eastAsia="SimSun"/>
                <w:color w:val="000000"/>
                <w:kern w:val="1"/>
                <w:lang w:eastAsia="zh-CN"/>
              </w:rPr>
            </w:pPr>
            <w:r w:rsidRPr="00B57A50">
              <w:rPr>
                <w:rFonts w:eastAsia="SimSun"/>
                <w:color w:val="000000"/>
                <w:kern w:val="1"/>
                <w:lang w:eastAsia="zh-CN"/>
              </w:rPr>
              <w:t>«Животные красной книги», «Животные лесов России», «Подводный мир России», «Насекомые России», «Планета Земля», « Мир вокруг нас», «Хищники», «Обо всем на свете», «Моя первая книга о человеке», «Супер - окошки Человек», «Удивительный мир животных».</w:t>
            </w:r>
          </w:p>
          <w:p w14:paraId="23CB7B54"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Дидактические игры: </w:t>
            </w:r>
          </w:p>
          <w:p w14:paraId="50471936" w14:textId="77777777" w:rsidR="00765464" w:rsidRPr="003C4CA6"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«Предметные картинки», «Парные картинки», «Собери целое из частей», «Разговор по телефону», «Матрешки», «Снеговики», «Конструктор», «Где спрятана простая фигура», «Посмотри и запомни», «Какой предмет прячется», «Сосчитай на ощупь», « «Найди геометрическую фигуру», «Игра с мячом</w:t>
            </w:r>
            <w:r>
              <w:rPr>
                <w:rFonts w:ascii="Times New Roman" w:eastAsia="Calibri" w:hAnsi="Times New Roman" w:cs="Times New Roman"/>
                <w:sz w:val="24"/>
                <w:szCs w:val="24"/>
              </w:rPr>
              <w:t xml:space="preserve">», </w:t>
            </w:r>
            <w:r w:rsidRPr="003C4CA6">
              <w:rPr>
                <w:rFonts w:ascii="Times New Roman" w:eastAsia="Calibri" w:hAnsi="Times New Roman" w:cs="Times New Roman"/>
                <w:sz w:val="24"/>
                <w:szCs w:val="24"/>
              </w:rPr>
              <w:t xml:space="preserve"> «Воздух, земля, вода», «Выбери нужное», «Где снежинки?», «Прилетели птицы», «Звери, птицы, рыбы», «Угадай – ка», «Цветочный магазин», «Узнай и назови», «Цепочка», «Что было бы, если из леса исчезли…», «Я знаю», «Что это такое?», «Расскажи про свой узор», «Вчера, сегодня, завтра», «Встань на место», «Прогулка в </w:t>
            </w:r>
            <w:r w:rsidRPr="003C4CA6">
              <w:rPr>
                <w:rFonts w:ascii="Times New Roman" w:eastAsia="Calibri" w:hAnsi="Times New Roman" w:cs="Times New Roman"/>
                <w:sz w:val="24"/>
                <w:szCs w:val="24"/>
              </w:rPr>
              <w:lastRenderedPageBreak/>
              <w:t xml:space="preserve">сад», «День и ночь», «Незаконченные картинки», «Кто быстрее назовет», «Кто правильно пойдет, тот игрушку найдет», «Кого больше», «Незнайка в гостях», «Найди на ощупь», «Кто больше, а кто меньше?», «Сравни и запомни». </w:t>
            </w:r>
          </w:p>
          <w:p w14:paraId="529F0256"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Настольно – печатные игры: </w:t>
            </w:r>
          </w:p>
          <w:p w14:paraId="39296F4A" w14:textId="77777777" w:rsidR="00765464" w:rsidRPr="003C4CA6" w:rsidRDefault="00765464" w:rsidP="00765464">
            <w:pPr>
              <w:spacing w:after="0" w:line="240" w:lineRule="auto"/>
              <w:ind w:left="77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Пазл</w:t>
            </w:r>
            <w:proofErr w:type="spellEnd"/>
            <w:r>
              <w:rPr>
                <w:rFonts w:ascii="Times New Roman" w:eastAsia="Calibri" w:hAnsi="Times New Roman" w:cs="Times New Roman"/>
                <w:sz w:val="24"/>
                <w:szCs w:val="24"/>
              </w:rPr>
              <w:t xml:space="preserve"> «Кто, где живет?», «Признаки</w:t>
            </w:r>
            <w:r w:rsidRPr="003C4CA6">
              <w:rPr>
                <w:rFonts w:ascii="Times New Roman" w:eastAsia="Calibri" w:hAnsi="Times New Roman" w:cs="Times New Roman"/>
                <w:sz w:val="24"/>
                <w:szCs w:val="24"/>
              </w:rPr>
              <w:t>», «Угадай, что в мешо</w:t>
            </w:r>
            <w:r>
              <w:rPr>
                <w:rFonts w:ascii="Times New Roman" w:eastAsia="Calibri" w:hAnsi="Times New Roman" w:cs="Times New Roman"/>
                <w:sz w:val="24"/>
                <w:szCs w:val="24"/>
              </w:rPr>
              <w:t xml:space="preserve">чке?», «Что из чего </w:t>
            </w:r>
            <w:proofErr w:type="spellStart"/>
            <w:r>
              <w:rPr>
                <w:rFonts w:ascii="Times New Roman" w:eastAsia="Calibri" w:hAnsi="Times New Roman" w:cs="Times New Roman"/>
                <w:sz w:val="24"/>
                <w:szCs w:val="24"/>
              </w:rPr>
              <w:t>сделано»,«Из</w:t>
            </w:r>
            <w:proofErr w:type="spellEnd"/>
            <w:r>
              <w:rPr>
                <w:rFonts w:ascii="Times New Roman" w:eastAsia="Calibri" w:hAnsi="Times New Roman" w:cs="Times New Roman"/>
                <w:sz w:val="24"/>
                <w:szCs w:val="24"/>
              </w:rPr>
              <w:t xml:space="preserve"> чего мы сделаны», «Цвета», «Уголки эмоций», «Дары природы</w:t>
            </w:r>
            <w:r w:rsidRPr="003C4CA6">
              <w:rPr>
                <w:rFonts w:ascii="Times New Roman" w:eastAsia="Calibri" w:hAnsi="Times New Roman" w:cs="Times New Roman"/>
                <w:sz w:val="24"/>
                <w:szCs w:val="24"/>
              </w:rPr>
              <w:t xml:space="preserve">», «Сложи </w:t>
            </w:r>
            <w:r>
              <w:rPr>
                <w:rFonts w:ascii="Times New Roman" w:eastAsia="Calibri" w:hAnsi="Times New Roman" w:cs="Times New Roman"/>
                <w:sz w:val="24"/>
                <w:szCs w:val="24"/>
              </w:rPr>
              <w:t>животное», «мир животных</w:t>
            </w:r>
            <w:r w:rsidRPr="003C4CA6">
              <w:rPr>
                <w:rFonts w:ascii="Times New Roman" w:eastAsia="Calibri" w:hAnsi="Times New Roman" w:cs="Times New Roman"/>
                <w:sz w:val="24"/>
                <w:szCs w:val="24"/>
              </w:rPr>
              <w:t>», «Съедобное – несъедобное», «Четвёртый лиш</w:t>
            </w:r>
            <w:r>
              <w:rPr>
                <w:rFonts w:ascii="Times New Roman" w:eastAsia="Calibri" w:hAnsi="Times New Roman" w:cs="Times New Roman"/>
                <w:sz w:val="24"/>
                <w:szCs w:val="24"/>
              </w:rPr>
              <w:t>ний», «Чудесный мешочек», «Чей домик», «Профессии», «Что, откуда, почему?</w:t>
            </w:r>
            <w:r w:rsidRPr="003C4CA6">
              <w:rPr>
                <w:rFonts w:ascii="Times New Roman" w:eastAsia="Calibri" w:hAnsi="Times New Roman" w:cs="Times New Roman"/>
                <w:sz w:val="24"/>
                <w:szCs w:val="24"/>
              </w:rPr>
              <w:t>», «Летает, плавает, бег</w:t>
            </w:r>
            <w:r>
              <w:rPr>
                <w:rFonts w:ascii="Times New Roman" w:eastAsia="Calibri" w:hAnsi="Times New Roman" w:cs="Times New Roman"/>
                <w:sz w:val="24"/>
                <w:szCs w:val="24"/>
              </w:rPr>
              <w:t xml:space="preserve">ает», </w:t>
            </w:r>
            <w:r w:rsidRPr="003C4CA6">
              <w:rPr>
                <w:rFonts w:ascii="Times New Roman" w:eastAsia="Calibri" w:hAnsi="Times New Roman" w:cs="Times New Roman"/>
                <w:sz w:val="24"/>
                <w:szCs w:val="24"/>
              </w:rPr>
              <w:t>«Собери ф</w:t>
            </w:r>
            <w:r>
              <w:rPr>
                <w:rFonts w:ascii="Times New Roman" w:eastAsia="Calibri" w:hAnsi="Times New Roman" w:cs="Times New Roman"/>
                <w:sz w:val="24"/>
                <w:szCs w:val="24"/>
              </w:rPr>
              <w:t>игуру»</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  «Супер радуга», «Подбери формы</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 «Сложи </w:t>
            </w:r>
            <w:proofErr w:type="spellStart"/>
            <w:r>
              <w:rPr>
                <w:rFonts w:ascii="Times New Roman" w:eastAsia="Calibri" w:hAnsi="Times New Roman" w:cs="Times New Roman"/>
                <w:sz w:val="24"/>
                <w:szCs w:val="24"/>
              </w:rPr>
              <w:t>Уникуб</w:t>
            </w:r>
            <w:proofErr w:type="spellEnd"/>
            <w:r>
              <w:rPr>
                <w:rFonts w:ascii="Times New Roman" w:eastAsia="Calibri" w:hAnsi="Times New Roman" w:cs="Times New Roman"/>
                <w:sz w:val="24"/>
                <w:szCs w:val="24"/>
              </w:rPr>
              <w:t>», домино «Фрукты», «Обитатели леса»,</w:t>
            </w:r>
          </w:p>
          <w:p w14:paraId="059F3FC1" w14:textId="77777777" w:rsidR="00765464" w:rsidRPr="003C4CA6" w:rsidRDefault="00765464" w:rsidP="00765464">
            <w:p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Эксперементирования</w:t>
            </w:r>
            <w:proofErr w:type="spellEnd"/>
            <w:r>
              <w:rPr>
                <w:rFonts w:ascii="Times New Roman" w:eastAsia="Calibri" w:hAnsi="Times New Roman" w:cs="Times New Roman"/>
                <w:sz w:val="24"/>
                <w:szCs w:val="24"/>
              </w:rPr>
              <w:t xml:space="preserve">: весы, колбы для экспериментов, песочно-водяные </w:t>
            </w:r>
            <w:proofErr w:type="spellStart"/>
            <w:r>
              <w:rPr>
                <w:rFonts w:ascii="Times New Roman" w:eastAsia="Calibri" w:hAnsi="Times New Roman" w:cs="Times New Roman"/>
                <w:sz w:val="24"/>
                <w:szCs w:val="24"/>
              </w:rPr>
              <w:t>мельнички</w:t>
            </w:r>
            <w:proofErr w:type="spellEnd"/>
            <w:r>
              <w:rPr>
                <w:rFonts w:ascii="Times New Roman" w:eastAsia="Calibri" w:hAnsi="Times New Roman" w:cs="Times New Roman"/>
                <w:sz w:val="24"/>
                <w:szCs w:val="24"/>
              </w:rPr>
              <w:t>, мыльные пузыри, воздушные шарики, лупы, воронка, трубочки, песочные часы, зеркало, магниты, мерная линейка, шишки, орехи, камни, желуди, ракушки, цветной песок.</w:t>
            </w:r>
          </w:p>
        </w:tc>
      </w:tr>
      <w:tr w:rsidR="00765464" w:rsidRPr="003C4CA6" w14:paraId="7F85EA6B"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245361ED"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2DE07B78" w14:textId="77777777" w:rsidR="00765464" w:rsidRPr="003C4CA6" w:rsidRDefault="00765464" w:rsidP="00765464">
            <w:pPr>
              <w:widowControl w:val="0"/>
              <w:suppressAutoHyphens/>
              <w:spacing w:after="0"/>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17ED712E" w14:textId="77777777" w:rsidR="00765464" w:rsidRPr="003C4CA6" w:rsidRDefault="00765464" w:rsidP="00765464">
            <w:pPr>
              <w:widowControl w:val="0"/>
              <w:suppressAutoHyphens/>
              <w:spacing w:after="0"/>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 xml:space="preserve">Буквы: </w:t>
            </w:r>
          </w:p>
          <w:p w14:paraId="0B1BA93D" w14:textId="77777777" w:rsidR="00765464" w:rsidRDefault="00765464" w:rsidP="00765464">
            <w:pPr>
              <w:widowControl w:val="0"/>
              <w:suppressAutoHyphens/>
              <w:spacing w:after="0"/>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 магнитные</w:t>
            </w:r>
          </w:p>
          <w:p w14:paraId="3F382D20" w14:textId="77777777" w:rsidR="00765464" w:rsidRDefault="00765464" w:rsidP="00765464">
            <w:pPr>
              <w:spacing w:after="0" w:line="240" w:lineRule="auto"/>
              <w:ind w:firstLine="483"/>
              <w:jc w:val="both"/>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Сюжетно – ролевые игры: </w:t>
            </w:r>
            <w:r>
              <w:rPr>
                <w:rFonts w:ascii="Times New Roman" w:eastAsia="Calibri" w:hAnsi="Times New Roman" w:cs="Times New Roman"/>
                <w:sz w:val="24"/>
                <w:szCs w:val="24"/>
              </w:rPr>
              <w:t>«Больница»,</w:t>
            </w:r>
            <w:r w:rsidRPr="003C4CA6">
              <w:rPr>
                <w:rFonts w:ascii="Times New Roman" w:eastAsia="Calibri" w:hAnsi="Times New Roman" w:cs="Times New Roman"/>
                <w:sz w:val="24"/>
                <w:szCs w:val="24"/>
              </w:rPr>
              <w:t xml:space="preserve"> «Апт</w:t>
            </w:r>
            <w:r>
              <w:rPr>
                <w:rFonts w:ascii="Times New Roman" w:eastAsia="Calibri" w:hAnsi="Times New Roman" w:cs="Times New Roman"/>
                <w:sz w:val="24"/>
                <w:szCs w:val="24"/>
              </w:rPr>
              <w:t xml:space="preserve">ека», «Магазин», </w:t>
            </w:r>
            <w:r w:rsidRPr="003C4CA6">
              <w:rPr>
                <w:rFonts w:ascii="Times New Roman" w:eastAsia="Calibri" w:hAnsi="Times New Roman" w:cs="Times New Roman"/>
                <w:sz w:val="24"/>
                <w:szCs w:val="24"/>
              </w:rPr>
              <w:t>«Парикмахерская», «Библиотека», «Строители», «Водители», «Космические полеты» («Путешествие на ракете», «Медицинский осмотр космонавтов»), «</w:t>
            </w:r>
            <w:r>
              <w:rPr>
                <w:rFonts w:ascii="Times New Roman" w:eastAsia="Calibri" w:hAnsi="Times New Roman" w:cs="Times New Roman"/>
                <w:sz w:val="24"/>
                <w:szCs w:val="24"/>
              </w:rPr>
              <w:t>Почта</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 xml:space="preserve">Кафе», </w:t>
            </w:r>
            <w:r w:rsidRPr="003C4CA6">
              <w:rPr>
                <w:rFonts w:ascii="Times New Roman" w:eastAsia="Calibri" w:hAnsi="Times New Roman" w:cs="Times New Roman"/>
                <w:sz w:val="24"/>
                <w:szCs w:val="24"/>
              </w:rPr>
              <w:t>«Дочки-матери», «Детский сад», «Школа», «Поликлиника».</w:t>
            </w:r>
          </w:p>
          <w:p w14:paraId="692805A8" w14:textId="77777777" w:rsidR="00765464" w:rsidRPr="00A405F5" w:rsidRDefault="00765464" w:rsidP="00765464">
            <w:pPr>
              <w:tabs>
                <w:tab w:val="left" w:pos="519"/>
              </w:tabs>
              <w:spacing w:after="0" w:line="240" w:lineRule="auto"/>
              <w:ind w:left="288" w:firstLine="195"/>
              <w:jc w:val="both"/>
              <w:rPr>
                <w:rFonts w:ascii="Times New Roman" w:eastAsia="Calibri" w:hAnsi="Times New Roman" w:cs="Times New Roman"/>
                <w:sz w:val="24"/>
                <w:szCs w:val="24"/>
              </w:rPr>
            </w:pPr>
            <w:r>
              <w:rPr>
                <w:rFonts w:ascii="Times New Roman" w:eastAsia="Calibri" w:hAnsi="Times New Roman" w:cs="Times New Roman"/>
                <w:sz w:val="24"/>
                <w:szCs w:val="24"/>
              </w:rPr>
              <w:t>Атрибуты для игр: куклы с одеждой, кроватка, постельное белье, ванночка, гладильная доска, утюг, продукты, игрушечная посуда</w:t>
            </w:r>
          </w:p>
          <w:p w14:paraId="3F6DE07D" w14:textId="77777777" w:rsidR="00765464" w:rsidRPr="009A4AE8"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Иллюстрации </w:t>
            </w:r>
            <w:r w:rsidRPr="003C4CA6">
              <w:rPr>
                <w:rFonts w:ascii="Times New Roman" w:eastAsia="Calibri" w:hAnsi="Times New Roman" w:cs="Times New Roman"/>
                <w:sz w:val="24"/>
                <w:szCs w:val="24"/>
              </w:rPr>
              <w:t>«</w:t>
            </w:r>
            <w:r>
              <w:rPr>
                <w:rFonts w:ascii="Times New Roman" w:eastAsia="Calibri" w:hAnsi="Times New Roman" w:cs="Times New Roman"/>
                <w:sz w:val="24"/>
                <w:szCs w:val="24"/>
              </w:rPr>
              <w:t xml:space="preserve">Составление рассказов по </w:t>
            </w:r>
            <w:r w:rsidRPr="003C4CA6">
              <w:rPr>
                <w:rFonts w:ascii="Times New Roman" w:eastAsia="Calibri" w:hAnsi="Times New Roman" w:cs="Times New Roman"/>
                <w:sz w:val="24"/>
                <w:szCs w:val="24"/>
              </w:rPr>
              <w:t xml:space="preserve">картинкам» </w:t>
            </w:r>
          </w:p>
          <w:p w14:paraId="7549E8CF" w14:textId="77777777" w:rsidR="00765464" w:rsidRDefault="00765464" w:rsidP="00765464">
            <w:pPr>
              <w:spacing w:after="0" w:line="240" w:lineRule="auto"/>
              <w:ind w:left="410"/>
              <w:rPr>
                <w:rFonts w:ascii="Times New Roman" w:eastAsia="Calibri" w:hAnsi="Times New Roman" w:cs="Times New Roman"/>
                <w:sz w:val="24"/>
                <w:szCs w:val="24"/>
              </w:rPr>
            </w:pPr>
            <w:r w:rsidRPr="003C4CA6">
              <w:rPr>
                <w:rFonts w:ascii="Times New Roman" w:eastAsia="Calibri" w:hAnsi="Times New Roman" w:cs="Times New Roman"/>
                <w:sz w:val="24"/>
                <w:szCs w:val="24"/>
              </w:rPr>
              <w:t xml:space="preserve"> Упражнения на формирование грамматически правильной речи «Кто что делает?», «Что вижу?», «Кому что нужно?», «Я начну, а ты </w:t>
            </w:r>
            <w:proofErr w:type="spellStart"/>
            <w:r w:rsidRPr="003C4CA6">
              <w:rPr>
                <w:rFonts w:ascii="Times New Roman" w:eastAsia="Calibri" w:hAnsi="Times New Roman" w:cs="Times New Roman"/>
                <w:sz w:val="24"/>
                <w:szCs w:val="24"/>
              </w:rPr>
              <w:t>закончи</w:t>
            </w:r>
            <w:proofErr w:type="gramStart"/>
            <w:r>
              <w:rPr>
                <w:rFonts w:ascii="Times New Roman" w:eastAsia="Calibri" w:hAnsi="Times New Roman" w:cs="Times New Roman"/>
                <w:sz w:val="24"/>
                <w:szCs w:val="24"/>
              </w:rPr>
              <w:t>»,</w:t>
            </w:r>
            <w:r w:rsidRPr="003C4CA6">
              <w:rPr>
                <w:rFonts w:ascii="Times New Roman" w:eastAsia="Calibri" w:hAnsi="Times New Roman" w:cs="Times New Roman"/>
                <w:sz w:val="24"/>
                <w:szCs w:val="24"/>
              </w:rPr>
              <w:t>«</w:t>
            </w:r>
            <w:proofErr w:type="gramEnd"/>
            <w:r w:rsidRPr="003C4CA6">
              <w:rPr>
                <w:rFonts w:ascii="Times New Roman" w:eastAsia="Calibri" w:hAnsi="Times New Roman" w:cs="Times New Roman"/>
                <w:sz w:val="24"/>
                <w:szCs w:val="24"/>
              </w:rPr>
              <w:t>Так</w:t>
            </w:r>
            <w:proofErr w:type="spellEnd"/>
            <w:r w:rsidRPr="003C4CA6">
              <w:rPr>
                <w:rFonts w:ascii="Times New Roman" w:eastAsia="Calibri" w:hAnsi="Times New Roman" w:cs="Times New Roman"/>
                <w:sz w:val="24"/>
                <w:szCs w:val="24"/>
              </w:rPr>
              <w:t xml:space="preserve"> ли это звучит», «Узнай по описанию», «Объедини», «Че</w:t>
            </w:r>
            <w:r>
              <w:rPr>
                <w:rFonts w:ascii="Times New Roman" w:eastAsia="Calibri" w:hAnsi="Times New Roman" w:cs="Times New Roman"/>
                <w:sz w:val="24"/>
                <w:szCs w:val="24"/>
              </w:rPr>
              <w:t>й хвост, уши, лапы»,</w:t>
            </w:r>
            <w:r w:rsidRPr="003C4CA6">
              <w:rPr>
                <w:rFonts w:ascii="Times New Roman" w:eastAsia="Calibri" w:hAnsi="Times New Roman" w:cs="Times New Roman"/>
                <w:sz w:val="24"/>
                <w:szCs w:val="24"/>
              </w:rPr>
              <w:t xml:space="preserve"> </w:t>
            </w:r>
          </w:p>
          <w:p w14:paraId="2F753F64" w14:textId="77777777" w:rsidR="00765464" w:rsidRPr="00214901" w:rsidRDefault="00765464" w:rsidP="00A91EC5">
            <w:pPr>
              <w:pStyle w:val="af5"/>
              <w:numPr>
                <w:ilvl w:val="0"/>
                <w:numId w:val="35"/>
              </w:numPr>
              <w:ind w:left="483" w:firstLine="0"/>
              <w:rPr>
                <w:rFonts w:eastAsia="Calibri"/>
              </w:rPr>
            </w:pPr>
            <w:r w:rsidRPr="00214901">
              <w:rPr>
                <w:rFonts w:eastAsia="Calibri"/>
              </w:rPr>
              <w:t xml:space="preserve">Игрушечная посуда. </w:t>
            </w:r>
          </w:p>
          <w:p w14:paraId="400DB246" w14:textId="77777777" w:rsidR="00765464" w:rsidRPr="003C4CA6" w:rsidRDefault="00765464" w:rsidP="00765464">
            <w:pPr>
              <w:numPr>
                <w:ilvl w:val="0"/>
                <w:numId w:val="2"/>
              </w:numPr>
              <w:suppressAutoHyphens/>
              <w:spacing w:after="0" w:line="240" w:lineRule="auto"/>
              <w:ind w:left="317" w:right="6" w:firstLine="166"/>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color w:val="00000A"/>
                <w:sz w:val="24"/>
                <w:szCs w:val="24"/>
                <w:lang w:eastAsia="ru-RU"/>
              </w:rPr>
              <w:t>Пособия и игрушки для выработки направлен</w:t>
            </w:r>
            <w:r>
              <w:rPr>
                <w:rFonts w:ascii="Times New Roman" w:eastAsia="SimSun" w:hAnsi="Times New Roman" w:cs="Times New Roman"/>
                <w:color w:val="00000A"/>
                <w:sz w:val="24"/>
                <w:szCs w:val="24"/>
                <w:lang w:eastAsia="ru-RU"/>
              </w:rPr>
              <w:t>ной воздушной струи (м</w:t>
            </w:r>
            <w:r w:rsidRPr="003C4CA6">
              <w:rPr>
                <w:rFonts w:ascii="Times New Roman" w:eastAsia="SimSun" w:hAnsi="Times New Roman" w:cs="Times New Roman"/>
                <w:color w:val="00000A"/>
                <w:sz w:val="24"/>
                <w:szCs w:val="24"/>
                <w:lang w:eastAsia="ru-RU"/>
              </w:rPr>
              <w:t>ы</w:t>
            </w:r>
            <w:r>
              <w:rPr>
                <w:rFonts w:ascii="Times New Roman" w:eastAsia="SimSun" w:hAnsi="Times New Roman" w:cs="Times New Roman"/>
                <w:color w:val="00000A"/>
                <w:sz w:val="24"/>
                <w:szCs w:val="24"/>
                <w:lang w:eastAsia="ru-RU"/>
              </w:rPr>
              <w:t xml:space="preserve">льные </w:t>
            </w:r>
            <w:proofErr w:type="gramStart"/>
            <w:r>
              <w:rPr>
                <w:rFonts w:ascii="Times New Roman" w:eastAsia="SimSun" w:hAnsi="Times New Roman" w:cs="Times New Roman"/>
                <w:color w:val="00000A"/>
                <w:sz w:val="24"/>
                <w:szCs w:val="24"/>
                <w:lang w:eastAsia="ru-RU"/>
              </w:rPr>
              <w:t xml:space="preserve">пузыри, </w:t>
            </w:r>
            <w:r w:rsidRPr="003C4CA6">
              <w:rPr>
                <w:rFonts w:ascii="Times New Roman" w:eastAsia="SimSun" w:hAnsi="Times New Roman" w:cs="Times New Roman"/>
                <w:color w:val="00000A"/>
                <w:sz w:val="24"/>
                <w:szCs w:val="24"/>
                <w:lang w:eastAsia="ru-RU"/>
              </w:rPr>
              <w:t xml:space="preserve"> </w:t>
            </w:r>
            <w:r>
              <w:rPr>
                <w:rFonts w:ascii="Times New Roman" w:eastAsia="SimSun" w:hAnsi="Times New Roman" w:cs="Times New Roman"/>
                <w:color w:val="00000A"/>
                <w:sz w:val="24"/>
                <w:szCs w:val="24"/>
                <w:lang w:eastAsia="ru-RU"/>
              </w:rPr>
              <w:t>воздушные</w:t>
            </w:r>
            <w:proofErr w:type="gramEnd"/>
            <w:r>
              <w:rPr>
                <w:rFonts w:ascii="Times New Roman" w:eastAsia="SimSun" w:hAnsi="Times New Roman" w:cs="Times New Roman"/>
                <w:color w:val="00000A"/>
                <w:sz w:val="24"/>
                <w:szCs w:val="24"/>
                <w:lang w:eastAsia="ru-RU"/>
              </w:rPr>
              <w:t xml:space="preserve"> шарики, перья, котельные трубочки, </w:t>
            </w:r>
            <w:r w:rsidRPr="003C4CA6">
              <w:rPr>
                <w:rFonts w:ascii="Times New Roman" w:eastAsia="SimSun" w:hAnsi="Times New Roman" w:cs="Times New Roman"/>
                <w:color w:val="00000A"/>
                <w:sz w:val="24"/>
                <w:szCs w:val="24"/>
                <w:lang w:eastAsia="ru-RU"/>
              </w:rPr>
              <w:t xml:space="preserve">природный материал). </w:t>
            </w:r>
          </w:p>
          <w:p w14:paraId="687D0430" w14:textId="77777777" w:rsidR="00765464" w:rsidRPr="003C4CA6" w:rsidRDefault="00765464" w:rsidP="00765464">
            <w:pPr>
              <w:numPr>
                <w:ilvl w:val="0"/>
                <w:numId w:val="2"/>
              </w:numPr>
              <w:suppressAutoHyphens/>
              <w:spacing w:after="0" w:line="240" w:lineRule="auto"/>
              <w:ind w:left="317" w:right="6" w:firstLine="24"/>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color w:val="00000A"/>
                <w:sz w:val="24"/>
                <w:szCs w:val="24"/>
                <w:lang w:eastAsia="ru-RU"/>
              </w:rPr>
              <w:t xml:space="preserve">Сюжетные картинки, серии сюжетных картинок. </w:t>
            </w:r>
          </w:p>
          <w:p w14:paraId="1F16A0B2" w14:textId="77777777" w:rsidR="00765464" w:rsidRPr="003C4CA6" w:rsidRDefault="00765464" w:rsidP="00765464">
            <w:pPr>
              <w:numPr>
                <w:ilvl w:val="0"/>
                <w:numId w:val="2"/>
              </w:numPr>
              <w:suppressAutoHyphens/>
              <w:spacing w:after="0" w:line="240" w:lineRule="auto"/>
              <w:ind w:left="317" w:right="6" w:firstLine="24"/>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color w:val="00000A"/>
                <w:sz w:val="24"/>
                <w:szCs w:val="24"/>
                <w:lang w:eastAsia="ru-RU"/>
              </w:rPr>
              <w:t xml:space="preserve">«Алгоритмы» и схемы описания предметов и объектов; </w:t>
            </w:r>
            <w:proofErr w:type="spellStart"/>
            <w:r w:rsidRPr="003C4CA6">
              <w:rPr>
                <w:rFonts w:ascii="Times New Roman" w:eastAsia="SimSun" w:hAnsi="Times New Roman" w:cs="Times New Roman"/>
                <w:color w:val="00000A"/>
                <w:sz w:val="24"/>
                <w:szCs w:val="24"/>
                <w:lang w:eastAsia="ru-RU"/>
              </w:rPr>
              <w:t>мнемотаблицы</w:t>
            </w:r>
            <w:proofErr w:type="spellEnd"/>
            <w:r w:rsidRPr="003C4CA6">
              <w:rPr>
                <w:rFonts w:ascii="Times New Roman" w:eastAsia="SimSun" w:hAnsi="Times New Roman" w:cs="Times New Roman"/>
                <w:color w:val="00000A"/>
                <w:sz w:val="24"/>
                <w:szCs w:val="24"/>
                <w:lang w:eastAsia="ru-RU"/>
              </w:rPr>
              <w:t xml:space="preserve"> для пересказа сказок. </w:t>
            </w:r>
          </w:p>
          <w:p w14:paraId="421F9EC9" w14:textId="77777777" w:rsidR="00765464" w:rsidRPr="003C4CA6" w:rsidRDefault="00765464" w:rsidP="00765464">
            <w:pPr>
              <w:numPr>
                <w:ilvl w:val="0"/>
                <w:numId w:val="2"/>
              </w:numPr>
              <w:suppressAutoHyphens/>
              <w:spacing w:after="0" w:line="240" w:lineRule="auto"/>
              <w:ind w:left="317" w:right="6" w:firstLine="24"/>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color w:val="00000A"/>
                <w:sz w:val="24"/>
                <w:szCs w:val="24"/>
                <w:lang w:eastAsia="ru-RU"/>
              </w:rPr>
              <w:t>Сос</w:t>
            </w:r>
            <w:r>
              <w:rPr>
                <w:rFonts w:ascii="Times New Roman" w:eastAsia="SimSun" w:hAnsi="Times New Roman" w:cs="Times New Roman"/>
                <w:color w:val="00000A"/>
                <w:sz w:val="24"/>
                <w:szCs w:val="24"/>
                <w:lang w:eastAsia="ru-RU"/>
              </w:rPr>
              <w:t>тавление рассказов по картинкам</w:t>
            </w:r>
          </w:p>
          <w:p w14:paraId="521B61DB" w14:textId="77777777" w:rsidR="00765464" w:rsidRPr="00214901" w:rsidRDefault="00765464" w:rsidP="00A91EC5">
            <w:pPr>
              <w:numPr>
                <w:ilvl w:val="0"/>
                <w:numId w:val="21"/>
              </w:numPr>
              <w:spacing w:after="0" w:line="240" w:lineRule="auto"/>
              <w:rPr>
                <w:rFonts w:ascii="Times New Roman" w:eastAsia="Calibri" w:hAnsi="Times New Roman" w:cs="Times New Roman"/>
                <w:sz w:val="24"/>
                <w:szCs w:val="24"/>
              </w:rPr>
            </w:pPr>
            <w:r w:rsidRPr="003C4CA6">
              <w:rPr>
                <w:rFonts w:ascii="Times New Roman" w:eastAsia="SimSun" w:hAnsi="Times New Roman" w:cs="Times New Roman"/>
                <w:color w:val="00000A"/>
                <w:sz w:val="24"/>
                <w:szCs w:val="24"/>
                <w:lang w:eastAsia="ru-RU"/>
              </w:rPr>
              <w:t xml:space="preserve">Упражнения на формирование грамматически </w:t>
            </w:r>
            <w:r>
              <w:rPr>
                <w:rFonts w:ascii="Times New Roman" w:eastAsia="SimSun" w:hAnsi="Times New Roman" w:cs="Times New Roman"/>
                <w:color w:val="00000A"/>
                <w:sz w:val="24"/>
                <w:szCs w:val="24"/>
                <w:lang w:eastAsia="ru-RU"/>
              </w:rPr>
              <w:t xml:space="preserve">правильной речи «Я и другие», «В мире мудрых пословиц», «Истории </w:t>
            </w:r>
            <w:proofErr w:type="spellStart"/>
            <w:r>
              <w:rPr>
                <w:rFonts w:ascii="Times New Roman" w:eastAsia="SimSun" w:hAnsi="Times New Roman" w:cs="Times New Roman"/>
                <w:color w:val="00000A"/>
                <w:sz w:val="24"/>
                <w:szCs w:val="24"/>
                <w:lang w:eastAsia="ru-RU"/>
              </w:rPr>
              <w:t>вкартинках</w:t>
            </w:r>
            <w:proofErr w:type="spellEnd"/>
            <w:r>
              <w:rPr>
                <w:rFonts w:ascii="Times New Roman" w:eastAsia="SimSun" w:hAnsi="Times New Roman" w:cs="Times New Roman"/>
                <w:color w:val="00000A"/>
                <w:sz w:val="24"/>
                <w:szCs w:val="24"/>
                <w:lang w:eastAsia="ru-RU"/>
              </w:rPr>
              <w:t>», «</w:t>
            </w:r>
            <w:proofErr w:type="spellStart"/>
            <w:r>
              <w:rPr>
                <w:rFonts w:ascii="Times New Roman" w:eastAsia="SimSun" w:hAnsi="Times New Roman" w:cs="Times New Roman"/>
                <w:color w:val="00000A"/>
                <w:sz w:val="24"/>
                <w:szCs w:val="24"/>
                <w:lang w:eastAsia="ru-RU"/>
              </w:rPr>
              <w:t>Ирушки</w:t>
            </w:r>
            <w:proofErr w:type="spellEnd"/>
            <w:r>
              <w:rPr>
                <w:rFonts w:ascii="Times New Roman" w:eastAsia="SimSun" w:hAnsi="Times New Roman" w:cs="Times New Roman"/>
                <w:color w:val="00000A"/>
                <w:sz w:val="24"/>
                <w:szCs w:val="24"/>
                <w:lang w:eastAsia="ru-RU"/>
              </w:rPr>
              <w:t>», «Цветы», «Деревья и кустарники</w:t>
            </w:r>
            <w:r w:rsidRPr="003C4CA6">
              <w:rPr>
                <w:rFonts w:ascii="Times New Roman" w:eastAsia="SimSun" w:hAnsi="Times New Roman" w:cs="Times New Roman"/>
                <w:color w:val="00000A"/>
                <w:sz w:val="24"/>
                <w:szCs w:val="24"/>
                <w:lang w:eastAsia="ru-RU"/>
              </w:rPr>
              <w:t>», «Узнай по описанию», «Чей хвост, уши, лапы»</w:t>
            </w:r>
            <w:r>
              <w:rPr>
                <w:rFonts w:ascii="Times New Roman" w:eastAsia="SimSun" w:hAnsi="Times New Roman" w:cs="Times New Roman"/>
                <w:color w:val="00000A"/>
                <w:sz w:val="24"/>
                <w:szCs w:val="24"/>
                <w:lang w:eastAsia="ru-RU"/>
              </w:rPr>
              <w:t>.</w:t>
            </w:r>
          </w:p>
        </w:tc>
      </w:tr>
      <w:tr w:rsidR="00765464" w:rsidRPr="003C4CA6" w14:paraId="39F36649"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4F7EFF3C"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56127E15"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1E7BCAF1" w14:textId="77777777" w:rsidR="00765464" w:rsidRPr="003C4CA6" w:rsidRDefault="00765464" w:rsidP="00765464">
            <w:pPr>
              <w:widowControl w:val="0"/>
              <w:suppressAutoHyphens/>
              <w:spacing w:after="0" w:line="240" w:lineRule="auto"/>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игр по формированию здорового образа жизни </w:t>
            </w:r>
          </w:p>
          <w:p w14:paraId="0E2534D4"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 xml:space="preserve">Картотека дидактических и подвижных игр по ПДД </w:t>
            </w:r>
          </w:p>
          <w:p w14:paraId="4468621C" w14:textId="77777777" w:rsidR="00765464" w:rsidRPr="003C4CA6" w:rsidRDefault="00765464" w:rsidP="00A91EC5">
            <w:pPr>
              <w:numPr>
                <w:ilvl w:val="0"/>
                <w:numId w:val="21"/>
              </w:numPr>
              <w:spacing w:after="0" w:line="240" w:lineRule="auto"/>
              <w:jc w:val="both"/>
              <w:rPr>
                <w:rFonts w:ascii="Times New Roman" w:eastAsia="Times New Roman" w:hAnsi="Times New Roman" w:cs="Times New Roman"/>
                <w:color w:val="000000"/>
                <w:kern w:val="1"/>
                <w:sz w:val="24"/>
                <w:szCs w:val="24"/>
                <w:lang w:eastAsia="ru-RU"/>
              </w:rPr>
            </w:pPr>
            <w:r w:rsidRPr="003C4CA6">
              <w:rPr>
                <w:rFonts w:ascii="Times New Roman" w:eastAsia="Times New Roman" w:hAnsi="Times New Roman" w:cs="Times New Roman"/>
                <w:color w:val="000000"/>
                <w:kern w:val="1"/>
                <w:sz w:val="24"/>
                <w:szCs w:val="24"/>
                <w:lang w:eastAsia="ru-RU"/>
              </w:rPr>
              <w:t>Наглядно-демонстрационный материал по ОБЖ и ПДД</w:t>
            </w:r>
          </w:p>
          <w:p w14:paraId="7388B5BE" w14:textId="77777777" w:rsidR="00765464" w:rsidRPr="000B630C" w:rsidRDefault="00765464" w:rsidP="00A91EC5">
            <w:pPr>
              <w:numPr>
                <w:ilvl w:val="0"/>
                <w:numId w:val="21"/>
              </w:numPr>
              <w:spacing w:after="0" w:line="240" w:lineRule="auto"/>
              <w:jc w:val="both"/>
              <w:rPr>
                <w:rFonts w:ascii="Times New Roman" w:eastAsia="Calibri" w:hAnsi="Times New Roman" w:cs="Times New Roman"/>
                <w:sz w:val="24"/>
                <w:szCs w:val="24"/>
              </w:rPr>
            </w:pPr>
            <w:r w:rsidRPr="00A405F5">
              <w:rPr>
                <w:rFonts w:ascii="Times New Roman" w:eastAsia="Times New Roman" w:hAnsi="Times New Roman" w:cs="Times New Roman"/>
                <w:color w:val="000000"/>
                <w:kern w:val="1"/>
                <w:sz w:val="24"/>
                <w:szCs w:val="24"/>
                <w:lang w:eastAsia="ru-RU"/>
              </w:rPr>
              <w:t xml:space="preserve">Макет улицы города. </w:t>
            </w:r>
          </w:p>
          <w:p w14:paraId="5EB1379A" w14:textId="77777777" w:rsidR="00765464" w:rsidRPr="00BD687B" w:rsidRDefault="00765464" w:rsidP="00A91EC5">
            <w:pPr>
              <w:numPr>
                <w:ilvl w:val="0"/>
                <w:numId w:val="21"/>
              </w:numPr>
              <w:spacing w:after="0" w:line="240" w:lineRule="auto"/>
              <w:jc w:val="both"/>
              <w:rPr>
                <w:rFonts w:ascii="Times New Roman" w:eastAsia="Calibri" w:hAnsi="Times New Roman" w:cs="Times New Roman"/>
                <w:sz w:val="24"/>
                <w:szCs w:val="24"/>
              </w:rPr>
            </w:pPr>
            <w:r w:rsidRPr="00A405F5">
              <w:rPr>
                <w:rFonts w:ascii="Times New Roman" w:eastAsia="Times New Roman" w:hAnsi="Times New Roman" w:cs="Times New Roman"/>
                <w:color w:val="000000"/>
                <w:kern w:val="1"/>
                <w:sz w:val="24"/>
                <w:szCs w:val="24"/>
                <w:lang w:eastAsia="ru-RU"/>
              </w:rPr>
              <w:t xml:space="preserve">Дорожные знаки </w:t>
            </w:r>
          </w:p>
          <w:p w14:paraId="4FAEF945" w14:textId="77777777" w:rsidR="00765464" w:rsidRPr="00BD687B" w:rsidRDefault="00765464" w:rsidP="00A91EC5">
            <w:pPr>
              <w:numPr>
                <w:ilvl w:val="0"/>
                <w:numId w:val="2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ru-RU"/>
              </w:rPr>
              <w:t>Руль</w:t>
            </w:r>
          </w:p>
          <w:p w14:paraId="069D9C3E" w14:textId="77777777" w:rsidR="00765464" w:rsidRPr="00BD687B" w:rsidRDefault="00765464" w:rsidP="00A91EC5">
            <w:pPr>
              <w:numPr>
                <w:ilvl w:val="0"/>
                <w:numId w:val="2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ru-RU"/>
              </w:rPr>
              <w:lastRenderedPageBreak/>
              <w:t>Машинки маленькие и большие</w:t>
            </w:r>
          </w:p>
          <w:p w14:paraId="677FB7A2" w14:textId="77777777" w:rsidR="00765464" w:rsidRPr="00BD687B" w:rsidRDefault="00765464" w:rsidP="00A91EC5">
            <w:pPr>
              <w:numPr>
                <w:ilvl w:val="0"/>
                <w:numId w:val="2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ru-RU"/>
              </w:rPr>
              <w:t>Большой авто трек</w:t>
            </w:r>
          </w:p>
          <w:p w14:paraId="29B4BC23" w14:textId="77777777" w:rsidR="00765464" w:rsidRPr="00BD687B" w:rsidRDefault="00765464" w:rsidP="00A91EC5">
            <w:pPr>
              <w:numPr>
                <w:ilvl w:val="0"/>
                <w:numId w:val="2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ru-RU"/>
              </w:rPr>
              <w:t>Большой светофор</w:t>
            </w:r>
          </w:p>
          <w:p w14:paraId="15A24EFA" w14:textId="77777777" w:rsidR="00765464" w:rsidRPr="00A405F5" w:rsidRDefault="00765464" w:rsidP="00A91EC5">
            <w:pPr>
              <w:numPr>
                <w:ilvl w:val="0"/>
                <w:numId w:val="21"/>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kern w:val="1"/>
                <w:sz w:val="24"/>
                <w:szCs w:val="24"/>
                <w:lang w:eastAsia="ru-RU"/>
              </w:rPr>
              <w:t>Плакат «На улицах города»</w:t>
            </w:r>
          </w:p>
          <w:p w14:paraId="0EBC9282" w14:textId="77777777" w:rsidR="00765464" w:rsidRPr="00A405F5" w:rsidRDefault="00765464" w:rsidP="00765464">
            <w:pPr>
              <w:spacing w:after="0" w:line="240" w:lineRule="auto"/>
              <w:jc w:val="both"/>
              <w:rPr>
                <w:rFonts w:ascii="Times New Roman" w:eastAsia="Calibri" w:hAnsi="Times New Roman" w:cs="Times New Roman"/>
                <w:sz w:val="24"/>
                <w:szCs w:val="24"/>
              </w:rPr>
            </w:pPr>
            <w:r w:rsidRPr="00A405F5">
              <w:rPr>
                <w:rFonts w:ascii="Times New Roman" w:eastAsia="Calibri" w:hAnsi="Times New Roman" w:cs="Times New Roman"/>
                <w:sz w:val="24"/>
                <w:szCs w:val="24"/>
              </w:rPr>
              <w:t xml:space="preserve">Настольно-печатные игры: </w:t>
            </w:r>
          </w:p>
          <w:p w14:paraId="734D35DA" w14:textId="77777777" w:rsidR="00765464" w:rsidRDefault="00765464" w:rsidP="00A91EC5">
            <w:pPr>
              <w:numPr>
                <w:ilvl w:val="0"/>
                <w:numId w:val="22"/>
              </w:numPr>
              <w:spacing w:after="0" w:line="240" w:lineRule="auto"/>
              <w:ind w:left="1080"/>
              <w:rPr>
                <w:rFonts w:ascii="Times New Roman" w:eastAsia="Calibri" w:hAnsi="Times New Roman" w:cs="Times New Roman"/>
                <w:sz w:val="24"/>
                <w:szCs w:val="24"/>
              </w:rPr>
            </w:pPr>
            <w:r w:rsidRPr="000B630C">
              <w:rPr>
                <w:rFonts w:ascii="Times New Roman" w:eastAsia="Calibri" w:hAnsi="Times New Roman" w:cs="Times New Roman"/>
                <w:sz w:val="24"/>
                <w:szCs w:val="24"/>
              </w:rPr>
              <w:t>Лото «Дорожные знаки», игра-самоделка «Законы улиц и дорог», викторина «Правила дорожного движения», викторина «Я в беду не попаду», развивающая игра «Дорожные знаки-1», «Дорожные знаки-2», ассоциации «Правила дорожного движения»</w:t>
            </w:r>
            <w:r>
              <w:rPr>
                <w:rFonts w:ascii="Times New Roman" w:eastAsia="Calibri" w:hAnsi="Times New Roman" w:cs="Times New Roman"/>
                <w:sz w:val="24"/>
                <w:szCs w:val="24"/>
              </w:rPr>
              <w:t>, «как избежать неприятностей», «Умный светофор», «Учим дорожные знаки», «Полезные и вредные продукты», «</w:t>
            </w:r>
            <w:proofErr w:type="spellStart"/>
            <w:r>
              <w:rPr>
                <w:rFonts w:ascii="Times New Roman" w:eastAsia="Calibri" w:hAnsi="Times New Roman" w:cs="Times New Roman"/>
                <w:sz w:val="24"/>
                <w:szCs w:val="24"/>
              </w:rPr>
              <w:t>Неболейка</w:t>
            </w:r>
            <w:proofErr w:type="spellEnd"/>
            <w:r>
              <w:rPr>
                <w:rFonts w:ascii="Times New Roman" w:eastAsia="Calibri" w:hAnsi="Times New Roman" w:cs="Times New Roman"/>
                <w:sz w:val="24"/>
                <w:szCs w:val="24"/>
              </w:rPr>
              <w:t xml:space="preserve">», «Съедобное – не съедобное». </w:t>
            </w:r>
          </w:p>
          <w:p w14:paraId="7417E7F9" w14:textId="77777777" w:rsidR="00765464" w:rsidRDefault="00765464" w:rsidP="007654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w:t>
            </w:r>
          </w:p>
          <w:p w14:paraId="542B3E5B" w14:textId="77777777" w:rsidR="00765464" w:rsidRDefault="00765464" w:rsidP="00A91EC5">
            <w:pPr>
              <w:pStyle w:val="af5"/>
              <w:numPr>
                <w:ilvl w:val="0"/>
                <w:numId w:val="22"/>
              </w:numPr>
              <w:rPr>
                <w:rFonts w:eastAsia="Calibri"/>
              </w:rPr>
            </w:pPr>
            <w:r>
              <w:rPr>
                <w:rFonts w:eastAsia="Calibri"/>
              </w:rPr>
              <w:t>Дорожные знаки в картинках</w:t>
            </w:r>
          </w:p>
          <w:p w14:paraId="1A040F7D" w14:textId="77777777" w:rsidR="00765464" w:rsidRDefault="00765464" w:rsidP="00A91EC5">
            <w:pPr>
              <w:pStyle w:val="af5"/>
              <w:numPr>
                <w:ilvl w:val="0"/>
                <w:numId w:val="22"/>
              </w:numPr>
              <w:rPr>
                <w:rFonts w:eastAsia="Calibri"/>
              </w:rPr>
            </w:pPr>
            <w:r>
              <w:rPr>
                <w:rFonts w:eastAsia="Calibri"/>
              </w:rPr>
              <w:t>Первая помощь</w:t>
            </w:r>
          </w:p>
          <w:p w14:paraId="28D2ED80" w14:textId="77777777" w:rsidR="00765464" w:rsidRDefault="00765464" w:rsidP="00A91EC5">
            <w:pPr>
              <w:pStyle w:val="af5"/>
              <w:numPr>
                <w:ilvl w:val="0"/>
                <w:numId w:val="22"/>
              </w:numPr>
              <w:rPr>
                <w:rFonts w:eastAsia="Calibri"/>
              </w:rPr>
            </w:pPr>
            <w:r>
              <w:rPr>
                <w:rFonts w:eastAsia="Calibri"/>
              </w:rPr>
              <w:t>Дорожная азбука</w:t>
            </w:r>
          </w:p>
          <w:p w14:paraId="3EEE1F17" w14:textId="77777777" w:rsidR="00765464" w:rsidRDefault="00765464" w:rsidP="00A91EC5">
            <w:pPr>
              <w:pStyle w:val="af5"/>
              <w:numPr>
                <w:ilvl w:val="0"/>
                <w:numId w:val="22"/>
              </w:numPr>
              <w:rPr>
                <w:rFonts w:eastAsia="Calibri"/>
              </w:rPr>
            </w:pPr>
            <w:r>
              <w:rPr>
                <w:rFonts w:eastAsia="Calibri"/>
              </w:rPr>
              <w:t>Уроки поведения для малышей</w:t>
            </w:r>
          </w:p>
          <w:p w14:paraId="502B9C28" w14:textId="77777777" w:rsidR="00765464" w:rsidRDefault="00765464" w:rsidP="00A91EC5">
            <w:pPr>
              <w:pStyle w:val="af5"/>
              <w:numPr>
                <w:ilvl w:val="0"/>
                <w:numId w:val="22"/>
              </w:numPr>
              <w:rPr>
                <w:rFonts w:eastAsia="Calibri"/>
              </w:rPr>
            </w:pPr>
            <w:r>
              <w:rPr>
                <w:rFonts w:eastAsia="Calibri"/>
              </w:rPr>
              <w:t>Уроки безопасности</w:t>
            </w:r>
          </w:p>
          <w:p w14:paraId="34128C77" w14:textId="77777777" w:rsidR="00765464" w:rsidRDefault="00765464" w:rsidP="00A91EC5">
            <w:pPr>
              <w:pStyle w:val="af5"/>
              <w:numPr>
                <w:ilvl w:val="0"/>
                <w:numId w:val="22"/>
              </w:numPr>
              <w:rPr>
                <w:rFonts w:eastAsia="Calibri"/>
              </w:rPr>
            </w:pPr>
            <w:r>
              <w:rPr>
                <w:rFonts w:eastAsia="Calibri"/>
              </w:rPr>
              <w:t>Правила дорожного движения</w:t>
            </w:r>
          </w:p>
          <w:p w14:paraId="46A37437" w14:textId="77777777" w:rsidR="00765464" w:rsidRDefault="00765464" w:rsidP="00A91EC5">
            <w:pPr>
              <w:pStyle w:val="af5"/>
              <w:numPr>
                <w:ilvl w:val="0"/>
                <w:numId w:val="22"/>
              </w:numPr>
              <w:rPr>
                <w:rFonts w:eastAsia="Calibri"/>
              </w:rPr>
            </w:pPr>
            <w:r>
              <w:rPr>
                <w:rFonts w:eastAsia="Calibri"/>
              </w:rPr>
              <w:t>Правила маленького пешехода</w:t>
            </w:r>
          </w:p>
          <w:p w14:paraId="07AE4AA9" w14:textId="77777777" w:rsidR="00765464" w:rsidRPr="000B630C" w:rsidRDefault="00765464" w:rsidP="00A91EC5">
            <w:pPr>
              <w:pStyle w:val="af5"/>
              <w:numPr>
                <w:ilvl w:val="0"/>
                <w:numId w:val="22"/>
              </w:numPr>
              <w:rPr>
                <w:rFonts w:eastAsia="Calibri"/>
              </w:rPr>
            </w:pPr>
            <w:r>
              <w:rPr>
                <w:rFonts w:eastAsia="Calibri"/>
              </w:rPr>
              <w:t>Что такое хорошо и что такое плохо</w:t>
            </w:r>
          </w:p>
          <w:p w14:paraId="4472DF5B" w14:textId="77777777" w:rsidR="00765464" w:rsidRPr="000B630C" w:rsidRDefault="00765464" w:rsidP="007654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Нравственно-патриотический уголок</w:t>
            </w:r>
          </w:p>
          <w:p w14:paraId="05EF751D" w14:textId="77777777" w:rsidR="00765464" w:rsidRDefault="00765464" w:rsidP="00A91EC5">
            <w:pPr>
              <w:pStyle w:val="af5"/>
              <w:numPr>
                <w:ilvl w:val="0"/>
                <w:numId w:val="36"/>
              </w:numPr>
              <w:ind w:left="341" w:firstLine="0"/>
              <w:rPr>
                <w:rFonts w:eastAsia="Calibri"/>
              </w:rPr>
            </w:pPr>
            <w:r w:rsidRPr="00BD687B">
              <w:rPr>
                <w:rFonts w:eastAsia="Calibri"/>
              </w:rPr>
              <w:t>Хата казака</w:t>
            </w:r>
          </w:p>
          <w:p w14:paraId="4E6C7ED9" w14:textId="77777777" w:rsidR="00765464" w:rsidRDefault="00765464" w:rsidP="00A91EC5">
            <w:pPr>
              <w:pStyle w:val="af5"/>
              <w:numPr>
                <w:ilvl w:val="0"/>
                <w:numId w:val="36"/>
              </w:numPr>
              <w:ind w:left="341" w:firstLine="0"/>
              <w:rPr>
                <w:rFonts w:eastAsia="Calibri"/>
              </w:rPr>
            </w:pPr>
            <w:r>
              <w:rPr>
                <w:rFonts w:eastAsia="Calibri"/>
              </w:rPr>
              <w:t>Казак и казачка</w:t>
            </w:r>
          </w:p>
          <w:p w14:paraId="334B3635" w14:textId="77777777" w:rsidR="00765464" w:rsidRDefault="00765464" w:rsidP="00A91EC5">
            <w:pPr>
              <w:pStyle w:val="af5"/>
              <w:numPr>
                <w:ilvl w:val="0"/>
                <w:numId w:val="36"/>
              </w:numPr>
              <w:ind w:left="341" w:firstLine="0"/>
              <w:rPr>
                <w:rFonts w:eastAsia="Calibri"/>
              </w:rPr>
            </w:pPr>
            <w:r w:rsidRPr="00BD687B">
              <w:rPr>
                <w:rFonts w:eastAsia="Calibri"/>
              </w:rPr>
              <w:t>Мини музей-кубанского быта</w:t>
            </w:r>
          </w:p>
          <w:p w14:paraId="676B4DE4" w14:textId="77777777" w:rsidR="00765464" w:rsidRDefault="00765464" w:rsidP="00A91EC5">
            <w:pPr>
              <w:pStyle w:val="af5"/>
              <w:numPr>
                <w:ilvl w:val="0"/>
                <w:numId w:val="36"/>
              </w:numPr>
              <w:ind w:left="341" w:firstLine="0"/>
              <w:rPr>
                <w:rFonts w:eastAsia="Calibri"/>
              </w:rPr>
            </w:pPr>
            <w:r w:rsidRPr="00BD687B">
              <w:rPr>
                <w:rFonts w:eastAsia="Calibri"/>
              </w:rPr>
              <w:t>Альбом «Мой Кропоткин»</w:t>
            </w:r>
          </w:p>
          <w:p w14:paraId="1A981E57" w14:textId="77777777" w:rsidR="00765464" w:rsidRDefault="00765464" w:rsidP="00A91EC5">
            <w:pPr>
              <w:pStyle w:val="af5"/>
              <w:numPr>
                <w:ilvl w:val="0"/>
                <w:numId w:val="36"/>
              </w:numPr>
              <w:ind w:left="341" w:firstLine="0"/>
              <w:rPr>
                <w:rFonts w:eastAsia="Calibri"/>
              </w:rPr>
            </w:pPr>
            <w:r w:rsidRPr="00BD687B">
              <w:rPr>
                <w:rFonts w:eastAsia="Calibri"/>
              </w:rPr>
              <w:t>Альбом «Моя семья»</w:t>
            </w:r>
          </w:p>
          <w:p w14:paraId="58D0A268" w14:textId="77777777" w:rsidR="00765464" w:rsidRDefault="00765464" w:rsidP="00A91EC5">
            <w:pPr>
              <w:pStyle w:val="af5"/>
              <w:numPr>
                <w:ilvl w:val="0"/>
                <w:numId w:val="36"/>
              </w:numPr>
              <w:ind w:left="341" w:firstLine="0"/>
              <w:rPr>
                <w:rFonts w:eastAsia="Calibri"/>
              </w:rPr>
            </w:pPr>
            <w:r>
              <w:rPr>
                <w:rFonts w:eastAsia="Calibri"/>
              </w:rPr>
              <w:t>Альбом «Внутреннее убранство избы»</w:t>
            </w:r>
          </w:p>
          <w:p w14:paraId="56F34F77" w14:textId="77777777" w:rsidR="00765464" w:rsidRDefault="00765464" w:rsidP="00A91EC5">
            <w:pPr>
              <w:pStyle w:val="af5"/>
              <w:numPr>
                <w:ilvl w:val="0"/>
                <w:numId w:val="36"/>
              </w:numPr>
              <w:ind w:left="341" w:firstLine="0"/>
              <w:rPr>
                <w:rFonts w:eastAsia="Calibri"/>
              </w:rPr>
            </w:pPr>
            <w:r>
              <w:rPr>
                <w:rFonts w:eastAsia="Calibri"/>
              </w:rPr>
              <w:t>Альбом «Предметы народного быта»</w:t>
            </w:r>
          </w:p>
          <w:p w14:paraId="4F3C6058" w14:textId="77777777" w:rsidR="00765464" w:rsidRDefault="00765464" w:rsidP="00A91EC5">
            <w:pPr>
              <w:pStyle w:val="af5"/>
              <w:numPr>
                <w:ilvl w:val="0"/>
                <w:numId w:val="36"/>
              </w:numPr>
              <w:ind w:left="341" w:firstLine="0"/>
              <w:rPr>
                <w:rFonts w:eastAsia="Calibri"/>
              </w:rPr>
            </w:pPr>
            <w:r>
              <w:rPr>
                <w:rFonts w:eastAsia="Calibri"/>
              </w:rPr>
              <w:t>Альбом «Русская обувь»</w:t>
            </w:r>
          </w:p>
          <w:p w14:paraId="5A49012F" w14:textId="77777777" w:rsidR="00765464" w:rsidRDefault="00765464" w:rsidP="00A91EC5">
            <w:pPr>
              <w:pStyle w:val="af5"/>
              <w:numPr>
                <w:ilvl w:val="0"/>
                <w:numId w:val="36"/>
              </w:numPr>
              <w:ind w:left="341" w:firstLine="0"/>
              <w:rPr>
                <w:rFonts w:eastAsia="Calibri"/>
              </w:rPr>
            </w:pPr>
            <w:r>
              <w:rPr>
                <w:rFonts w:eastAsia="Calibri"/>
              </w:rPr>
              <w:t>Флаг и герб РФ</w:t>
            </w:r>
          </w:p>
          <w:p w14:paraId="3DBF5386" w14:textId="77777777" w:rsidR="00765464" w:rsidRDefault="00765464" w:rsidP="00A91EC5">
            <w:pPr>
              <w:pStyle w:val="af5"/>
              <w:numPr>
                <w:ilvl w:val="0"/>
                <w:numId w:val="36"/>
              </w:numPr>
              <w:ind w:left="341" w:firstLine="0"/>
              <w:rPr>
                <w:rFonts w:eastAsia="Calibri"/>
              </w:rPr>
            </w:pPr>
            <w:r>
              <w:rPr>
                <w:rFonts w:eastAsia="Calibri"/>
              </w:rPr>
              <w:t>Флаг Краснодарского края</w:t>
            </w:r>
          </w:p>
          <w:p w14:paraId="6FF40149" w14:textId="77777777" w:rsidR="00765464" w:rsidRDefault="00765464" w:rsidP="00A91EC5">
            <w:pPr>
              <w:pStyle w:val="af5"/>
              <w:numPr>
                <w:ilvl w:val="0"/>
                <w:numId w:val="36"/>
              </w:numPr>
              <w:ind w:left="341" w:firstLine="0"/>
              <w:rPr>
                <w:rFonts w:eastAsia="Calibri"/>
              </w:rPr>
            </w:pPr>
            <w:r>
              <w:rPr>
                <w:rFonts w:eastAsia="Calibri"/>
              </w:rPr>
              <w:t>Портрет президента РФ</w:t>
            </w:r>
          </w:p>
          <w:p w14:paraId="7EE243E7" w14:textId="77777777" w:rsidR="00765464" w:rsidRDefault="00765464" w:rsidP="00A91EC5">
            <w:pPr>
              <w:pStyle w:val="af5"/>
              <w:numPr>
                <w:ilvl w:val="0"/>
                <w:numId w:val="36"/>
              </w:numPr>
              <w:ind w:left="341" w:firstLine="0"/>
              <w:rPr>
                <w:rFonts w:eastAsia="Calibri"/>
              </w:rPr>
            </w:pPr>
            <w:r>
              <w:rPr>
                <w:rFonts w:eastAsia="Calibri"/>
              </w:rPr>
              <w:t>Портрет губернатора Краснодарского края</w:t>
            </w:r>
          </w:p>
          <w:p w14:paraId="4953F4D2" w14:textId="77777777" w:rsidR="00765464" w:rsidRDefault="00765464" w:rsidP="00A91EC5">
            <w:pPr>
              <w:pStyle w:val="af5"/>
              <w:numPr>
                <w:ilvl w:val="0"/>
                <w:numId w:val="36"/>
              </w:numPr>
              <w:ind w:left="341" w:firstLine="0"/>
              <w:rPr>
                <w:rFonts w:eastAsia="Calibri"/>
              </w:rPr>
            </w:pPr>
            <w:r>
              <w:rPr>
                <w:rFonts w:eastAsia="Calibri"/>
              </w:rPr>
              <w:t>Глобус</w:t>
            </w:r>
          </w:p>
          <w:p w14:paraId="34E3F887" w14:textId="77777777" w:rsidR="00765464" w:rsidRDefault="00765464" w:rsidP="00765464">
            <w:pPr>
              <w:pStyle w:val="af5"/>
              <w:ind w:left="57"/>
              <w:rPr>
                <w:rFonts w:eastAsia="Calibri"/>
              </w:rPr>
            </w:pPr>
            <w:r>
              <w:rPr>
                <w:rFonts w:eastAsia="Calibri"/>
              </w:rPr>
              <w:t>Приобщение к труду: фартуки, перчатки, лейка, садовая лопатка.</w:t>
            </w:r>
          </w:p>
          <w:p w14:paraId="28C21D86" w14:textId="77777777" w:rsidR="00765464" w:rsidRPr="00B57A50" w:rsidRDefault="00765464" w:rsidP="00765464">
            <w:pPr>
              <w:pStyle w:val="af5"/>
              <w:ind w:left="57"/>
              <w:rPr>
                <w:rFonts w:eastAsia="Calibri"/>
              </w:rPr>
            </w:pPr>
            <w:proofErr w:type="gramStart"/>
            <w:r>
              <w:rPr>
                <w:rFonts w:eastAsia="Calibri"/>
              </w:rPr>
              <w:t>Психо-эмоциональный</w:t>
            </w:r>
            <w:proofErr w:type="gramEnd"/>
            <w:r>
              <w:rPr>
                <w:rFonts w:eastAsia="Calibri"/>
              </w:rPr>
              <w:t xml:space="preserve"> уголок: мягкая мебель, телефон, </w:t>
            </w:r>
            <w:proofErr w:type="spellStart"/>
            <w:r>
              <w:rPr>
                <w:rFonts w:eastAsia="Calibri"/>
              </w:rPr>
              <w:t>свиши</w:t>
            </w:r>
            <w:proofErr w:type="spellEnd"/>
            <w:r>
              <w:rPr>
                <w:rFonts w:eastAsia="Calibri"/>
              </w:rPr>
              <w:t xml:space="preserve">, </w:t>
            </w:r>
            <w:proofErr w:type="spellStart"/>
            <w:r>
              <w:rPr>
                <w:rFonts w:eastAsia="Calibri"/>
              </w:rPr>
              <w:t>пупыр</w:t>
            </w:r>
            <w:proofErr w:type="spellEnd"/>
            <w:r>
              <w:rPr>
                <w:rFonts w:eastAsia="Calibri"/>
              </w:rPr>
              <w:t xml:space="preserve">, солнышко примирения, коврик «злости», цветок настроения, часы настроения на шкафчиках, настольная игра «Уголки эмоций», «Эмоциональные колобки», «Лица и эмоции», «Путешествие в мир эмоций», «Кубик эмоций», «Собери эмоцию». </w:t>
            </w:r>
          </w:p>
        </w:tc>
      </w:tr>
      <w:tr w:rsidR="00765464" w:rsidRPr="003C4CA6" w14:paraId="71DC8BBF"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49A7D8BC"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rPr>
            </w:pPr>
            <w:r w:rsidRPr="003C4CA6">
              <w:rPr>
                <w:rFonts w:ascii="Times New Roman" w:eastAsia="SimSun" w:hAnsi="Times New Roman" w:cs="Times New Roman"/>
                <w:kern w:val="3"/>
                <w:sz w:val="24"/>
                <w:szCs w:val="24"/>
                <w:lang w:eastAsia="zh-CN"/>
              </w:rPr>
              <w:lastRenderedPageBreak/>
              <w:t>«Художественно-эстетическое развитие»</w:t>
            </w:r>
          </w:p>
        </w:tc>
        <w:tc>
          <w:tcPr>
            <w:tcW w:w="7448" w:type="dxa"/>
            <w:tcBorders>
              <w:top w:val="single" w:sz="4" w:space="0" w:color="auto"/>
              <w:left w:val="single" w:sz="4" w:space="0" w:color="auto"/>
              <w:bottom w:val="single" w:sz="4" w:space="0" w:color="auto"/>
              <w:right w:val="single" w:sz="4" w:space="0" w:color="auto"/>
            </w:tcBorders>
          </w:tcPr>
          <w:p w14:paraId="47327272" w14:textId="77777777" w:rsidR="00765464" w:rsidRPr="003C4CA6" w:rsidRDefault="00765464" w:rsidP="00A91EC5">
            <w:pPr>
              <w:numPr>
                <w:ilvl w:val="0"/>
                <w:numId w:val="22"/>
              </w:numPr>
              <w:spacing w:after="0" w:line="240" w:lineRule="auto"/>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Изображения одного и того же лица с разными недостатками (нет ресниц, бровей, носа, зрачков, линии губ, верхней или нижней части губ, радужной оболочки, ушей)</w:t>
            </w:r>
          </w:p>
          <w:p w14:paraId="755D6A8F" w14:textId="77777777" w:rsidR="00765464" w:rsidRPr="003C4CA6"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Репродукции картин разные по жанру и настроению </w:t>
            </w:r>
          </w:p>
          <w:p w14:paraId="1BCDE66A" w14:textId="77777777" w:rsidR="00765464"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Pr>
                <w:rFonts w:ascii="Times New Roman" w:eastAsia="SimSun" w:hAnsi="Times New Roman" w:cs="Times New Roman"/>
                <w:color w:val="000000"/>
                <w:kern w:val="1"/>
                <w:sz w:val="24"/>
                <w:szCs w:val="24"/>
                <w:lang w:eastAsia="zh-CN"/>
              </w:rPr>
              <w:t>Флешь накопитель</w:t>
            </w:r>
            <w:r w:rsidRPr="003C4CA6">
              <w:rPr>
                <w:rFonts w:ascii="Times New Roman" w:eastAsia="SimSun" w:hAnsi="Times New Roman" w:cs="Times New Roman"/>
                <w:color w:val="000000"/>
                <w:kern w:val="1"/>
                <w:sz w:val="24"/>
                <w:szCs w:val="24"/>
                <w:lang w:eastAsia="zh-CN"/>
              </w:rPr>
              <w:t xml:space="preserve"> с за</w:t>
            </w:r>
            <w:r>
              <w:rPr>
                <w:rFonts w:ascii="Times New Roman" w:eastAsia="SimSun" w:hAnsi="Times New Roman" w:cs="Times New Roman"/>
                <w:color w:val="000000"/>
                <w:kern w:val="1"/>
                <w:sz w:val="24"/>
                <w:szCs w:val="24"/>
                <w:lang w:eastAsia="zh-CN"/>
              </w:rPr>
              <w:t>писями музыкальных произведений</w:t>
            </w:r>
          </w:p>
          <w:p w14:paraId="450D2ABA" w14:textId="77777777" w:rsidR="00765464" w:rsidRPr="00BD687B" w:rsidRDefault="00765464" w:rsidP="00A91EC5">
            <w:pPr>
              <w:numPr>
                <w:ilvl w:val="0"/>
                <w:numId w:val="23"/>
              </w:numPr>
              <w:spacing w:after="0" w:line="240" w:lineRule="auto"/>
              <w:rPr>
                <w:rFonts w:ascii="Times New Roman" w:eastAsia="SimSun" w:hAnsi="Times New Roman" w:cs="Times New Roman"/>
                <w:color w:val="000000"/>
                <w:kern w:val="1"/>
                <w:sz w:val="24"/>
                <w:szCs w:val="24"/>
                <w:lang w:eastAsia="zh-CN"/>
              </w:rPr>
            </w:pPr>
            <w:r w:rsidRPr="00BD687B">
              <w:rPr>
                <w:rFonts w:ascii="Times New Roman" w:eastAsia="SimSun" w:hAnsi="Times New Roman" w:cs="Times New Roman"/>
                <w:color w:val="000000"/>
                <w:kern w:val="1"/>
                <w:sz w:val="24"/>
                <w:szCs w:val="24"/>
                <w:lang w:eastAsia="zh-CN"/>
              </w:rPr>
              <w:t xml:space="preserve">Музыкальные инструменты: металлофон, ксилофон, бубны, маракасы, баян, колокольчики. </w:t>
            </w:r>
          </w:p>
          <w:p w14:paraId="252D0095" w14:textId="77777777" w:rsidR="00765464" w:rsidRPr="009067F9"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Портреты композиторов </w:t>
            </w:r>
          </w:p>
          <w:p w14:paraId="4A7C13E4" w14:textId="77777777" w:rsidR="00765464"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Книги, знакомящие с культурой русского народа:</w:t>
            </w:r>
            <w:r>
              <w:rPr>
                <w:rFonts w:ascii="Times New Roman" w:eastAsia="SimSun" w:hAnsi="Times New Roman" w:cs="Times New Roman"/>
                <w:color w:val="000000"/>
                <w:kern w:val="1"/>
                <w:sz w:val="24"/>
                <w:szCs w:val="24"/>
                <w:lang w:eastAsia="zh-CN"/>
              </w:rPr>
              <w:t xml:space="preserve"> сказки, загадки, потешки.</w:t>
            </w:r>
          </w:p>
          <w:p w14:paraId="151401C6"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Pr>
                <w:rFonts w:ascii="Times New Roman" w:eastAsia="SimSun" w:hAnsi="Times New Roman" w:cs="Times New Roman"/>
                <w:color w:val="000000"/>
                <w:kern w:val="1"/>
                <w:sz w:val="24"/>
                <w:szCs w:val="24"/>
                <w:lang w:eastAsia="zh-CN"/>
              </w:rPr>
              <w:lastRenderedPageBreak/>
              <w:t>Энциклопедии: «Животные красной книги», «Животные лесов России», «Подводный мир России», «Насекомые России», «Планета Земля».</w:t>
            </w:r>
          </w:p>
          <w:p w14:paraId="3B94CAA4"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Книжки-раскраски </w:t>
            </w:r>
            <w:r>
              <w:rPr>
                <w:rFonts w:ascii="Times New Roman" w:eastAsia="SimSun" w:hAnsi="Times New Roman" w:cs="Times New Roman"/>
                <w:color w:val="000000"/>
                <w:kern w:val="1"/>
                <w:sz w:val="24"/>
                <w:szCs w:val="24"/>
                <w:lang w:eastAsia="zh-CN"/>
              </w:rPr>
              <w:t xml:space="preserve">по изучаемым лексическим темам, </w:t>
            </w:r>
            <w:r w:rsidRPr="003C4CA6">
              <w:rPr>
                <w:rFonts w:ascii="Times New Roman" w:eastAsia="SimSun" w:hAnsi="Times New Roman" w:cs="Times New Roman"/>
                <w:color w:val="000000"/>
                <w:kern w:val="1"/>
                <w:sz w:val="24"/>
                <w:szCs w:val="24"/>
                <w:lang w:eastAsia="zh-CN"/>
              </w:rPr>
              <w:t>книжки-самоделки.</w:t>
            </w:r>
          </w:p>
          <w:p w14:paraId="562EDAE1" w14:textId="77777777" w:rsidR="00765464" w:rsidRPr="003C4CA6" w:rsidRDefault="00765464" w:rsidP="00A91EC5">
            <w:pPr>
              <w:numPr>
                <w:ilvl w:val="0"/>
                <w:numId w:val="24"/>
              </w:numPr>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Портреты детских писателей и поэтов.</w:t>
            </w:r>
          </w:p>
          <w:p w14:paraId="5E8FD9C1" w14:textId="77777777" w:rsidR="00765464" w:rsidRPr="003C4CA6" w:rsidRDefault="00765464" w:rsidP="00765464">
            <w:pPr>
              <w:widowControl w:val="0"/>
              <w:suppressAutoHyphens/>
              <w:spacing w:after="0" w:line="240" w:lineRule="auto"/>
              <w:rPr>
                <w:rFonts w:ascii="Times New Roman" w:eastAsia="SimSun" w:hAnsi="Times New Roman" w:cs="Times New Roman"/>
                <w:color w:val="000000"/>
                <w:kern w:val="1"/>
                <w:sz w:val="24"/>
                <w:szCs w:val="24"/>
                <w:lang w:eastAsia="zh-CN"/>
              </w:rPr>
            </w:pPr>
            <w:r w:rsidRPr="003C4CA6">
              <w:rPr>
                <w:rFonts w:ascii="Times New Roman" w:eastAsia="SimSun" w:hAnsi="Times New Roman" w:cs="Times New Roman"/>
                <w:color w:val="000000"/>
                <w:kern w:val="1"/>
                <w:sz w:val="24"/>
                <w:szCs w:val="24"/>
                <w:lang w:eastAsia="zh-CN"/>
              </w:rPr>
              <w:t xml:space="preserve"> Настольно-печатные игры: </w:t>
            </w:r>
          </w:p>
          <w:p w14:paraId="4FA1B028" w14:textId="77777777" w:rsidR="00765464" w:rsidRPr="003C4CA6" w:rsidRDefault="00765464" w:rsidP="00A91EC5">
            <w:pPr>
              <w:numPr>
                <w:ilvl w:val="0"/>
                <w:numId w:val="25"/>
              </w:numPr>
              <w:spacing w:after="0" w:line="240" w:lineRule="auto"/>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 xml:space="preserve"> «Угадай настроение», «Отгадай и обойди», «Найди недостаток в портрете», «Чего не стало?», «Найди эмоцию», «Народные промыслы».</w:t>
            </w:r>
          </w:p>
          <w:p w14:paraId="08EFCFB8" w14:textId="77777777" w:rsidR="00765464" w:rsidRPr="003C4CA6" w:rsidRDefault="00765464" w:rsidP="00765464">
            <w:pPr>
              <w:widowControl w:val="0"/>
              <w:suppressAutoHyphens/>
              <w:spacing w:after="0" w:line="240" w:lineRule="auto"/>
              <w:rPr>
                <w:rFonts w:ascii="Times New Roman" w:eastAsia="SimSun" w:hAnsi="Times New Roman" w:cs="Times New Roman"/>
                <w:color w:val="000000"/>
                <w:sz w:val="24"/>
                <w:szCs w:val="24"/>
                <w:lang w:eastAsia="zh-CN"/>
              </w:rPr>
            </w:pPr>
            <w:r w:rsidRPr="003C4CA6">
              <w:rPr>
                <w:rFonts w:ascii="Times New Roman" w:eastAsia="SimSun" w:hAnsi="Times New Roman" w:cs="Times New Roman"/>
                <w:color w:val="000000"/>
                <w:kern w:val="1"/>
                <w:sz w:val="24"/>
                <w:szCs w:val="24"/>
                <w:lang w:eastAsia="zh-CN"/>
              </w:rPr>
              <w:t xml:space="preserve">Дидактические игры: </w:t>
            </w:r>
          </w:p>
          <w:p w14:paraId="73006982" w14:textId="77777777" w:rsidR="00765464" w:rsidRPr="003C4CA6" w:rsidRDefault="00765464" w:rsidP="00A91EC5">
            <w:pPr>
              <w:numPr>
                <w:ilvl w:val="0"/>
                <w:numId w:val="25"/>
              </w:numPr>
              <w:spacing w:after="0" w:line="240" w:lineRule="auto"/>
              <w:rPr>
                <w:rFonts w:ascii="Times New Roman" w:eastAsia="SimSun" w:hAnsi="Times New Roman" w:cs="Times New Roman"/>
                <w:kern w:val="3"/>
                <w:sz w:val="24"/>
                <w:szCs w:val="24"/>
                <w:lang w:eastAsia="zh-CN"/>
              </w:rPr>
            </w:pPr>
            <w:r w:rsidRPr="003C4CA6">
              <w:rPr>
                <w:rFonts w:ascii="Times New Roman" w:eastAsia="SimSun" w:hAnsi="Times New Roman" w:cs="Times New Roman"/>
                <w:color w:val="000000"/>
                <w:kern w:val="1"/>
                <w:sz w:val="24"/>
                <w:szCs w:val="24"/>
                <w:lang w:eastAsia="zh-CN"/>
              </w:rPr>
              <w:t>«На что похожи облака?», «Опиши соседа», «Найди в природе яркие и блёклые цвета», «Иду, вижу, рассказываю сам себе», «Музыкальные загадки», «Портрет заговорил», «Из какой сказки», «Узнай нас», «Расскажи сказку».</w:t>
            </w:r>
          </w:p>
        </w:tc>
      </w:tr>
      <w:tr w:rsidR="00765464" w:rsidRPr="003C4CA6" w14:paraId="112C084A" w14:textId="77777777" w:rsidTr="00765464">
        <w:tc>
          <w:tcPr>
            <w:tcW w:w="2014" w:type="dxa"/>
            <w:tcBorders>
              <w:top w:val="single" w:sz="4" w:space="0" w:color="auto"/>
              <w:left w:val="single" w:sz="4" w:space="0" w:color="auto"/>
              <w:bottom w:val="single" w:sz="4" w:space="0" w:color="auto"/>
              <w:right w:val="single" w:sz="4" w:space="0" w:color="auto"/>
            </w:tcBorders>
            <w:hideMark/>
          </w:tcPr>
          <w:p w14:paraId="34EA1167" w14:textId="77777777" w:rsidR="00765464" w:rsidRPr="003C4CA6" w:rsidRDefault="00765464" w:rsidP="00765464">
            <w:pPr>
              <w:widowControl w:val="0"/>
              <w:suppressAutoHyphens/>
              <w:spacing w:after="0"/>
              <w:rPr>
                <w:rFonts w:ascii="Times New Roman" w:eastAsia="SimSun" w:hAnsi="Times New Roman" w:cs="Times New Roman"/>
                <w:kern w:val="3"/>
                <w:sz w:val="24"/>
                <w:szCs w:val="24"/>
                <w:lang w:eastAsia="zh-CN"/>
              </w:rPr>
            </w:pPr>
            <w:r w:rsidRPr="003C4CA6">
              <w:rPr>
                <w:rFonts w:ascii="Times New Roman" w:eastAsia="SimSun" w:hAnsi="Times New Roman" w:cs="Times New Roman"/>
                <w:kern w:val="3"/>
                <w:sz w:val="24"/>
                <w:szCs w:val="24"/>
                <w:lang w:eastAsia="zh-CN"/>
              </w:rPr>
              <w:lastRenderedPageBreak/>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12AA6F5E" w14:textId="77777777" w:rsidR="00765464" w:rsidRPr="003C4CA6" w:rsidRDefault="00765464" w:rsidP="00765464">
            <w:pPr>
              <w:widowControl w:val="0"/>
              <w:suppressAutoHyphens/>
              <w:spacing w:after="0" w:line="240" w:lineRule="auto"/>
              <w:rPr>
                <w:rFonts w:ascii="Times New Roman" w:eastAsia="SimSun" w:hAnsi="Times New Roman" w:cs="Times New Roman"/>
                <w:b/>
                <w:sz w:val="24"/>
                <w:szCs w:val="24"/>
                <w:lang w:eastAsia="zh-CN"/>
              </w:rPr>
            </w:pPr>
            <w:r w:rsidRPr="003C4CA6">
              <w:rPr>
                <w:rFonts w:ascii="Times New Roman" w:eastAsia="SimSun" w:hAnsi="Times New Roman" w:cs="Times New Roman"/>
                <w:b/>
                <w:kern w:val="1"/>
                <w:sz w:val="24"/>
                <w:szCs w:val="24"/>
                <w:lang w:eastAsia="zh-CN"/>
              </w:rPr>
              <w:t>Методическое обеспечение (дидактический материал)</w:t>
            </w:r>
          </w:p>
          <w:p w14:paraId="2F7F1F8C"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Демонстрационный иллюстративный материал по теме спорт</w:t>
            </w:r>
          </w:p>
          <w:p w14:paraId="3AEA12C1"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Картотека подвижных игр (спортивных)</w:t>
            </w:r>
          </w:p>
          <w:p w14:paraId="40DE483C" w14:textId="77777777" w:rsidR="00765464" w:rsidRPr="003C4CA6" w:rsidRDefault="00765464" w:rsidP="00A91EC5">
            <w:pPr>
              <w:numPr>
                <w:ilvl w:val="0"/>
                <w:numId w:val="26"/>
              </w:numPr>
              <w:spacing w:after="0" w:line="240" w:lineRule="auto"/>
              <w:ind w:left="288"/>
              <w:rPr>
                <w:rFonts w:ascii="Times New Roman" w:eastAsia="SimSun" w:hAnsi="Times New Roman" w:cs="Times New Roman"/>
                <w:kern w:val="1"/>
                <w:sz w:val="24"/>
                <w:szCs w:val="24"/>
                <w:lang w:eastAsia="zh-CN"/>
              </w:rPr>
            </w:pPr>
            <w:r w:rsidRPr="003C4CA6">
              <w:rPr>
                <w:rFonts w:ascii="Times New Roman" w:eastAsia="SimSun" w:hAnsi="Times New Roman" w:cs="Times New Roman"/>
                <w:kern w:val="1"/>
                <w:sz w:val="24"/>
                <w:szCs w:val="24"/>
                <w:lang w:eastAsia="zh-CN"/>
              </w:rPr>
              <w:t xml:space="preserve">Маски, шапочки для подвижных игр </w:t>
            </w:r>
          </w:p>
          <w:p w14:paraId="2A8602A2"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kern w:val="1"/>
                <w:sz w:val="24"/>
                <w:szCs w:val="24"/>
                <w:lang w:eastAsia="zh-CN"/>
              </w:rPr>
              <w:t xml:space="preserve">Спортивный инвентарь для индивидуальной и подгрупповой </w:t>
            </w:r>
            <w:proofErr w:type="gramStart"/>
            <w:r w:rsidRPr="003C4CA6">
              <w:rPr>
                <w:rFonts w:ascii="Times New Roman" w:eastAsia="SimSun" w:hAnsi="Times New Roman" w:cs="Times New Roman"/>
                <w:kern w:val="1"/>
                <w:sz w:val="24"/>
                <w:szCs w:val="24"/>
                <w:lang w:eastAsia="zh-CN"/>
              </w:rPr>
              <w:t>работы .</w:t>
            </w:r>
            <w:proofErr w:type="gramEnd"/>
            <w:r w:rsidRPr="003C4CA6">
              <w:rPr>
                <w:rFonts w:ascii="Times New Roman" w:eastAsia="SimSun" w:hAnsi="Times New Roman" w:cs="Times New Roman"/>
                <w:sz w:val="24"/>
                <w:szCs w:val="24"/>
                <w:lang w:bidi="hi-IN"/>
              </w:rPr>
              <w:t xml:space="preserve"> Комплект разноцветных кеглей</w:t>
            </w:r>
          </w:p>
          <w:p w14:paraId="721FDCB6" w14:textId="77777777" w:rsidR="00765464"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 </w:t>
            </w:r>
            <w:proofErr w:type="gramStart"/>
            <w:r>
              <w:rPr>
                <w:rFonts w:ascii="Times New Roman" w:eastAsia="SimSun" w:hAnsi="Times New Roman" w:cs="Times New Roman"/>
                <w:sz w:val="24"/>
                <w:szCs w:val="24"/>
                <w:lang w:bidi="hi-IN"/>
              </w:rPr>
              <w:t>Мячи</w:t>
            </w:r>
            <w:r w:rsidRPr="003C4CA6">
              <w:rPr>
                <w:rFonts w:ascii="Times New Roman" w:eastAsia="SimSun" w:hAnsi="Times New Roman" w:cs="Times New Roman"/>
                <w:sz w:val="24"/>
                <w:szCs w:val="24"/>
                <w:lang w:bidi="hi-IN"/>
              </w:rPr>
              <w:t xml:space="preserve"> </w:t>
            </w:r>
            <w:r>
              <w:rPr>
                <w:rFonts w:ascii="Times New Roman" w:eastAsia="SimSun" w:hAnsi="Times New Roman" w:cs="Times New Roman"/>
                <w:sz w:val="24"/>
                <w:szCs w:val="24"/>
                <w:lang w:bidi="hi-IN"/>
              </w:rPr>
              <w:t xml:space="preserve"> резиновые</w:t>
            </w:r>
            <w:proofErr w:type="gramEnd"/>
          </w:p>
          <w:p w14:paraId="4B63267B"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Мяч тканный</w:t>
            </w:r>
          </w:p>
          <w:p w14:paraId="35C819F8" w14:textId="77777777" w:rsidR="00765464" w:rsidRPr="003C4CA6" w:rsidRDefault="00765464" w:rsidP="00A91EC5">
            <w:pPr>
              <w:widowControl w:val="0"/>
              <w:numPr>
                <w:ilvl w:val="0"/>
                <w:numId w:val="17"/>
              </w:numPr>
              <w:suppressAutoHyphens/>
              <w:spacing w:after="0" w:line="240" w:lineRule="auto"/>
              <w:contextualSpacing/>
              <w:jc w:val="both"/>
              <w:rPr>
                <w:rFonts w:ascii="Times New Roman" w:eastAsia="SimSun" w:hAnsi="Times New Roman" w:cs="Times New Roman"/>
                <w:sz w:val="24"/>
                <w:szCs w:val="24"/>
                <w:lang w:bidi="hi-IN"/>
              </w:rPr>
            </w:pPr>
            <w:r w:rsidRPr="003C4CA6">
              <w:rPr>
                <w:rFonts w:ascii="Times New Roman" w:eastAsia="SimSun" w:hAnsi="Times New Roman" w:cs="Times New Roman"/>
                <w:sz w:val="24"/>
                <w:szCs w:val="24"/>
                <w:lang w:bidi="hi-IN"/>
              </w:rPr>
              <w:t>Обруч пластмассовый средний</w:t>
            </w:r>
          </w:p>
          <w:p w14:paraId="58991E67" w14:textId="77777777" w:rsidR="00765464" w:rsidRPr="009067F9"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Флажки</w:t>
            </w:r>
          </w:p>
          <w:p w14:paraId="0530310F" w14:textId="77777777" w:rsidR="00765464" w:rsidRPr="009067F9"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Кубики пластмассовые</w:t>
            </w:r>
          </w:p>
          <w:p w14:paraId="24D6C58C"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Массажный</w:t>
            </w:r>
            <w:r w:rsidRPr="003C4CA6">
              <w:rPr>
                <w:rFonts w:ascii="Times New Roman" w:eastAsia="SimSun" w:hAnsi="Times New Roman" w:cs="Times New Roman"/>
                <w:sz w:val="24"/>
                <w:szCs w:val="24"/>
                <w:lang w:bidi="hi-IN"/>
              </w:rPr>
              <w:t xml:space="preserve"> коврик</w:t>
            </w:r>
          </w:p>
          <w:p w14:paraId="5E654F12" w14:textId="77777777" w:rsidR="00765464" w:rsidRPr="003C4CA6"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proofErr w:type="spellStart"/>
            <w:r w:rsidRPr="003C4CA6">
              <w:rPr>
                <w:rFonts w:ascii="Times New Roman" w:eastAsia="SimSun" w:hAnsi="Times New Roman" w:cs="Times New Roman"/>
                <w:sz w:val="24"/>
                <w:szCs w:val="24"/>
                <w:lang w:bidi="hi-IN"/>
              </w:rPr>
              <w:t>Кольцеброс</w:t>
            </w:r>
            <w:proofErr w:type="spellEnd"/>
          </w:p>
          <w:p w14:paraId="6F973CC1" w14:textId="77777777" w:rsidR="00765464" w:rsidRPr="009067F9"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sidRPr="003C4CA6">
              <w:rPr>
                <w:rFonts w:ascii="Times New Roman" w:eastAsia="SimSun" w:hAnsi="Times New Roman" w:cs="Times New Roman"/>
                <w:sz w:val="24"/>
                <w:szCs w:val="24"/>
                <w:lang w:bidi="hi-IN"/>
              </w:rPr>
              <w:t>Мягкий инвентарь</w:t>
            </w:r>
          </w:p>
          <w:p w14:paraId="1802A270" w14:textId="77777777" w:rsidR="00765464" w:rsidRPr="009067F9"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Канат</w:t>
            </w:r>
          </w:p>
          <w:p w14:paraId="381E72F0" w14:textId="77777777" w:rsidR="00765464" w:rsidRPr="009067F9" w:rsidRDefault="00765464" w:rsidP="00A91EC5">
            <w:pPr>
              <w:numPr>
                <w:ilvl w:val="0"/>
                <w:numId w:val="17"/>
              </w:numPr>
              <w:suppressAutoHyphens/>
              <w:spacing w:after="0" w:line="240" w:lineRule="auto"/>
              <w:contextualSpacing/>
              <w:jc w:val="both"/>
              <w:rPr>
                <w:rFonts w:ascii="Times New Roman" w:eastAsia="SimSun" w:hAnsi="Times New Roman" w:cs="Times New Roman"/>
                <w:color w:val="00000A"/>
                <w:sz w:val="24"/>
                <w:szCs w:val="24"/>
                <w:lang w:eastAsia="ru-RU"/>
              </w:rPr>
            </w:pPr>
            <w:r>
              <w:rPr>
                <w:rFonts w:ascii="Times New Roman" w:eastAsia="SimSun" w:hAnsi="Times New Roman" w:cs="Times New Roman"/>
                <w:sz w:val="24"/>
                <w:szCs w:val="24"/>
                <w:lang w:bidi="hi-IN"/>
              </w:rPr>
              <w:t>Скакалка</w:t>
            </w:r>
          </w:p>
          <w:p w14:paraId="032C2946" w14:textId="77777777" w:rsidR="00765464" w:rsidRDefault="00765464" w:rsidP="00765464">
            <w:pPr>
              <w:suppressAutoHyphens/>
              <w:spacing w:after="0" w:line="240" w:lineRule="auto"/>
              <w:ind w:left="720"/>
              <w:contextualSpacing/>
              <w:jc w:val="both"/>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Атрибуты для подвижных игр</w:t>
            </w:r>
          </w:p>
          <w:p w14:paraId="50380BDD" w14:textId="77777777" w:rsidR="00765464" w:rsidRPr="009067F9" w:rsidRDefault="00765464" w:rsidP="00A91EC5">
            <w:pPr>
              <w:pStyle w:val="af5"/>
              <w:numPr>
                <w:ilvl w:val="0"/>
                <w:numId w:val="34"/>
              </w:numPr>
              <w:suppressAutoHyphens/>
              <w:ind w:left="766"/>
              <w:jc w:val="both"/>
              <w:rPr>
                <w:rFonts w:eastAsia="SimSun"/>
                <w:color w:val="00000A"/>
              </w:rPr>
            </w:pPr>
            <w:r>
              <w:rPr>
                <w:rFonts w:eastAsia="SimSun"/>
                <w:color w:val="00000A"/>
              </w:rPr>
              <w:t xml:space="preserve">Цветные автомобили, </w:t>
            </w:r>
            <w:proofErr w:type="spellStart"/>
            <w:r>
              <w:rPr>
                <w:rFonts w:eastAsia="SimSun"/>
                <w:color w:val="00000A"/>
              </w:rPr>
              <w:t>Ловишки</w:t>
            </w:r>
            <w:proofErr w:type="spellEnd"/>
            <w:r>
              <w:rPr>
                <w:rFonts w:eastAsia="SimSun"/>
                <w:color w:val="00000A"/>
              </w:rPr>
              <w:t>, Зонтик</w:t>
            </w:r>
          </w:p>
        </w:tc>
      </w:tr>
    </w:tbl>
    <w:p w14:paraId="6146B1AF" w14:textId="77777777" w:rsidR="00765464" w:rsidRPr="003C4CA6" w:rsidRDefault="00765464" w:rsidP="00765464">
      <w:pPr>
        <w:spacing w:after="0" w:line="240" w:lineRule="auto"/>
        <w:ind w:right="8"/>
        <w:jc w:val="both"/>
        <w:rPr>
          <w:rFonts w:ascii="Times New Roman" w:eastAsia="Calibri" w:hAnsi="Times New Roman" w:cs="Times New Roman"/>
          <w:b/>
          <w:color w:val="C00000"/>
          <w:sz w:val="24"/>
          <w:szCs w:val="24"/>
          <w:u w:val="single"/>
          <w:lang w:eastAsia="ru-RU"/>
        </w:rPr>
      </w:pPr>
    </w:p>
    <w:p w14:paraId="52225B07" w14:textId="77777777" w:rsidR="00765464" w:rsidRDefault="00765464" w:rsidP="0076546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ru-RU"/>
        </w:rPr>
        <w:t>Подготовительная к школе гр</w:t>
      </w:r>
      <w:r>
        <w:rPr>
          <w:rFonts w:ascii="Times New Roman" w:eastAsia="Calibri" w:hAnsi="Times New Roman" w:cs="Times New Roman"/>
          <w:b/>
          <w:sz w:val="24"/>
          <w:szCs w:val="24"/>
        </w:rPr>
        <w:t>уппа «</w:t>
      </w:r>
      <w:proofErr w:type="gramStart"/>
      <w:r>
        <w:rPr>
          <w:rFonts w:ascii="Times New Roman" w:eastAsia="Calibri" w:hAnsi="Times New Roman" w:cs="Times New Roman"/>
          <w:b/>
          <w:sz w:val="24"/>
          <w:szCs w:val="24"/>
        </w:rPr>
        <w:t>Белоснежка »</w:t>
      </w:r>
      <w:proofErr w:type="gramEnd"/>
      <w:r>
        <w:rPr>
          <w:rFonts w:ascii="Times New Roman" w:eastAsia="Calibri" w:hAnsi="Times New Roman" w:cs="Times New Roman"/>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17"/>
      </w:tblGrid>
      <w:tr w:rsidR="00765464" w14:paraId="102818E2"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0B0B0F63" w14:textId="77777777" w:rsidR="00765464" w:rsidRDefault="00765464" w:rsidP="00765464">
            <w:pPr>
              <w:spacing w:after="0" w:line="240" w:lineRule="auto"/>
              <w:jc w:val="center"/>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Образовательная область</w:t>
            </w:r>
          </w:p>
        </w:tc>
        <w:tc>
          <w:tcPr>
            <w:tcW w:w="7448" w:type="dxa"/>
            <w:tcBorders>
              <w:top w:val="single" w:sz="4" w:space="0" w:color="auto"/>
              <w:left w:val="single" w:sz="4" w:space="0" w:color="auto"/>
              <w:bottom w:val="single" w:sz="4" w:space="0" w:color="auto"/>
              <w:right w:val="single" w:sz="4" w:space="0" w:color="auto"/>
            </w:tcBorders>
            <w:hideMark/>
          </w:tcPr>
          <w:p w14:paraId="4259F566" w14:textId="77777777" w:rsidR="00765464" w:rsidRDefault="00765464" w:rsidP="00765464">
            <w:pPr>
              <w:spacing w:after="0" w:line="240" w:lineRule="auto"/>
              <w:jc w:val="center"/>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Методические материалы и средства обучения</w:t>
            </w:r>
          </w:p>
        </w:tc>
      </w:tr>
      <w:tr w:rsidR="00765464" w14:paraId="1B84FD0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6D4F4CDF"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«Познавательное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1644FEC0"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Муляжи «Овощи», «Фрукты».</w:t>
            </w:r>
          </w:p>
          <w:p w14:paraId="6FEDC96A" w14:textId="77777777" w:rsidR="00765464" w:rsidRPr="00F676CF"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сюжетных картинок «Я и моё тело». </w:t>
            </w:r>
          </w:p>
          <w:p w14:paraId="1054D428"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Плакаты: времена года (осень, зима, весна, лето); дорожные знаки.</w:t>
            </w:r>
          </w:p>
          <w:p w14:paraId="215BC4B2"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Карточки, на которых нарисованы геометрические фигуры. </w:t>
            </w:r>
          </w:p>
          <w:p w14:paraId="5895A30D"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Карточки, на которых нарисовано от 1 до 10 предметов. ·</w:t>
            </w:r>
          </w:p>
          <w:p w14:paraId="7F9D0103"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Набор геометрических фигур.</w:t>
            </w:r>
          </w:p>
          <w:p w14:paraId="453CC162"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Логические блоки </w:t>
            </w:r>
            <w:proofErr w:type="spellStart"/>
            <w:r>
              <w:rPr>
                <w:rFonts w:ascii="Times New Roman" w:eastAsia="Calibri" w:hAnsi="Times New Roman" w:cs="Times New Roman"/>
                <w:sz w:val="24"/>
                <w:szCs w:val="24"/>
              </w:rPr>
              <w:t>Дьёныша</w:t>
            </w:r>
            <w:proofErr w:type="spellEnd"/>
          </w:p>
          <w:p w14:paraId="46D398A7" w14:textId="77777777" w:rsidR="00765464" w:rsidRDefault="00765464" w:rsidP="007654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Обучающие карточки: </w:t>
            </w:r>
          </w:p>
          <w:p w14:paraId="3E942685"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«Изобретения», «Мебель», «Мой дом», «Одежда и обувь», «Домашние животные и птицы», «Дикие животные», «Насекомые, «Комнатные растения», «Полевые цветы»,  «Космос», «Созвездия», «Игрушки», «Еда и напитки», «Грибы и ягоды», «Овощи и фрукты», «Птицы», «Посуда» «Профессии», </w:t>
            </w:r>
            <w:r>
              <w:rPr>
                <w:rFonts w:ascii="Times New Roman" w:eastAsia="Calibri" w:hAnsi="Times New Roman" w:cs="Times New Roman"/>
                <w:sz w:val="24"/>
                <w:szCs w:val="24"/>
              </w:rPr>
              <w:lastRenderedPageBreak/>
              <w:t xml:space="preserve">«Транспорт», «Народы мира», «Вооружённые силы РФ», «Правила ДД». </w:t>
            </w:r>
          </w:p>
          <w:p w14:paraId="54968CB7"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w:t>
            </w:r>
          </w:p>
          <w:p w14:paraId="2EA11E80" w14:textId="77777777" w:rsidR="00765464" w:rsidRDefault="00765464" w:rsidP="00A91EC5">
            <w:pPr>
              <w:numPr>
                <w:ilvl w:val="0"/>
                <w:numId w:val="5"/>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«Собери портрет», «Внимание дорога!», «Матрешки», «Конструктор», «Посмотри и запомни», «Сосчитай на ощупь», « «Найди геометрическую фигуру», земля, вода», «Выбери нужное», «Прилетели птицы», «Звери, птицы, рыбы», «Узнай и назови», «Цепочка», «В лесу», «Что это такое?», «Встань на место», «День и ночь», «Кто быстрее назовет».</w:t>
            </w:r>
          </w:p>
          <w:p w14:paraId="761BDC0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Настольно – печатные игры: </w:t>
            </w:r>
          </w:p>
          <w:p w14:paraId="25D5F0D6" w14:textId="77777777" w:rsidR="00765464" w:rsidRDefault="00765464" w:rsidP="00A91EC5">
            <w:pPr>
              <w:numPr>
                <w:ilvl w:val="0"/>
                <w:numId w:val="5"/>
              </w:num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sz w:val="24"/>
                <w:szCs w:val="24"/>
              </w:rPr>
              <w:t>«Магнитная мозаика», «Угадай, что в мешочке?», «Счет», «Времена года», «Развивающее лото», «Угадай, что где растёт», «Весной, летом, осенью», «Сложи сказку», «Что   из чего сделано?», «Съедобное – несъедобное», «Четвёртый лишний», «Чудесный мешочек», «Любимые игры», «Составь фигуру».</w:t>
            </w:r>
          </w:p>
        </w:tc>
      </w:tr>
      <w:tr w:rsidR="00765464" w14:paraId="60F00DC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57EB2991"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«Речевое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73A67278"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53825AC8" w14:textId="77777777" w:rsidR="00765464" w:rsidRPr="00BD1E31"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Пособия и игрушки для выработки направленной воздушной струи («Мыльные пузыри», природный материал). </w:t>
            </w:r>
            <w:r w:rsidRPr="00BD1E31">
              <w:rPr>
                <w:rFonts w:ascii="Times New Roman" w:eastAsia="Calibri" w:hAnsi="Times New Roman" w:cs="Times New Roman"/>
                <w:sz w:val="24"/>
                <w:szCs w:val="24"/>
              </w:rPr>
              <w:t xml:space="preserve"> </w:t>
            </w:r>
          </w:p>
          <w:p w14:paraId="4AE187CB"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Сюжетные картинки, серии сюжетных картинок.</w:t>
            </w:r>
          </w:p>
          <w:p w14:paraId="4923481E"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«Алгоритмы» и схемы описания предметов и объектов; </w:t>
            </w:r>
            <w:proofErr w:type="spellStart"/>
            <w:r>
              <w:rPr>
                <w:rFonts w:ascii="Times New Roman" w:eastAsia="Calibri" w:hAnsi="Times New Roman" w:cs="Times New Roman"/>
                <w:sz w:val="24"/>
                <w:szCs w:val="24"/>
              </w:rPr>
              <w:t>мнемотаблицы</w:t>
            </w:r>
            <w:proofErr w:type="spellEnd"/>
            <w:r>
              <w:rPr>
                <w:rFonts w:ascii="Times New Roman" w:eastAsia="Calibri" w:hAnsi="Times New Roman" w:cs="Times New Roman"/>
                <w:sz w:val="24"/>
                <w:szCs w:val="24"/>
              </w:rPr>
              <w:t xml:space="preserve"> для пересказа сказок.</w:t>
            </w:r>
          </w:p>
          <w:p w14:paraId="69928AC7"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«Составление рассказов по парным картинкам» </w:t>
            </w:r>
          </w:p>
          <w:p w14:paraId="35E2D301"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Упражнения на формирование грамматически правильной речи «Зверюшки», «</w:t>
            </w:r>
            <w:proofErr w:type="spellStart"/>
            <w:r>
              <w:rPr>
                <w:rFonts w:ascii="Times New Roman" w:eastAsia="Calibri" w:hAnsi="Times New Roman" w:cs="Times New Roman"/>
                <w:sz w:val="24"/>
                <w:szCs w:val="24"/>
              </w:rPr>
              <w:t>Посчитайка</w:t>
            </w:r>
            <w:proofErr w:type="spellEnd"/>
            <w:r>
              <w:rPr>
                <w:rFonts w:ascii="Times New Roman" w:eastAsia="Calibri" w:hAnsi="Times New Roman" w:cs="Times New Roman"/>
                <w:sz w:val="24"/>
                <w:szCs w:val="24"/>
              </w:rPr>
              <w:t xml:space="preserve">», «Волшебные превращения», «Я начну, а ты закончи», «Образуй», «Один- много» «Найди слово», «Дерево родственных слов», «Противоположное» · </w:t>
            </w:r>
          </w:p>
          <w:p w14:paraId="59C5979E"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Игрушечная посуда. </w:t>
            </w:r>
          </w:p>
          <w:p w14:paraId="0C566277"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Игрушечные животные. </w:t>
            </w:r>
          </w:p>
          <w:p w14:paraId="690C2F71"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игр по познавательно-речевому развитию · Картотека по развитию связной речи </w:t>
            </w:r>
          </w:p>
          <w:p w14:paraId="1384F572"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Картотека загадок по лексическим темам. </w:t>
            </w:r>
          </w:p>
          <w:p w14:paraId="6EC8BF66"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Сюжетно – ролевые игры: </w:t>
            </w:r>
          </w:p>
          <w:p w14:paraId="2663939C" w14:textId="77777777" w:rsidR="00765464" w:rsidRDefault="00765464" w:rsidP="00A91EC5">
            <w:pPr>
              <w:numPr>
                <w:ilvl w:val="0"/>
                <w:numId w:val="4"/>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«Больница, «Магазин», «Салон красоты», «Парикмахерская</w:t>
            </w:r>
            <w:proofErr w:type="gramStart"/>
            <w:r>
              <w:rPr>
                <w:rFonts w:ascii="Times New Roman" w:eastAsia="Calibri" w:hAnsi="Times New Roman" w:cs="Times New Roman"/>
                <w:sz w:val="24"/>
                <w:szCs w:val="24"/>
              </w:rPr>
              <w:t>»,  «</w:t>
            </w:r>
            <w:proofErr w:type="gramEnd"/>
            <w:r>
              <w:rPr>
                <w:rFonts w:ascii="Times New Roman" w:eastAsia="Calibri" w:hAnsi="Times New Roman" w:cs="Times New Roman"/>
                <w:sz w:val="24"/>
                <w:szCs w:val="24"/>
              </w:rPr>
              <w:t>Строители»,  «Почта», «Повар», «Дом, семья», «Дочки-матери», «Детский сад», «Поликлиника».</w:t>
            </w:r>
          </w:p>
          <w:p w14:paraId="55227C58"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игры: </w:t>
            </w:r>
          </w:p>
          <w:p w14:paraId="27093069"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«Найди букву», «Замени звук», «Какого звука не хватает?», «Третий лишний», «Услышишь — хлопни», «Найди место звука в слове», «Касса </w:t>
            </w:r>
            <w:proofErr w:type="gramStart"/>
            <w:r>
              <w:rPr>
                <w:rFonts w:ascii="Times New Roman" w:eastAsia="Calibri" w:hAnsi="Times New Roman" w:cs="Times New Roman"/>
                <w:sz w:val="24"/>
                <w:szCs w:val="24"/>
              </w:rPr>
              <w:t>букв  и</w:t>
            </w:r>
            <w:proofErr w:type="gramEnd"/>
            <w:r>
              <w:rPr>
                <w:rFonts w:ascii="Times New Roman" w:eastAsia="Calibri" w:hAnsi="Times New Roman" w:cs="Times New Roman"/>
                <w:sz w:val="24"/>
                <w:szCs w:val="24"/>
              </w:rPr>
              <w:t xml:space="preserve"> слогов», «Подбери словечко», «Слоги».</w:t>
            </w:r>
          </w:p>
          <w:p w14:paraId="2692E9F6"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«Запоминай-ка», «Кто подберет больше слов?», «Цепочка слов».</w:t>
            </w:r>
          </w:p>
          <w:p w14:paraId="6D265696"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 – печатные игры:</w:t>
            </w:r>
          </w:p>
          <w:p w14:paraId="72D4989F" w14:textId="77777777" w:rsidR="00765464" w:rsidRDefault="00765464" w:rsidP="00A91EC5">
            <w:pPr>
              <w:numPr>
                <w:ilvl w:val="0"/>
                <w:numId w:val="6"/>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«Назови картинку и найди первый звук», «Цепочка слов», «Подбери действия к предметам», «Что за чем?», «Похожие слова», «Кто кем был?», «Кто кем будет?», «Русская азбука», «Слоговое лото», «Слоговое домино», «Определи место звука», «Мои первые буквы», «Подбери слова к рассказу», «Чем отличаются слова?», «Подбери слова к рассказу», «Чем отличаются слова?», «Слова наоборот»,</w:t>
            </w:r>
          </w:p>
        </w:tc>
      </w:tr>
      <w:tr w:rsidR="00765464" w14:paraId="03390293"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744CD15F"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«Социально-коммуникативное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42091A0E"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72395E5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игр по формированию здорового образа жизни </w:t>
            </w:r>
          </w:p>
          <w:p w14:paraId="1DE4B52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наглядно-демонстрационного материала «Первая помощь» </w:t>
            </w:r>
          </w:p>
          <w:p w14:paraId="6A065DBA"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Картотека дидактических и подвижных игр по ПДД</w:t>
            </w:r>
          </w:p>
          <w:p w14:paraId="11468A21"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Наглядно-демонстрационный материал по ОБЖ и ПДД</w:t>
            </w:r>
          </w:p>
          <w:p w14:paraId="5A2DDA7F"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Макет улицы города. </w:t>
            </w:r>
          </w:p>
          <w:p w14:paraId="2C24110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Дорожные знаки Дидактические игры: </w:t>
            </w:r>
          </w:p>
          <w:p w14:paraId="7EAF1488"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«Четыре стихии», «Зеркало», «Мой необыкновенный фотоаппарат», «Кто кем будет», «Кем был», «Угадай и найди», «На ощупь», «Сложи сказку», «Разговор с руками».</w:t>
            </w:r>
          </w:p>
          <w:p w14:paraId="1DB3AC6E"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w:t>
            </w:r>
          </w:p>
          <w:p w14:paraId="10EAB7BA"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Лото «Дорожные знаки», «Учим дорожные знаки», «Умный светофор», «Путешествие пешехода», «Правила дорожного движения», «Дорожные знаки», Викторина «Правила дорожного движения», Викторина «Я в беду не попаду!», «Ассоциация», «Мамины помощники», «Собери мир», «Береги природу!», «Правила поведения в природе», «Вкусные рецепты», «Путешествие в страну сказок».</w:t>
            </w:r>
          </w:p>
          <w:p w14:paraId="1797242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Флаг РФ</w:t>
            </w:r>
          </w:p>
          <w:p w14:paraId="1C52ADE2"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Флаг КК</w:t>
            </w:r>
          </w:p>
          <w:p w14:paraId="2AE5760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Герб РФ</w:t>
            </w:r>
          </w:p>
          <w:p w14:paraId="3FEE4DA7"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Макет Кубанской хаты</w:t>
            </w:r>
          </w:p>
          <w:p w14:paraId="3425C859"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Куклы в Кубанских нарядах</w:t>
            </w:r>
          </w:p>
          <w:p w14:paraId="2883DF8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Карта РФ</w:t>
            </w:r>
          </w:p>
          <w:p w14:paraId="662294F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Глобус</w:t>
            </w:r>
          </w:p>
          <w:p w14:paraId="57BA4CB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Карта КК</w:t>
            </w:r>
          </w:p>
          <w:p w14:paraId="211D8855"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Уголок психоэмоциональной разгрузки</w:t>
            </w:r>
          </w:p>
          <w:p w14:paraId="0503F0C9" w14:textId="77777777" w:rsidR="00765464" w:rsidRPr="002E3A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Модуль «Здравствуйте, я пришёл».</w:t>
            </w:r>
          </w:p>
        </w:tc>
      </w:tr>
      <w:tr w:rsidR="00765464" w14:paraId="65E40425"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3D2473AE"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lastRenderedPageBreak/>
              <w:t>«Художественно-эстетическое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3A76AF7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Изображения одного и того же лица с разными недостатками (нет ресниц, бровей, носа, зрачков, линии губ, верхней или нижней части губ, радужной оболочки, ушей)</w:t>
            </w:r>
          </w:p>
          <w:p w14:paraId="7636E749" w14:textId="77777777" w:rsidR="00765464" w:rsidRPr="00095909"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Разрезанные на несколько частей репродукции картин · Пиктограммы с эмоциями</w:t>
            </w:r>
          </w:p>
          <w:p w14:paraId="3353C10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Диски с записями музыкальных произведений </w:t>
            </w:r>
          </w:p>
          <w:p w14:paraId="2F21C7FF"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Музыкальные инструменты</w:t>
            </w:r>
          </w:p>
          <w:p w14:paraId="3E0244E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Портреты композиторов  </w:t>
            </w:r>
          </w:p>
          <w:p w14:paraId="781AEFEB"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Книги по интересам о достижениях в различных областях. </w:t>
            </w:r>
          </w:p>
          <w:p w14:paraId="3C72F093"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Книги, знакомящие с культурой русского народа: сказки, загадки, потешки, игры. </w:t>
            </w:r>
          </w:p>
          <w:p w14:paraId="208407F4"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Книжки-раскраски по изучаемым лексическим темам, книжки-самоделки. </w:t>
            </w:r>
          </w:p>
          <w:p w14:paraId="0431D93C" w14:textId="77777777" w:rsidR="00765464" w:rsidRDefault="00765464" w:rsidP="00A91EC5">
            <w:pPr>
              <w:numPr>
                <w:ilvl w:val="0"/>
                <w:numId w:val="3"/>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Портреты детских писателей и поэтов.</w:t>
            </w:r>
          </w:p>
          <w:p w14:paraId="0767921D"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Настольно-печатные игры: </w:t>
            </w:r>
          </w:p>
          <w:p w14:paraId="2B5D28AB"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«Правила этикета», «Сложи картинку», «Герои русских сказок», «Кто где живёт?», «Чего больше нет?», «Эмоция».</w:t>
            </w:r>
          </w:p>
          <w:p w14:paraId="2FEE0290" w14:textId="77777777" w:rsidR="00765464" w:rsidRDefault="00765464" w:rsidP="00765464">
            <w:p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Дидактические игры: </w:t>
            </w:r>
          </w:p>
          <w:p w14:paraId="58E50B0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«Мир природы?», «Наоборот», «Какие это предметы», «Добавь слог», «Скажи </w:t>
            </w:r>
            <w:proofErr w:type="gramStart"/>
            <w:r>
              <w:rPr>
                <w:rFonts w:ascii="Times New Roman" w:eastAsia="Calibri" w:hAnsi="Times New Roman" w:cs="Times New Roman"/>
                <w:sz w:val="24"/>
                <w:szCs w:val="24"/>
              </w:rPr>
              <w:t>по другому</w:t>
            </w:r>
            <w:proofErr w:type="gramEnd"/>
            <w:r>
              <w:rPr>
                <w:rFonts w:ascii="Times New Roman" w:eastAsia="Calibri" w:hAnsi="Times New Roman" w:cs="Times New Roman"/>
                <w:sz w:val="24"/>
                <w:szCs w:val="24"/>
              </w:rPr>
              <w:t>», «Из какой сказки», «Узнай нас», «Моё облако».</w:t>
            </w:r>
          </w:p>
        </w:tc>
      </w:tr>
      <w:tr w:rsidR="00765464" w14:paraId="2B93879D" w14:textId="77777777" w:rsidTr="00765464">
        <w:tc>
          <w:tcPr>
            <w:tcW w:w="1961" w:type="dxa"/>
            <w:tcBorders>
              <w:top w:val="single" w:sz="4" w:space="0" w:color="auto"/>
              <w:left w:val="single" w:sz="4" w:space="0" w:color="auto"/>
              <w:bottom w:val="single" w:sz="4" w:space="0" w:color="auto"/>
              <w:right w:val="single" w:sz="4" w:space="0" w:color="auto"/>
            </w:tcBorders>
            <w:hideMark/>
          </w:tcPr>
          <w:p w14:paraId="777FF706" w14:textId="77777777" w:rsidR="00765464" w:rsidRDefault="00765464" w:rsidP="00765464">
            <w:pPr>
              <w:spacing w:after="0" w:line="240" w:lineRule="auto"/>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«Физическое развитие»</w:t>
            </w:r>
          </w:p>
        </w:tc>
        <w:tc>
          <w:tcPr>
            <w:tcW w:w="7448" w:type="dxa"/>
            <w:tcBorders>
              <w:top w:val="single" w:sz="4" w:space="0" w:color="auto"/>
              <w:left w:val="single" w:sz="4" w:space="0" w:color="auto"/>
              <w:bottom w:val="single" w:sz="4" w:space="0" w:color="auto"/>
              <w:right w:val="single" w:sz="4" w:space="0" w:color="auto"/>
            </w:tcBorders>
            <w:hideMark/>
          </w:tcPr>
          <w:p w14:paraId="03349D7D" w14:textId="77777777" w:rsidR="00765464" w:rsidRDefault="00765464" w:rsidP="00765464">
            <w:pPr>
              <w:spacing w:after="0" w:line="240" w:lineRule="auto"/>
              <w:ind w:left="288"/>
              <w:jc w:val="both"/>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Методическое обеспечение (дидактический материал)</w:t>
            </w:r>
          </w:p>
          <w:p w14:paraId="148A8514"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Картотека подвижных игр </w:t>
            </w:r>
          </w:p>
          <w:p w14:paraId="211FFA6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Мячи маленькие, футбольный </w:t>
            </w:r>
          </w:p>
          <w:p w14:paraId="62D528DD"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Бадминтон </w:t>
            </w:r>
          </w:p>
          <w:p w14:paraId="268D8705"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Скакалки</w:t>
            </w:r>
          </w:p>
          <w:p w14:paraId="1E819167"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Кегли</w:t>
            </w:r>
          </w:p>
          <w:p w14:paraId="6BB3D3F0"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Обручи </w:t>
            </w:r>
          </w:p>
          <w:p w14:paraId="6CD68EE1"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Маски к подвижным играм </w:t>
            </w:r>
          </w:p>
          <w:p w14:paraId="7E342EC4"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Дорожки </w:t>
            </w:r>
          </w:p>
          <w:p w14:paraId="32F31E19"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Теннис </w:t>
            </w:r>
          </w:p>
          <w:p w14:paraId="33D67987"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Картинки с изображением разных видов спорта</w:t>
            </w:r>
          </w:p>
          <w:p w14:paraId="4600FEB8"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Груша боксерская</w:t>
            </w:r>
          </w:p>
          <w:p w14:paraId="2F38A80B" w14:textId="77777777" w:rsidR="00765464" w:rsidRDefault="00765464" w:rsidP="00A91EC5">
            <w:pPr>
              <w:numPr>
                <w:ilvl w:val="0"/>
                <w:numId w:val="7"/>
              </w:numPr>
              <w:spacing w:after="0" w:line="240" w:lineRule="auto"/>
              <w:ind w:left="288"/>
              <w:jc w:val="both"/>
              <w:rPr>
                <w:rFonts w:ascii="Times New Roman" w:eastAsia="Calibri" w:hAnsi="Times New Roman" w:cs="Times New Roman"/>
                <w:sz w:val="24"/>
                <w:szCs w:val="24"/>
              </w:rPr>
            </w:pPr>
            <w:r>
              <w:rPr>
                <w:rFonts w:ascii="Times New Roman" w:eastAsia="Calibri" w:hAnsi="Times New Roman" w:cs="Times New Roman"/>
                <w:sz w:val="24"/>
                <w:szCs w:val="24"/>
              </w:rPr>
              <w:t>Напольный футбол на ножках</w:t>
            </w:r>
          </w:p>
        </w:tc>
      </w:tr>
    </w:tbl>
    <w:p w14:paraId="55C64ECD" w14:textId="77777777" w:rsidR="00765464" w:rsidRDefault="00765464" w:rsidP="00765464">
      <w:pPr>
        <w:spacing w:after="0" w:line="240" w:lineRule="auto"/>
        <w:ind w:right="6"/>
        <w:jc w:val="both"/>
        <w:rPr>
          <w:rFonts w:ascii="Times New Roman" w:eastAsia="Calibri" w:hAnsi="Times New Roman" w:cs="Times New Roman"/>
          <w:b/>
          <w:sz w:val="28"/>
          <w:szCs w:val="28"/>
          <w:lang w:eastAsia="ru-RU"/>
        </w:rPr>
      </w:pPr>
    </w:p>
    <w:p w14:paraId="79CF50CC" w14:textId="77777777" w:rsidR="00765464" w:rsidRPr="000D209C" w:rsidRDefault="00765464" w:rsidP="00765464">
      <w:pPr>
        <w:pStyle w:val="af5"/>
        <w:shd w:val="clear" w:color="auto" w:fill="FFFFFF"/>
        <w:spacing w:line="294" w:lineRule="atLeast"/>
        <w:ind w:left="284"/>
        <w:rPr>
          <w:sz w:val="28"/>
          <w:szCs w:val="28"/>
        </w:rPr>
      </w:pPr>
    </w:p>
    <w:p w14:paraId="215B8A90" w14:textId="06116403" w:rsidR="00765464" w:rsidRDefault="00A91EC5" w:rsidP="00765464">
      <w:pPr>
        <w:pStyle w:val="c4"/>
        <w:shd w:val="clear" w:color="auto" w:fill="FFFFFF"/>
        <w:spacing w:before="0" w:beforeAutospacing="0" w:after="0" w:afterAutospacing="0"/>
        <w:jc w:val="center"/>
        <w:rPr>
          <w:b/>
          <w:bCs/>
          <w:sz w:val="28"/>
          <w:szCs w:val="28"/>
        </w:rPr>
      </w:pPr>
      <w:r>
        <w:rPr>
          <w:b/>
          <w:sz w:val="28"/>
          <w:szCs w:val="28"/>
        </w:rPr>
        <w:t xml:space="preserve">Спортивный </w:t>
      </w:r>
      <w:r w:rsidR="00765464" w:rsidRPr="00A85613">
        <w:rPr>
          <w:b/>
          <w:bCs/>
          <w:sz w:val="28"/>
          <w:szCs w:val="28"/>
        </w:rPr>
        <w:t>зала, спортивн</w:t>
      </w:r>
      <w:r>
        <w:rPr>
          <w:b/>
          <w:bCs/>
          <w:sz w:val="28"/>
          <w:szCs w:val="28"/>
        </w:rPr>
        <w:t>ая</w:t>
      </w:r>
      <w:r w:rsidR="00765464" w:rsidRPr="00A85613">
        <w:rPr>
          <w:b/>
          <w:bCs/>
          <w:sz w:val="28"/>
          <w:szCs w:val="28"/>
        </w:rPr>
        <w:t xml:space="preserve"> площадк</w:t>
      </w:r>
      <w:r>
        <w:rPr>
          <w:b/>
          <w:bCs/>
          <w:sz w:val="28"/>
          <w:szCs w:val="28"/>
        </w:rPr>
        <w:t>а</w:t>
      </w:r>
      <w:r w:rsidR="00765464" w:rsidRPr="00A85613">
        <w:rPr>
          <w:b/>
          <w:bCs/>
          <w:sz w:val="28"/>
          <w:szCs w:val="28"/>
        </w:rPr>
        <w:t>.</w:t>
      </w:r>
    </w:p>
    <w:p w14:paraId="4FDF71E1" w14:textId="77777777" w:rsidR="00765464" w:rsidRDefault="00765464" w:rsidP="00765464">
      <w:pPr>
        <w:pStyle w:val="c4"/>
        <w:shd w:val="clear" w:color="auto" w:fill="FFFFFF"/>
        <w:spacing w:before="0" w:beforeAutospacing="0" w:after="0" w:afterAutospacing="0"/>
        <w:jc w:val="center"/>
        <w:rPr>
          <w:rFonts w:ascii="Calibri" w:hAnsi="Calibri" w:cs="Calibri"/>
          <w:color w:val="000000"/>
          <w:sz w:val="22"/>
          <w:szCs w:val="22"/>
        </w:rPr>
      </w:pPr>
    </w:p>
    <w:tbl>
      <w:tblPr>
        <w:tblW w:w="9468"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4111"/>
        <w:gridCol w:w="3315"/>
        <w:gridCol w:w="1191"/>
      </w:tblGrid>
      <w:tr w:rsidR="00765464" w:rsidRPr="004260AE" w14:paraId="1D5176F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20AE16"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№п/п</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C36AAA"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Наименование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DFF271"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Размеры, масса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4CE77" w14:textId="77777777" w:rsidR="00765464" w:rsidRPr="005A125B" w:rsidRDefault="00765464" w:rsidP="00765464">
            <w:pPr>
              <w:pStyle w:val="c8"/>
              <w:spacing w:before="0" w:beforeAutospacing="0" w:after="0" w:afterAutospacing="0"/>
              <w:jc w:val="center"/>
              <w:rPr>
                <w:rFonts w:ascii="Calibri" w:hAnsi="Calibri" w:cs="Calibri"/>
                <w:color w:val="000000" w:themeColor="text1"/>
              </w:rPr>
            </w:pPr>
            <w:r w:rsidRPr="005A125B">
              <w:rPr>
                <w:rStyle w:val="c2"/>
                <w:rFonts w:eastAsia="Microsoft YaHei"/>
                <w:color w:val="000000" w:themeColor="text1"/>
              </w:rPr>
              <w:t>Кол-во</w:t>
            </w:r>
          </w:p>
        </w:tc>
      </w:tr>
      <w:tr w:rsidR="00765464" w:rsidRPr="004260AE" w14:paraId="30CC8E90" w14:textId="77777777" w:rsidTr="00765464">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94E6D8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t>Физкультурный зал</w:t>
            </w:r>
          </w:p>
        </w:tc>
      </w:tr>
      <w:tr w:rsidR="00765464" w:rsidRPr="004260AE" w14:paraId="0A90949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85FED5"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E070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Гимнастическая стенка: деревянная</w:t>
            </w:r>
          </w:p>
          <w:p w14:paraId="38B03C4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с приставной лестницей</w:t>
            </w:r>
          </w:p>
          <w:p w14:paraId="5C0489F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скатом-доской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2DA85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xml:space="preserve">В-2700мм, </w:t>
            </w:r>
            <w:proofErr w:type="gramStart"/>
            <w:r w:rsidRPr="005A125B">
              <w:rPr>
                <w:rStyle w:val="c2"/>
                <w:rFonts w:eastAsia="Microsoft YaHei"/>
                <w:color w:val="000000" w:themeColor="text1"/>
              </w:rPr>
              <w:t>Ш.пролета</w:t>
            </w:r>
            <w:proofErr w:type="gramEnd"/>
            <w:r w:rsidRPr="005A125B">
              <w:rPr>
                <w:rStyle w:val="c2"/>
                <w:rFonts w:eastAsia="Microsoft YaHei"/>
                <w:color w:val="000000" w:themeColor="text1"/>
              </w:rPr>
              <w:t>-800мм</w:t>
            </w:r>
          </w:p>
          <w:p w14:paraId="339FE2C1" w14:textId="77777777" w:rsidR="00765464" w:rsidRDefault="00765464" w:rsidP="00765464">
            <w:pPr>
              <w:pStyle w:val="c4"/>
              <w:spacing w:before="0" w:beforeAutospacing="0" w:after="0" w:afterAutospacing="0"/>
              <w:rPr>
                <w:rStyle w:val="c2"/>
                <w:rFonts w:eastAsia="Microsoft YaHei"/>
                <w:color w:val="000000" w:themeColor="text1"/>
              </w:rPr>
            </w:pPr>
          </w:p>
          <w:p w14:paraId="17CAD51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 рейки -30мм. Расстояние между рейками 220мм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5D9810"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5шт.</w:t>
            </w:r>
          </w:p>
          <w:p w14:paraId="309F8D4F" w14:textId="77777777" w:rsidR="00765464" w:rsidRDefault="00765464" w:rsidP="00765464">
            <w:pPr>
              <w:pStyle w:val="c8"/>
              <w:spacing w:before="0" w:beforeAutospacing="0" w:after="0" w:afterAutospacing="0"/>
              <w:jc w:val="center"/>
              <w:rPr>
                <w:rStyle w:val="c2"/>
                <w:rFonts w:eastAsia="Microsoft YaHei"/>
                <w:color w:val="000000" w:themeColor="text1"/>
              </w:rPr>
            </w:pPr>
          </w:p>
          <w:p w14:paraId="73FCCDF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4476546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7304DDD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A2106B"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5CBA5A"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color w:val="000000" w:themeColor="text1"/>
              </w:rPr>
              <w:t>Роликовая 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65F499"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 -1200мм, Ш- 500мм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656C9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1шт.</w:t>
            </w:r>
          </w:p>
        </w:tc>
      </w:tr>
      <w:tr w:rsidR="00765464" w:rsidRPr="004260AE" w14:paraId="0503F76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BF3EE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DDB807"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Туннели</w:t>
            </w:r>
          </w:p>
          <w:p w14:paraId="27E9CBA5"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365062"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Высота 60см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B69877"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765464" w:rsidRPr="004260AE" w14:paraId="2D9BE9A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371319"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E4500B"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Полусфера </w:t>
            </w:r>
            <w:proofErr w:type="spellStart"/>
            <w:r>
              <w:rPr>
                <w:rStyle w:val="c2"/>
                <w:rFonts w:eastAsia="Microsoft YaHei"/>
                <w:color w:val="000000" w:themeColor="text1"/>
              </w:rPr>
              <w:t>массажно</w:t>
            </w:r>
            <w:proofErr w:type="spellEnd"/>
            <w:r>
              <w:rPr>
                <w:rStyle w:val="c2"/>
                <w:rFonts w:eastAsia="Microsoft YaHei"/>
                <w:color w:val="000000" w:themeColor="text1"/>
              </w:rPr>
              <w:t xml:space="preserve"> – балансировочная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4DF850D" w14:textId="77777777" w:rsidR="00765464" w:rsidRPr="005A125B" w:rsidRDefault="00765464" w:rsidP="00765464">
            <w:pPr>
              <w:pStyle w:val="c4"/>
              <w:spacing w:before="0" w:beforeAutospacing="0" w:after="0" w:afterAutospacing="0"/>
              <w:rPr>
                <w:rStyle w:val="c2"/>
                <w:rFonts w:eastAsia="Microsoft YaHei"/>
                <w:color w:val="000000" w:themeColor="text1"/>
              </w:rPr>
            </w:pPr>
            <w:proofErr w:type="gramStart"/>
            <w:r w:rsidRPr="005A125B">
              <w:rPr>
                <w:rStyle w:val="c2"/>
                <w:rFonts w:eastAsia="Microsoft YaHei"/>
                <w:color w:val="000000" w:themeColor="text1"/>
              </w:rPr>
              <w:t>Д</w:t>
            </w:r>
            <w:r>
              <w:rPr>
                <w:rStyle w:val="c2"/>
                <w:rFonts w:eastAsia="Microsoft YaHei"/>
                <w:color w:val="000000" w:themeColor="text1"/>
              </w:rPr>
              <w:t xml:space="preserve">  -</w:t>
            </w:r>
            <w:proofErr w:type="gramEnd"/>
            <w:r>
              <w:rPr>
                <w:rStyle w:val="c2"/>
                <w:rFonts w:eastAsia="Microsoft YaHei"/>
                <w:color w:val="000000" w:themeColor="text1"/>
              </w:rPr>
              <w:t xml:space="preserve"> 160мм, В – 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DFFE90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4 шт.</w:t>
            </w:r>
          </w:p>
        </w:tc>
      </w:tr>
      <w:tr w:rsidR="00765464" w:rsidRPr="004260AE" w14:paraId="572866FE" w14:textId="77777777" w:rsidTr="00765464">
        <w:trPr>
          <w:trHeight w:val="236"/>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5F1D9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E3A398" w14:textId="3ACF2425" w:rsidR="00765464" w:rsidRPr="00765464"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 xml:space="preserve">Клюшки пластмассовые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107DDE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D8BF1C" w14:textId="77777777" w:rsidR="00765464" w:rsidRPr="005A125B" w:rsidRDefault="00765464" w:rsidP="00765464">
            <w:pPr>
              <w:pStyle w:val="c8"/>
              <w:spacing w:before="240" w:beforeAutospacing="0" w:after="0" w:afterAutospacing="0" w:line="480" w:lineRule="auto"/>
              <w:rPr>
                <w:rStyle w:val="c2"/>
                <w:rFonts w:eastAsia="Microsoft YaHei"/>
                <w:color w:val="000000" w:themeColor="text1"/>
              </w:rPr>
            </w:pPr>
            <w:r>
              <w:rPr>
                <w:rStyle w:val="c2"/>
                <w:rFonts w:eastAsia="Microsoft YaHei"/>
                <w:color w:val="000000" w:themeColor="text1"/>
              </w:rPr>
              <w:t xml:space="preserve">20 </w:t>
            </w:r>
            <w:r w:rsidRPr="005A125B">
              <w:rPr>
                <w:rStyle w:val="c2"/>
                <w:rFonts w:eastAsia="Microsoft YaHei"/>
                <w:color w:val="000000" w:themeColor="text1"/>
              </w:rPr>
              <w:t>шт.</w:t>
            </w:r>
          </w:p>
        </w:tc>
      </w:tr>
      <w:tr w:rsidR="00765464" w:rsidRPr="004260AE" w14:paraId="27DAFF1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404059A"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4538F6" w14:textId="67A4DD6A"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Шайбы пластмассовые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1A720A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9CF7C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4шт.</w:t>
            </w:r>
          </w:p>
        </w:tc>
      </w:tr>
      <w:tr w:rsidR="00765464" w:rsidRPr="004260AE" w14:paraId="6B806DD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778CEC1"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A07AD6" w14:textId="77777777"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eastAsia="Times New Roman" w:hAnsi="Times New Roman" w:cs="Times New Roman"/>
                <w:color w:val="000000" w:themeColor="text1"/>
                <w:sz w:val="24"/>
                <w:szCs w:val="24"/>
              </w:rPr>
              <w:t>Хоккейные детские шлемы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952A7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8B4FC8"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2 </w:t>
            </w:r>
            <w:proofErr w:type="spellStart"/>
            <w:r>
              <w:rPr>
                <w:rStyle w:val="c2"/>
                <w:rFonts w:eastAsia="Microsoft YaHei"/>
                <w:color w:val="000000" w:themeColor="text1"/>
              </w:rPr>
              <w:t>шт</w:t>
            </w:r>
            <w:proofErr w:type="spellEnd"/>
          </w:p>
        </w:tc>
      </w:tr>
      <w:tr w:rsidR="00765464" w:rsidRPr="004260AE" w14:paraId="4676BF9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901D3AD"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7ACEBF" w14:textId="42F5B81C"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proofErr w:type="gramStart"/>
            <w:r w:rsidRPr="00F762E7">
              <w:rPr>
                <w:rFonts w:ascii="Times New Roman" w:eastAsia="Times New Roman" w:hAnsi="Times New Roman" w:cs="Times New Roman"/>
                <w:color w:val="000000" w:themeColor="text1"/>
                <w:sz w:val="24"/>
                <w:szCs w:val="24"/>
              </w:rPr>
              <w:t>Флажки  разноцветные</w:t>
            </w:r>
            <w:proofErr w:type="gram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5A5F9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250мм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10D98C"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60шт.</w:t>
            </w:r>
          </w:p>
        </w:tc>
      </w:tr>
      <w:tr w:rsidR="00765464" w:rsidRPr="004260AE" w14:paraId="28F817B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A063EF"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A6DF4D" w14:textId="55D40CA3" w:rsidR="00765464" w:rsidRPr="00765464"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  Ленточки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CD1869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D24D47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color w:val="000000" w:themeColor="text1"/>
              </w:rPr>
              <w:t>60шт.</w:t>
            </w:r>
          </w:p>
        </w:tc>
      </w:tr>
      <w:tr w:rsidR="00765464" w:rsidRPr="004260AE" w14:paraId="7FB8347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B1FD87"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188B44" w14:textId="12AEC54E" w:rsidR="00765464" w:rsidRPr="00765464" w:rsidRDefault="00765464" w:rsidP="00765464">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 xml:space="preserve">Спортивный комплекс </w:t>
            </w:r>
            <w:r>
              <w:rPr>
                <w:rFonts w:ascii="Times New Roman" w:hAnsi="Times New Roman" w:cs="Times New Roman"/>
                <w:bCs/>
                <w:color w:val="000000" w:themeColor="text1"/>
                <w:sz w:val="24"/>
                <w:szCs w:val="24"/>
              </w:rPr>
              <w:t>«</w:t>
            </w:r>
            <w:r w:rsidRPr="005A125B">
              <w:rPr>
                <w:rFonts w:ascii="Times New Roman" w:hAnsi="Times New Roman" w:cs="Times New Roman"/>
                <w:bCs/>
                <w:color w:val="000000" w:themeColor="text1"/>
                <w:sz w:val="24"/>
                <w:szCs w:val="24"/>
              </w:rPr>
              <w:t>Здоровье»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A396F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AE2F405"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1шт.</w:t>
            </w:r>
          </w:p>
        </w:tc>
      </w:tr>
      <w:tr w:rsidR="00765464" w:rsidRPr="004260AE" w14:paraId="7F66E5C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C0979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C206CF" w14:textId="7EBC239A" w:rsidR="00765464" w:rsidRPr="00765464" w:rsidRDefault="00765464" w:rsidP="00765464">
            <w:pPr>
              <w:shd w:val="clear" w:color="auto" w:fill="FFFFFF"/>
              <w:tabs>
                <w:tab w:val="left" w:pos="317"/>
              </w:tabs>
              <w:snapToGrid w:val="0"/>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bCs/>
                <w:color w:val="000000" w:themeColor="text1"/>
                <w:sz w:val="24"/>
                <w:szCs w:val="24"/>
              </w:rPr>
              <w:t>Спортивный комплекс «Батыр»,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8C2C83"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9453FD"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76026AC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98AE1F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2923F7" w14:textId="5CC7F984" w:rsidR="00765464" w:rsidRPr="00765464"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Велосипеды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55AF19"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2B08EF"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3шт.</w:t>
            </w:r>
          </w:p>
        </w:tc>
      </w:tr>
      <w:tr w:rsidR="00765464" w:rsidRPr="004260AE" w14:paraId="6D19EA4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81A3B"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A328AA" w14:textId="77777777" w:rsidR="00765464" w:rsidRPr="00F762E7" w:rsidRDefault="00765464" w:rsidP="00765464">
            <w:pPr>
              <w:spacing w:after="0" w:line="240" w:lineRule="auto"/>
              <w:ind w:right="282"/>
              <w:jc w:val="both"/>
              <w:rPr>
                <w:rFonts w:ascii="Times New Roman" w:eastAsia="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Самокаты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65BFCC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FDB51D"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 xml:space="preserve">9 </w:t>
            </w:r>
            <w:r w:rsidRPr="005A125B">
              <w:rPr>
                <w:color w:val="000000" w:themeColor="text1"/>
              </w:rPr>
              <w:t>шт.</w:t>
            </w:r>
          </w:p>
        </w:tc>
      </w:tr>
      <w:tr w:rsidR="00765464" w:rsidRPr="004260AE" w14:paraId="24420D6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63EAB3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3A768D"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Бубны: большой</w:t>
            </w:r>
          </w:p>
          <w:p w14:paraId="46E2F3D0"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 xml:space="preserve">              малые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B03E52"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-370мм., В - 60мм.</w:t>
            </w:r>
          </w:p>
          <w:p w14:paraId="03537568"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-120мм., В - 25мм.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CBD14D" w14:textId="77777777" w:rsidR="00765464" w:rsidRDefault="00765464" w:rsidP="00765464">
            <w:pPr>
              <w:pStyle w:val="c8"/>
              <w:spacing w:before="0" w:beforeAutospacing="0" w:after="0" w:afterAutospacing="0"/>
              <w:jc w:val="center"/>
              <w:rPr>
                <w:color w:val="000000" w:themeColor="text1"/>
              </w:rPr>
            </w:pPr>
            <w:r>
              <w:rPr>
                <w:color w:val="000000" w:themeColor="text1"/>
              </w:rPr>
              <w:t>1шт.</w:t>
            </w:r>
          </w:p>
          <w:p w14:paraId="2D294B7F"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2шт.</w:t>
            </w:r>
          </w:p>
        </w:tc>
      </w:tr>
      <w:tr w:rsidR="00765464" w:rsidRPr="004260AE" w14:paraId="1275DDD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09AA40"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D50DB4"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bCs/>
                <w:color w:val="000000" w:themeColor="text1"/>
                <w:sz w:val="24"/>
                <w:szCs w:val="24"/>
              </w:rPr>
              <w:t>Кубы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7B6B9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Малый</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DA3D7E" w14:textId="77777777" w:rsidR="00765464" w:rsidRPr="005A125B" w:rsidRDefault="00765464" w:rsidP="00765464">
            <w:pPr>
              <w:pStyle w:val="c8"/>
              <w:spacing w:before="0" w:beforeAutospacing="0" w:after="0" w:afterAutospacing="0"/>
              <w:jc w:val="center"/>
              <w:rPr>
                <w:color w:val="000000" w:themeColor="text1"/>
              </w:rPr>
            </w:pPr>
            <w:r>
              <w:rPr>
                <w:color w:val="000000" w:themeColor="text1"/>
              </w:rPr>
              <w:t xml:space="preserve"> 1</w:t>
            </w:r>
            <w:r w:rsidRPr="005A125B">
              <w:rPr>
                <w:color w:val="000000" w:themeColor="text1"/>
              </w:rPr>
              <w:t xml:space="preserve"> шт.</w:t>
            </w:r>
          </w:p>
        </w:tc>
      </w:tr>
      <w:tr w:rsidR="00765464" w:rsidRPr="004260AE" w14:paraId="542660D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CD7859"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B8EBAFC" w14:textId="77777777" w:rsidR="00765464" w:rsidRPr="00F762E7"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F762E7">
              <w:rPr>
                <w:rFonts w:ascii="Times New Roman" w:hAnsi="Times New Roman" w:cs="Times New Roman"/>
                <w:color w:val="000000" w:themeColor="text1"/>
                <w:sz w:val="24"/>
                <w:szCs w:val="24"/>
              </w:rPr>
              <w:t>Тренажеры «Бегущий по волнам»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A8286A"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2366A9"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4F900EA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F5E3D8C"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6C0019"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Тренажеры «Мини степ»</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4C898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4621EB"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6142566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8F3E8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5E0E9D"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Батуты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6393D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2CAF00"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2шт.</w:t>
            </w:r>
          </w:p>
        </w:tc>
      </w:tr>
      <w:tr w:rsidR="00765464" w:rsidRPr="004260AE" w14:paraId="317A770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8FACC72"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8820F5F" w14:textId="77777777" w:rsidR="00765464" w:rsidRPr="005A125B" w:rsidRDefault="00765464" w:rsidP="00765464">
            <w:pPr>
              <w:shd w:val="clear" w:color="auto" w:fill="FFFFFF"/>
              <w:tabs>
                <w:tab w:val="left" w:pos="317"/>
              </w:tabs>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Мягкие модули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094A72D"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1DE1FE6"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1 набор</w:t>
            </w:r>
          </w:p>
        </w:tc>
      </w:tr>
      <w:tr w:rsidR="00765464" w:rsidRPr="004260AE" w14:paraId="71B89D7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234EB0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A7C0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Гимнастический мат</w:t>
            </w:r>
          </w:p>
          <w:p w14:paraId="0FE53A17" w14:textId="77777777" w:rsidR="00765464" w:rsidRPr="005A125B" w:rsidRDefault="00765464" w:rsidP="00765464">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24F8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2000мм *1380мм*70мм</w:t>
            </w:r>
          </w:p>
          <w:p w14:paraId="55E12630" w14:textId="77777777" w:rsidR="00765464" w:rsidRPr="005A125B" w:rsidRDefault="00765464" w:rsidP="00765464">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82D1D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p w14:paraId="6AB9B744"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78B7C44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7CEDE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BFF93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Скамейка гимнастическая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83FD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Дл.-2500мм3000мм</w:t>
            </w:r>
          </w:p>
          <w:p w14:paraId="65470AC7"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Ш.-240</w:t>
            </w:r>
            <w:proofErr w:type="gramStart"/>
            <w:r w:rsidRPr="005A125B">
              <w:rPr>
                <w:rStyle w:val="c2"/>
                <w:rFonts w:eastAsia="Microsoft YaHei"/>
                <w:color w:val="000000" w:themeColor="text1"/>
              </w:rPr>
              <w:t>мм  В.</w:t>
            </w:r>
            <w:proofErr w:type="gramEnd"/>
            <w:r w:rsidRPr="005A125B">
              <w:rPr>
                <w:rStyle w:val="c2"/>
                <w:rFonts w:eastAsia="Microsoft YaHei"/>
                <w:color w:val="000000" w:themeColor="text1"/>
              </w:rPr>
              <w:t>-300мм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755A0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w:t>
            </w:r>
            <w:proofErr w:type="gramStart"/>
            <w:r w:rsidRPr="005A125B">
              <w:rPr>
                <w:rStyle w:val="c2"/>
                <w:rFonts w:eastAsia="Microsoft YaHei"/>
                <w:color w:val="000000" w:themeColor="text1"/>
              </w:rPr>
              <w:t>шт..</w:t>
            </w:r>
            <w:proofErr w:type="gramEnd"/>
          </w:p>
          <w:p w14:paraId="3E0C4B76"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45CEBDE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CF1026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F4F40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Доска с ребристой поверхностью</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220CF"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Дл-1500мм. Ш-200мм, В-30мм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1797F"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636BB2F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5711D1"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357C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Дуги: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BCA8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В -600мм, 500мм, 400мм</w:t>
            </w:r>
          </w:p>
          <w:p w14:paraId="7676922F"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Ш-500мм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304C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765464" w:rsidRPr="004260AE" w14:paraId="035B743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BE8C8C" w14:textId="77777777" w:rsidR="00765464" w:rsidRPr="005A125B" w:rsidRDefault="00765464" w:rsidP="00A91EC5">
            <w:pPr>
              <w:pStyle w:val="c8"/>
              <w:numPr>
                <w:ilvl w:val="0"/>
                <w:numId w:val="37"/>
              </w:numPr>
              <w:spacing w:before="0" w:beforeAutospacing="0" w:after="0" w:afterAutospacing="0"/>
              <w:jc w:val="center"/>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229B4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Канат:</w:t>
            </w:r>
          </w:p>
          <w:p w14:paraId="4CAB79B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Гладкий</w:t>
            </w:r>
          </w:p>
          <w:p w14:paraId="696823AF" w14:textId="77777777" w:rsidR="00765464" w:rsidRPr="005A125B" w:rsidRDefault="00765464" w:rsidP="00765464">
            <w:pPr>
              <w:pStyle w:val="c4"/>
              <w:spacing w:before="0" w:beforeAutospacing="0" w:after="0" w:afterAutospacing="0"/>
              <w:rPr>
                <w:color w:val="000000" w:themeColor="text1"/>
              </w:rPr>
            </w:pP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2DED1B" w14:textId="77777777" w:rsidR="00765464" w:rsidRPr="005A125B" w:rsidRDefault="00765464" w:rsidP="00765464">
            <w:pPr>
              <w:pStyle w:val="c4"/>
              <w:spacing w:before="0" w:beforeAutospacing="0" w:after="0" w:afterAutospacing="0"/>
              <w:rPr>
                <w:color w:val="000000" w:themeColor="text1"/>
              </w:rPr>
            </w:pPr>
            <w:r>
              <w:rPr>
                <w:rStyle w:val="c2"/>
                <w:rFonts w:eastAsia="Microsoft YaHei"/>
                <w:color w:val="000000" w:themeColor="text1"/>
              </w:rPr>
              <w:t>Дл-2700, 5</w:t>
            </w:r>
            <w:r w:rsidRPr="005A125B">
              <w:rPr>
                <w:rStyle w:val="c2"/>
                <w:rFonts w:eastAsia="Microsoft YaHei"/>
                <w:color w:val="000000" w:themeColor="text1"/>
              </w:rPr>
              <w:t>000мм</w:t>
            </w:r>
          </w:p>
          <w:p w14:paraId="0BEDFA4E" w14:textId="77777777" w:rsidR="00765464" w:rsidRPr="005A125B" w:rsidRDefault="00765464" w:rsidP="00765464">
            <w:pPr>
              <w:pStyle w:val="c4"/>
              <w:spacing w:before="0" w:beforeAutospacing="0" w:after="0" w:afterAutospacing="0"/>
              <w:rPr>
                <w:rStyle w:val="c2"/>
                <w:rFonts w:eastAsia="Microsoft YaHei"/>
                <w:color w:val="000000" w:themeColor="text1"/>
              </w:rPr>
            </w:pPr>
            <w:proofErr w:type="spellStart"/>
            <w:r w:rsidRPr="005A125B">
              <w:rPr>
                <w:rStyle w:val="c2"/>
                <w:rFonts w:eastAsia="Microsoft YaHei"/>
                <w:color w:val="000000" w:themeColor="text1"/>
              </w:rPr>
              <w:t>Дл</w:t>
            </w:r>
            <w:proofErr w:type="spellEnd"/>
            <w:r w:rsidRPr="005A125B">
              <w:rPr>
                <w:rStyle w:val="c2"/>
                <w:rFonts w:eastAsia="Microsoft YaHei"/>
                <w:color w:val="000000" w:themeColor="text1"/>
              </w:rPr>
              <w:t xml:space="preserve"> 2300мм</w:t>
            </w:r>
            <w:r>
              <w:rPr>
                <w:rStyle w:val="c2"/>
                <w:rFonts w:eastAsia="Microsoft YaHei"/>
                <w:color w:val="000000" w:themeColor="text1"/>
              </w:rPr>
              <w:t>,</w:t>
            </w:r>
            <w:r w:rsidRPr="005A125B">
              <w:rPr>
                <w:rStyle w:val="c2"/>
                <w:rFonts w:eastAsia="Microsoft YaHei"/>
                <w:color w:val="000000" w:themeColor="text1"/>
              </w:rPr>
              <w:t xml:space="preserve"> диаметр 26мм, </w:t>
            </w:r>
          </w:p>
          <w:p w14:paraId="43A83F7A" w14:textId="77777777" w:rsidR="00765464" w:rsidRPr="005A125B" w:rsidRDefault="00765464" w:rsidP="00765464">
            <w:pPr>
              <w:pStyle w:val="c4"/>
              <w:spacing w:before="0" w:beforeAutospacing="0" w:after="0" w:afterAutospacing="0"/>
              <w:rPr>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80D8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6C4CB914"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 шт.</w:t>
            </w:r>
          </w:p>
          <w:p w14:paraId="566532D2" w14:textId="77777777" w:rsidR="00765464" w:rsidRPr="005A125B" w:rsidRDefault="00765464" w:rsidP="00765464">
            <w:pPr>
              <w:pStyle w:val="c8"/>
              <w:spacing w:before="0" w:beforeAutospacing="0" w:after="0" w:afterAutospacing="0"/>
              <w:jc w:val="center"/>
              <w:rPr>
                <w:color w:val="000000" w:themeColor="text1"/>
              </w:rPr>
            </w:pPr>
          </w:p>
        </w:tc>
      </w:tr>
      <w:tr w:rsidR="00765464" w:rsidRPr="004260AE" w14:paraId="6D4C677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851D5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487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Щит баскетбольный навесной с корзиной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A3AC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xml:space="preserve">Дл-590мм, Ш-450мм, внутренний диаметр корзины -450мм, </w:t>
            </w:r>
            <w:proofErr w:type="spellStart"/>
            <w:proofErr w:type="gramStart"/>
            <w:r w:rsidRPr="005A125B">
              <w:rPr>
                <w:rStyle w:val="c2"/>
                <w:rFonts w:eastAsia="Microsoft YaHei"/>
                <w:color w:val="000000" w:themeColor="text1"/>
              </w:rPr>
              <w:t>дл.сетки</w:t>
            </w:r>
            <w:proofErr w:type="spellEnd"/>
            <w:proofErr w:type="gramEnd"/>
            <w:r w:rsidRPr="005A125B">
              <w:rPr>
                <w:rStyle w:val="c2"/>
                <w:rFonts w:eastAsia="Microsoft YaHei"/>
                <w:color w:val="000000" w:themeColor="text1"/>
              </w:rPr>
              <w:t xml:space="preserve"> - 400мм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FCBF87"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2шт.</w:t>
            </w:r>
          </w:p>
        </w:tc>
      </w:tr>
      <w:tr w:rsidR="00765464" w:rsidRPr="004260AE" w14:paraId="269DFCE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2A6719"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C1F157" w14:textId="77777777" w:rsidR="00765464" w:rsidRPr="005A125B" w:rsidRDefault="00765464" w:rsidP="00765464">
            <w:pPr>
              <w:pStyle w:val="c4"/>
              <w:spacing w:before="0" w:beforeAutospacing="0" w:after="0" w:afterAutospacing="0"/>
              <w:rPr>
                <w:color w:val="000000" w:themeColor="text1"/>
              </w:rPr>
            </w:pPr>
            <w:proofErr w:type="spellStart"/>
            <w:r w:rsidRPr="005A125B">
              <w:rPr>
                <w:rStyle w:val="c2"/>
                <w:rFonts w:eastAsia="Microsoft YaHei"/>
                <w:color w:val="000000" w:themeColor="text1"/>
              </w:rPr>
              <w:t>Фитболы</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54667B"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М</w:t>
            </w:r>
            <w:r w:rsidRPr="005A125B">
              <w:rPr>
                <w:rFonts w:ascii="Times New Roman" w:hAnsi="Times New Roman" w:cs="Times New Roman"/>
                <w:sz w:val="24"/>
                <w:szCs w:val="24"/>
              </w:rPr>
              <w:t>алые, средние, большие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C4848"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15 шт.</w:t>
            </w:r>
          </w:p>
        </w:tc>
      </w:tr>
      <w:tr w:rsidR="00765464" w:rsidRPr="004260AE" w14:paraId="3F743AD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5FCD2D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3215B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Мишень для метания:</w:t>
            </w:r>
          </w:p>
          <w:p w14:paraId="5F7703FC"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-навесная</w:t>
            </w:r>
          </w:p>
          <w:p w14:paraId="73E0CED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-напольная (для забрасывания)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BBDF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Дл-600мм, Ш-600мм, толщина - 15мм</w:t>
            </w:r>
          </w:p>
          <w:p w14:paraId="4A64491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 - 700-1000мм, В - 500мм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5490F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p w14:paraId="3B4ACBAB"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5CA2FC5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01E3C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8D3B4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Мячи: большие</w:t>
            </w:r>
          </w:p>
          <w:p w14:paraId="2D285D7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-средние</w:t>
            </w:r>
          </w:p>
          <w:p w14:paraId="0096D1C3" w14:textId="77777777" w:rsidR="00765464" w:rsidRPr="005A125B" w:rsidRDefault="00765464" w:rsidP="00765464">
            <w:pPr>
              <w:pStyle w:val="c4"/>
              <w:spacing w:before="0" w:beforeAutospacing="0" w:after="0" w:afterAutospacing="0"/>
              <w:ind w:right="-139"/>
              <w:rPr>
                <w:rStyle w:val="c2"/>
                <w:rFonts w:eastAsia="Microsoft YaHei"/>
                <w:color w:val="000000" w:themeColor="text1"/>
              </w:rPr>
            </w:pPr>
            <w:r w:rsidRPr="005A125B">
              <w:rPr>
                <w:rStyle w:val="c2"/>
                <w:rFonts w:eastAsia="Microsoft YaHei"/>
                <w:color w:val="000000" w:themeColor="text1"/>
              </w:rPr>
              <w:t>-малые (резиновые гладкие)</w:t>
            </w:r>
          </w:p>
          <w:p w14:paraId="34F9E169" w14:textId="77777777" w:rsidR="00765464" w:rsidRPr="005A125B" w:rsidRDefault="00765464" w:rsidP="00765464">
            <w:pPr>
              <w:pStyle w:val="c4"/>
              <w:spacing w:before="0" w:beforeAutospacing="0" w:after="0" w:afterAutospacing="0"/>
              <w:ind w:right="-139"/>
              <w:rPr>
                <w:color w:val="000000" w:themeColor="text1"/>
              </w:rPr>
            </w:pPr>
            <w:r w:rsidRPr="005A125B">
              <w:rPr>
                <w:rStyle w:val="c2"/>
                <w:rFonts w:eastAsia="Microsoft YaHei"/>
                <w:color w:val="000000" w:themeColor="text1"/>
              </w:rPr>
              <w:t>-малые</w:t>
            </w:r>
            <w:r w:rsidRPr="005A125B">
              <w:rPr>
                <w:color w:val="000000" w:themeColor="text1"/>
              </w:rPr>
              <w:t xml:space="preserve"> (массажные с шипами)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93C21"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Диаметр-200-250мм</w:t>
            </w:r>
          </w:p>
          <w:p w14:paraId="2194B22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100-120мм</w:t>
            </w:r>
          </w:p>
          <w:p w14:paraId="6083D45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80мм</w:t>
            </w:r>
          </w:p>
          <w:p w14:paraId="3C75FAB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xml:space="preserve">                  60-80мм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F90DA"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p w14:paraId="7704BD47"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p w14:paraId="0BDE54F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40шт.</w:t>
            </w:r>
          </w:p>
          <w:p w14:paraId="6B6D56AC"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35шт.</w:t>
            </w:r>
          </w:p>
        </w:tc>
      </w:tr>
      <w:tr w:rsidR="00765464" w:rsidRPr="004260AE" w14:paraId="2E3A195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B893F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114134"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Пластмассовые кубики малые</w:t>
            </w:r>
          </w:p>
          <w:p w14:paraId="2FFF0CA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96502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450мм</w:t>
            </w:r>
          </w:p>
          <w:p w14:paraId="2F8E5D1C"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96CCB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p w14:paraId="4B37941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20шт.</w:t>
            </w:r>
          </w:p>
        </w:tc>
      </w:tr>
      <w:tr w:rsidR="00765464" w:rsidRPr="004260AE" w14:paraId="21BF993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5EBF628"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F093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Мячи утяжеленные для развития силы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05A2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Масса 1кг              </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FF465"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765464" w:rsidRPr="004260AE" w14:paraId="51D787B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649FC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5176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Обручи:</w:t>
            </w:r>
          </w:p>
          <w:p w14:paraId="2136EA63"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Малые</w:t>
            </w:r>
          </w:p>
          <w:p w14:paraId="52CAA391"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t>Средние</w:t>
            </w:r>
          </w:p>
          <w:p w14:paraId="42F1D614"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Большие (пластмассовые)</w:t>
            </w:r>
          </w:p>
          <w:p w14:paraId="52AEA66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Большие (алюминиевые)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321E1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Диаметр</w:t>
            </w:r>
          </w:p>
          <w:p w14:paraId="4AB981C5"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550-650мм</w:t>
            </w:r>
          </w:p>
          <w:p w14:paraId="49B4307E"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70мм</w:t>
            </w:r>
          </w:p>
          <w:p w14:paraId="20B5280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800– 900мм</w:t>
            </w:r>
          </w:p>
          <w:p w14:paraId="60CCFDE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1000мм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5D965"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33E1B3EF"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74C0B329"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35шт.</w:t>
            </w:r>
          </w:p>
          <w:p w14:paraId="1FA615D8"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35шт.</w:t>
            </w:r>
          </w:p>
          <w:p w14:paraId="41A0D350" w14:textId="77777777" w:rsidR="00765464" w:rsidRPr="005A125B" w:rsidRDefault="00765464" w:rsidP="00765464">
            <w:pPr>
              <w:pStyle w:val="c8"/>
              <w:spacing w:before="0" w:beforeAutospacing="0" w:after="0" w:afterAutospacing="0"/>
              <w:jc w:val="center"/>
              <w:rPr>
                <w:color w:val="000000" w:themeColor="text1"/>
              </w:rPr>
            </w:pPr>
            <w:r w:rsidRPr="005A125B">
              <w:rPr>
                <w:color w:val="000000" w:themeColor="text1"/>
              </w:rPr>
              <w:t>20шт.</w:t>
            </w:r>
          </w:p>
        </w:tc>
      </w:tr>
      <w:tr w:rsidR="00765464" w:rsidRPr="004260AE" w14:paraId="130286E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7E67A6"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5B21E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Палки гимнастические:</w:t>
            </w:r>
          </w:p>
          <w:p w14:paraId="133133AD"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Короткие</w:t>
            </w:r>
          </w:p>
          <w:p w14:paraId="61983EA0"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t>средние</w:t>
            </w:r>
          </w:p>
          <w:p w14:paraId="28A7649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длинные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CB580A" w14:textId="77777777" w:rsidR="00765464" w:rsidRPr="005A125B" w:rsidRDefault="00765464" w:rsidP="00765464">
            <w:pPr>
              <w:pStyle w:val="c4"/>
              <w:spacing w:before="0" w:beforeAutospacing="0" w:after="0" w:afterAutospacing="0"/>
              <w:rPr>
                <w:rStyle w:val="c2"/>
                <w:rFonts w:eastAsia="Microsoft YaHei"/>
                <w:color w:val="000000" w:themeColor="text1"/>
              </w:rPr>
            </w:pPr>
          </w:p>
          <w:p w14:paraId="6BFD4747"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500мм</w:t>
            </w:r>
          </w:p>
          <w:p w14:paraId="6EA47237" w14:textId="77777777" w:rsidR="00765464" w:rsidRPr="005A125B" w:rsidRDefault="00765464" w:rsidP="00765464">
            <w:pPr>
              <w:pStyle w:val="c4"/>
              <w:spacing w:before="0" w:beforeAutospacing="0" w:after="0" w:afterAutospacing="0"/>
              <w:rPr>
                <w:color w:val="000000" w:themeColor="text1"/>
              </w:rPr>
            </w:pPr>
            <w:r w:rsidRPr="005A125B">
              <w:rPr>
                <w:color w:val="000000" w:themeColor="text1"/>
              </w:rPr>
              <w:t>600мм</w:t>
            </w:r>
          </w:p>
          <w:p w14:paraId="35BE98E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1200мм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C7F3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50A8CAF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30шт.</w:t>
            </w:r>
          </w:p>
          <w:p w14:paraId="767EBD3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35шт.</w:t>
            </w:r>
          </w:p>
          <w:p w14:paraId="772CF6BC"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3</w:t>
            </w:r>
            <w:r w:rsidRPr="005A125B">
              <w:rPr>
                <w:rStyle w:val="c2"/>
                <w:rFonts w:eastAsia="Microsoft YaHei"/>
                <w:color w:val="000000" w:themeColor="text1"/>
              </w:rPr>
              <w:t>шт.</w:t>
            </w:r>
          </w:p>
        </w:tc>
      </w:tr>
      <w:tr w:rsidR="00765464" w:rsidRPr="004260AE" w14:paraId="6AE0795D" w14:textId="77777777" w:rsidTr="00765464">
        <w:trPr>
          <w:trHeight w:val="415"/>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FE2874"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62D07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Скакалка короткая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5504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1000-1200мм-1500мм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4CFB1"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40шт.</w:t>
            </w:r>
          </w:p>
        </w:tc>
      </w:tr>
      <w:tr w:rsidR="00765464" w:rsidRPr="004260AE" w14:paraId="119CDC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9CCA3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076C23"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Диск «здоровья» детский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CC5CB8"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0DEF29"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     1шт.</w:t>
            </w:r>
          </w:p>
        </w:tc>
      </w:tr>
      <w:tr w:rsidR="00765464" w:rsidRPr="004260AE" w14:paraId="10778FA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C1F87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62BD9" w14:textId="77777777" w:rsidR="00765464" w:rsidRPr="00DA52D4" w:rsidRDefault="00765464" w:rsidP="00765464">
            <w:pPr>
              <w:pStyle w:val="c4"/>
              <w:spacing w:before="0" w:beforeAutospacing="0" w:after="0" w:afterAutospacing="0"/>
              <w:rPr>
                <w:rStyle w:val="c2"/>
                <w:rFonts w:eastAsia="Microsoft YaHei"/>
                <w:color w:val="000000" w:themeColor="text1"/>
              </w:rPr>
            </w:pPr>
            <w:r w:rsidRPr="00DA52D4">
              <w:rPr>
                <w:rStyle w:val="c2"/>
                <w:rFonts w:eastAsia="Microsoft YaHei"/>
                <w:color w:val="000000" w:themeColor="text1"/>
              </w:rPr>
              <w:t>Набор «Городок»</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AD0145" w14:textId="77777777" w:rsidR="00765464" w:rsidRPr="00DA52D4"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167AF4" w14:textId="77777777" w:rsidR="00765464" w:rsidRPr="00DA52D4" w:rsidRDefault="00765464" w:rsidP="00765464">
            <w:pPr>
              <w:pStyle w:val="c8"/>
              <w:spacing w:before="0" w:beforeAutospacing="0" w:after="0" w:afterAutospacing="0"/>
              <w:jc w:val="center"/>
              <w:rPr>
                <w:rStyle w:val="c2"/>
                <w:rFonts w:eastAsia="Microsoft YaHei"/>
                <w:color w:val="000000" w:themeColor="text1"/>
              </w:rPr>
            </w:pPr>
            <w:r w:rsidRPr="00DA52D4">
              <w:rPr>
                <w:rStyle w:val="c2"/>
                <w:rFonts w:eastAsia="Microsoft YaHei"/>
                <w:color w:val="000000" w:themeColor="text1"/>
              </w:rPr>
              <w:t>4 набора</w:t>
            </w:r>
          </w:p>
        </w:tc>
      </w:tr>
      <w:tr w:rsidR="00765464" w:rsidRPr="004260AE" w14:paraId="36DDAB1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CF99B2"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4814D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Боксёрские перчатки детские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54210C"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491E4"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 xml:space="preserve">3 </w:t>
            </w:r>
            <w:r w:rsidRPr="005A125B">
              <w:rPr>
                <w:rStyle w:val="c2"/>
                <w:rFonts w:eastAsia="Microsoft YaHei"/>
                <w:color w:val="000000" w:themeColor="text1"/>
              </w:rPr>
              <w:t>пары.</w:t>
            </w:r>
          </w:p>
        </w:tc>
      </w:tr>
      <w:tr w:rsidR="00765464" w:rsidRPr="004260AE" w14:paraId="2F6C6E7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F8CA2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0E4C3"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Кегли набор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4BA2B"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66FFB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4шт.</w:t>
            </w:r>
          </w:p>
        </w:tc>
      </w:tr>
      <w:tr w:rsidR="00765464" w:rsidRPr="004260AE" w14:paraId="476DF93F"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D5948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0EB9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Секундомер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4A0DBD"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DF35D"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1шт.</w:t>
            </w:r>
          </w:p>
        </w:tc>
      </w:tr>
      <w:tr w:rsidR="00765464" w:rsidRPr="004260AE" w14:paraId="02954E5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FFC425"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14AC9D"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Динамометр </w:t>
            </w:r>
            <w:proofErr w:type="spellStart"/>
            <w:r>
              <w:rPr>
                <w:rStyle w:val="c2"/>
                <w:rFonts w:eastAsia="Microsoft YaHei"/>
                <w:color w:val="000000" w:themeColor="text1"/>
              </w:rPr>
              <w:t>кистивой</w:t>
            </w:r>
            <w:proofErr w:type="spellEnd"/>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2ECF7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9C633"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596C7EF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4EA77A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FE2A87"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Рулетка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23F22"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CB6C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67F7EB5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502DBD"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77B3C"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Спирометр</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3F82E3" w14:textId="77777777" w:rsidR="00765464"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D335A"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027BAAA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D0B8AB9"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59E3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Теннисные ракетки и шарики</w:t>
            </w:r>
          </w:p>
          <w:p w14:paraId="5422A67A"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Ракетки для бадминтона, волан</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5966A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C396FE" w14:textId="77777777" w:rsidR="00765464" w:rsidRPr="005A125B" w:rsidRDefault="00765464" w:rsidP="00765464">
            <w:pPr>
              <w:pStyle w:val="c8"/>
              <w:spacing w:before="0" w:beforeAutospacing="0" w:after="0" w:afterAutospacing="0"/>
              <w:rPr>
                <w:color w:val="000000" w:themeColor="text1"/>
              </w:rPr>
            </w:pPr>
            <w:r>
              <w:rPr>
                <w:rStyle w:val="c2"/>
                <w:rFonts w:eastAsia="Microsoft YaHei"/>
                <w:color w:val="000000" w:themeColor="text1"/>
              </w:rPr>
              <w:t xml:space="preserve">   8 </w:t>
            </w:r>
            <w:r w:rsidRPr="005A125B">
              <w:rPr>
                <w:rStyle w:val="c2"/>
                <w:rFonts w:eastAsia="Microsoft YaHei"/>
                <w:color w:val="000000" w:themeColor="text1"/>
              </w:rPr>
              <w:t>наб</w:t>
            </w:r>
            <w:r>
              <w:rPr>
                <w:rStyle w:val="c2"/>
                <w:rFonts w:eastAsia="Microsoft YaHei"/>
                <w:color w:val="000000" w:themeColor="text1"/>
              </w:rPr>
              <w:t>.</w:t>
            </w:r>
          </w:p>
          <w:p w14:paraId="3A8459F4" w14:textId="77777777" w:rsidR="00765464" w:rsidRPr="005A125B" w:rsidRDefault="00765464" w:rsidP="00765464">
            <w:pPr>
              <w:pStyle w:val="c8"/>
              <w:spacing w:before="0" w:beforeAutospacing="0" w:after="0" w:afterAutospacing="0"/>
              <w:jc w:val="center"/>
              <w:rPr>
                <w:color w:val="000000" w:themeColor="text1"/>
              </w:rPr>
            </w:pPr>
            <w:r>
              <w:rPr>
                <w:rStyle w:val="c2"/>
                <w:rFonts w:eastAsia="Microsoft YaHei"/>
                <w:color w:val="000000" w:themeColor="text1"/>
              </w:rPr>
              <w:t xml:space="preserve">10 </w:t>
            </w:r>
            <w:r w:rsidRPr="005A125B">
              <w:rPr>
                <w:rStyle w:val="c2"/>
                <w:rFonts w:eastAsia="Microsoft YaHei"/>
                <w:color w:val="000000" w:themeColor="text1"/>
              </w:rPr>
              <w:t>наб.</w:t>
            </w:r>
          </w:p>
        </w:tc>
      </w:tr>
      <w:tr w:rsidR="00765464" w:rsidRPr="004260AE" w14:paraId="0A88E25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D4E874E"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A9B5D9"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Коврики для профилактики плоскостопия (массажные дорожки)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B20FA4"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0EB6D4"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3шт.</w:t>
            </w:r>
          </w:p>
        </w:tc>
      </w:tr>
      <w:tr w:rsidR="00765464" w:rsidRPr="004260AE" w14:paraId="237F3E09"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5F2EA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E8D3507" w14:textId="77777777" w:rsidR="00765464"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Конусы: малые</w:t>
            </w:r>
          </w:p>
          <w:p w14:paraId="2A381327"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средние</w:t>
            </w:r>
          </w:p>
          <w:p w14:paraId="44438F3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               большие</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ED92456" w14:textId="77777777" w:rsidR="00765464"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20см.</w:t>
            </w:r>
          </w:p>
          <w:p w14:paraId="1B53F9C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32см.</w:t>
            </w:r>
          </w:p>
          <w:p w14:paraId="7FA1BE39"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B0B91B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12шт.</w:t>
            </w:r>
          </w:p>
          <w:p w14:paraId="05E2AB0C"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8 шт.</w:t>
            </w:r>
          </w:p>
          <w:p w14:paraId="63C8A56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2шт.</w:t>
            </w:r>
          </w:p>
        </w:tc>
      </w:tr>
      <w:tr w:rsidR="00765464" w:rsidRPr="004260AE" w14:paraId="793BDD7B"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7BA74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CD17A0" w14:textId="77777777" w:rsidR="00765464" w:rsidRPr="005A125B"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большая для хранения спортивного оборудования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101DE1"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Высота 1200мм</w:t>
            </w:r>
          </w:p>
          <w:p w14:paraId="415728E4"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41D0B00" w14:textId="77777777" w:rsidR="00765464" w:rsidRPr="005A125B" w:rsidRDefault="00765464" w:rsidP="00A91EC5">
            <w:pPr>
              <w:pStyle w:val="c8"/>
              <w:spacing w:before="0" w:beforeAutospacing="0" w:after="0" w:afterAutospacing="0"/>
              <w:rPr>
                <w:rStyle w:val="c2"/>
                <w:rFonts w:eastAsia="Microsoft YaHei"/>
                <w:color w:val="000000" w:themeColor="text1"/>
              </w:rPr>
            </w:pPr>
            <w:r w:rsidRPr="005A125B">
              <w:rPr>
                <w:rStyle w:val="c2"/>
                <w:rFonts w:eastAsia="Microsoft YaHei"/>
                <w:color w:val="000000" w:themeColor="text1"/>
              </w:rPr>
              <w:t>6 шт.</w:t>
            </w:r>
          </w:p>
        </w:tc>
      </w:tr>
      <w:tr w:rsidR="00765464" w:rsidRPr="004260AE" w14:paraId="7DE23340"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ACB9C3"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55F2DE7" w14:textId="77777777" w:rsidR="00765464" w:rsidRPr="005A125B" w:rsidRDefault="00765464" w:rsidP="00765464">
            <w:pPr>
              <w:spacing w:after="0" w:line="240" w:lineRule="auto"/>
              <w:ind w:right="282"/>
              <w:jc w:val="both"/>
              <w:rPr>
                <w:rStyle w:val="c2"/>
                <w:rFonts w:ascii="Times New Roman" w:eastAsia="Times New Roman" w:hAnsi="Times New Roman" w:cs="Times New Roman"/>
                <w:color w:val="000000" w:themeColor="text1"/>
                <w:sz w:val="24"/>
                <w:szCs w:val="24"/>
              </w:rPr>
            </w:pPr>
            <w:r w:rsidRPr="005A125B">
              <w:rPr>
                <w:rFonts w:ascii="Times New Roman" w:eastAsia="Times New Roman" w:hAnsi="Times New Roman" w:cs="Times New Roman"/>
                <w:color w:val="000000" w:themeColor="text1"/>
                <w:sz w:val="24"/>
                <w:szCs w:val="24"/>
              </w:rPr>
              <w:t xml:space="preserve">Корзина малая для хранения спортивного оборудования для общеразвивающих упражнений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70DC60"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 xml:space="preserve">Высота 400мм. </w:t>
            </w:r>
          </w:p>
          <w:p w14:paraId="77C3001A"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Диаметр 450мм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EE7CC40"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6D936ED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4C0F314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шт.</w:t>
            </w:r>
          </w:p>
        </w:tc>
      </w:tr>
      <w:tr w:rsidR="00765464" w:rsidRPr="004260AE" w14:paraId="3CBD1A9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D522DF"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A7B255"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Санки деревянные на роликах</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C71413E"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FE0C39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2 шт.</w:t>
            </w:r>
          </w:p>
        </w:tc>
      </w:tr>
      <w:tr w:rsidR="00765464" w:rsidRPr="004260AE" w14:paraId="64C2C5D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B1709D"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3A1080" w14:textId="77777777" w:rsidR="00765464"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Лыжи</w:t>
            </w:r>
            <w:r>
              <w:rPr>
                <w:rStyle w:val="c2"/>
                <w:rFonts w:eastAsia="Microsoft YaHei"/>
                <w:color w:val="000000" w:themeColor="text1"/>
              </w:rPr>
              <w:t>:</w:t>
            </w:r>
            <w:r w:rsidRPr="005A125B">
              <w:rPr>
                <w:rStyle w:val="c2"/>
                <w:rFonts w:eastAsia="Microsoft YaHei"/>
                <w:color w:val="000000" w:themeColor="text1"/>
              </w:rPr>
              <w:t xml:space="preserve"> деревянные</w:t>
            </w:r>
          </w:p>
          <w:p w14:paraId="5D97D3B1"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      пластмассовые с палками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A11B4C"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A0FEF6" w14:textId="77777777" w:rsidR="00765464"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4 пары</w:t>
            </w:r>
          </w:p>
          <w:p w14:paraId="626200BA"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пары</w:t>
            </w:r>
          </w:p>
        </w:tc>
      </w:tr>
      <w:tr w:rsidR="00765464" w:rsidRPr="004260AE" w14:paraId="467819AE"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2CED5A"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9A4F2B"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 xml:space="preserve">Степы деревянные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DBE44F"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детские</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1D293A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12 шт.</w:t>
            </w:r>
          </w:p>
        </w:tc>
      </w:tr>
      <w:tr w:rsidR="00765464" w:rsidRPr="004260AE" w14:paraId="1723B8E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7E0D25"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CAEB4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ворота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AFF9E7"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Fonts w:ascii="Times New Roman" w:hAnsi="Times New Roman" w:cs="Times New Roman"/>
                <w:color w:val="000000" w:themeColor="text1"/>
                <w:sz w:val="24"/>
                <w:szCs w:val="24"/>
              </w:rPr>
              <w:t xml:space="preserve">Высота 1200м, ширина1000мм, длина </w:t>
            </w:r>
            <w:r w:rsidRPr="005A125B">
              <w:rPr>
                <w:rFonts w:ascii="Times New Roman" w:hAnsi="Times New Roman" w:cs="Times New Roman"/>
                <w:color w:val="000000" w:themeColor="text1"/>
                <w:sz w:val="24"/>
                <w:szCs w:val="24"/>
              </w:rPr>
              <w:lastRenderedPageBreak/>
              <w:t>1500мм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12CBDE"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lastRenderedPageBreak/>
              <w:t>1шт.</w:t>
            </w:r>
          </w:p>
        </w:tc>
      </w:tr>
      <w:tr w:rsidR="00765464" w:rsidRPr="004260AE" w14:paraId="653E437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07A1531"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8BE25F"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Футбольные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785417"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3EE0AD"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10шт.</w:t>
            </w:r>
          </w:p>
        </w:tc>
      </w:tr>
      <w:tr w:rsidR="00765464" w:rsidRPr="004260AE" w14:paraId="57F7194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0AECE06" w14:textId="77777777" w:rsidR="00765464" w:rsidRPr="005A125B" w:rsidRDefault="00765464" w:rsidP="00A91EC5">
            <w:pPr>
              <w:pStyle w:val="c4"/>
              <w:numPr>
                <w:ilvl w:val="0"/>
                <w:numId w:val="37"/>
              </w:numPr>
              <w:spacing w:before="0" w:beforeAutospacing="0" w:after="0" w:afterAutospacing="0"/>
              <w:rPr>
                <w:rStyle w:val="c2"/>
                <w:rFonts w:eastAsia="Microsoft YaHei"/>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D2292F2"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rPr>
                <w:rStyle w:val="c2"/>
                <w:rFonts w:eastAsia="Microsoft YaHei"/>
                <w:color w:val="000000" w:themeColor="text1"/>
              </w:rPr>
              <w:t>Баскетбольные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6C34CA"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C32125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sidRPr="005A125B">
              <w:rPr>
                <w:rStyle w:val="c2"/>
                <w:rFonts w:eastAsia="Microsoft YaHei"/>
                <w:color w:val="000000" w:themeColor="text1"/>
              </w:rPr>
              <w:t>6 шт.</w:t>
            </w:r>
          </w:p>
        </w:tc>
      </w:tr>
      <w:tr w:rsidR="00765464" w:rsidRPr="004260AE" w14:paraId="2491AE2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90B78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E1CAB"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Мешочки с грузом:</w:t>
            </w:r>
          </w:p>
          <w:p w14:paraId="2AFECFC6"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-для метания</w:t>
            </w:r>
          </w:p>
          <w:p w14:paraId="0C7597F4"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-для равновесия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5327E3" w14:textId="77777777" w:rsidR="00765464" w:rsidRPr="005A125B" w:rsidRDefault="00765464" w:rsidP="00765464">
            <w:pPr>
              <w:pStyle w:val="c4"/>
              <w:spacing w:before="0" w:beforeAutospacing="0" w:after="0" w:afterAutospacing="0"/>
              <w:rPr>
                <w:rStyle w:val="c2"/>
                <w:rFonts w:eastAsia="Microsoft YaHei"/>
                <w:color w:val="000000" w:themeColor="text1"/>
              </w:rPr>
            </w:pPr>
          </w:p>
          <w:p w14:paraId="0F2DE471"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150-200гр</w:t>
            </w:r>
          </w:p>
          <w:p w14:paraId="6EA186A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400гр</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B6EEE9"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p>
          <w:p w14:paraId="15F83671"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10шт.</w:t>
            </w:r>
          </w:p>
          <w:p w14:paraId="6E4D3FB3"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20шт.</w:t>
            </w:r>
          </w:p>
        </w:tc>
      </w:tr>
      <w:tr w:rsidR="00765464" w:rsidRPr="004260AE" w14:paraId="0CAB9B1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3D25527"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963E1"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лестница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1976BE"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6м. – 50см.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D4638"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765464" w:rsidRPr="004260AE" w14:paraId="269B49D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69F63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821B5"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Координационная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D1E249"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 – 15см.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2F9F1"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2 шт.</w:t>
            </w:r>
          </w:p>
        </w:tc>
      </w:tr>
      <w:tr w:rsidR="00765464" w:rsidRPr="004260AE" w14:paraId="6EAA41B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E6CE59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1CBCC"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Олимпийские факелы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E40C15"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40см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B0333B"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 xml:space="preserve">3 </w:t>
            </w:r>
            <w:proofErr w:type="spellStart"/>
            <w:r>
              <w:rPr>
                <w:rStyle w:val="c2"/>
                <w:rFonts w:eastAsia="Microsoft YaHei"/>
                <w:color w:val="000000" w:themeColor="text1"/>
              </w:rPr>
              <w:t>шт</w:t>
            </w:r>
            <w:proofErr w:type="spellEnd"/>
          </w:p>
        </w:tc>
      </w:tr>
      <w:tr w:rsidR="00765464" w:rsidRPr="004260AE" w14:paraId="7A2E640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4A7D6CF"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88810"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Напольная боксерская груша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87E84"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DA6A56"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765464" w:rsidRPr="004260AE" w14:paraId="1600F08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0BFFA8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B8189"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«Цветные автомобили»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A532D9"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9C6CA7" w14:textId="77777777" w:rsidR="00765464" w:rsidRPr="005A125B"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30шт.</w:t>
            </w:r>
          </w:p>
        </w:tc>
      </w:tr>
      <w:tr w:rsidR="00765464" w:rsidRPr="004260AE" w14:paraId="6D336746"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D1824D0"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91B20" w14:textId="77777777" w:rsidR="00765464" w:rsidRPr="00A7658C" w:rsidRDefault="00765464" w:rsidP="00765464">
            <w:pPr>
              <w:pStyle w:val="c4"/>
              <w:spacing w:before="0" w:beforeAutospacing="0" w:after="0" w:afterAutospacing="0"/>
              <w:rPr>
                <w:rStyle w:val="c2"/>
                <w:rFonts w:eastAsia="Microsoft YaHei"/>
              </w:rPr>
            </w:pPr>
            <w:r w:rsidRPr="00A7658C">
              <w:rPr>
                <w:rStyle w:val="c2"/>
                <w:rFonts w:eastAsia="Microsoft YaHei"/>
              </w:rPr>
              <w:t>Набивные мячи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2731E" w14:textId="77777777" w:rsidR="00765464" w:rsidRPr="00A7658C" w:rsidRDefault="00765464" w:rsidP="00765464">
            <w:pPr>
              <w:pStyle w:val="c4"/>
              <w:spacing w:before="0" w:beforeAutospacing="0" w:after="0" w:afterAutospacing="0"/>
              <w:rPr>
                <w:rStyle w:val="c2"/>
                <w:rFonts w:eastAsia="Microsoft YaHei"/>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270D3B" w14:textId="77777777" w:rsidR="00765464" w:rsidRPr="00A7658C" w:rsidRDefault="00765464" w:rsidP="00765464">
            <w:pPr>
              <w:pStyle w:val="c8"/>
              <w:spacing w:before="0" w:beforeAutospacing="0" w:after="0" w:afterAutospacing="0"/>
              <w:jc w:val="center"/>
              <w:rPr>
                <w:rStyle w:val="c2"/>
                <w:rFonts w:eastAsia="Microsoft YaHei"/>
              </w:rPr>
            </w:pPr>
            <w:r w:rsidRPr="00A7658C">
              <w:rPr>
                <w:rStyle w:val="c2"/>
                <w:rFonts w:eastAsia="Microsoft YaHei"/>
              </w:rPr>
              <w:t xml:space="preserve">6 </w:t>
            </w:r>
            <w:proofErr w:type="spellStart"/>
            <w:r w:rsidRPr="00A7658C">
              <w:rPr>
                <w:rStyle w:val="c2"/>
                <w:rFonts w:eastAsia="Microsoft YaHei"/>
              </w:rPr>
              <w:t>шт</w:t>
            </w:r>
            <w:proofErr w:type="spellEnd"/>
          </w:p>
        </w:tc>
      </w:tr>
      <w:tr w:rsidR="00765464" w:rsidRPr="004260AE" w14:paraId="7038ABC5"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0DD646"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E2205B"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Мешки для прыжков</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003698"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3B6904"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3 шт.</w:t>
            </w:r>
          </w:p>
        </w:tc>
      </w:tr>
      <w:tr w:rsidR="00765464" w:rsidRPr="004260AE" w14:paraId="7ACBF67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22A54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C0A7B"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Парашюты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9B0187"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Диаметр – 3м, 8 секторов.</w:t>
            </w:r>
          </w:p>
          <w:p w14:paraId="529660A6"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 xml:space="preserve">Диаметр – 3 м., 16 </w:t>
            </w:r>
            <w:proofErr w:type="spellStart"/>
            <w:r>
              <w:rPr>
                <w:rStyle w:val="c2"/>
                <w:rFonts w:eastAsia="Microsoft YaHei"/>
                <w:color w:val="000000" w:themeColor="text1"/>
              </w:rPr>
              <w:t>сектаров</w:t>
            </w:r>
            <w:proofErr w:type="spellEnd"/>
            <w:r>
              <w:rPr>
                <w:rStyle w:val="c2"/>
                <w:rFonts w:eastAsia="Microsoft YaHei"/>
                <w:color w:val="000000" w:themeColor="text1"/>
              </w:rPr>
              <w:t>.</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69A84"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p w14:paraId="0E62AE78"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1E22CB2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DBA9734"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7A8CA"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Волейбольная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2333D0" w14:textId="77777777" w:rsidR="00765464" w:rsidRPr="005A125B" w:rsidRDefault="00765464" w:rsidP="00765464">
            <w:pPr>
              <w:pStyle w:val="c4"/>
              <w:spacing w:before="0" w:beforeAutospacing="0" w:after="0" w:afterAutospacing="0"/>
              <w:rPr>
                <w:rStyle w:val="c2"/>
                <w:rFonts w:eastAsia="Microsoft YaHei"/>
                <w:color w:val="000000" w:themeColor="text1"/>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771BB"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 шт.</w:t>
            </w:r>
          </w:p>
        </w:tc>
      </w:tr>
      <w:tr w:rsidR="00765464" w:rsidRPr="004260AE" w14:paraId="22CB3752"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D793AB"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48E96D" w14:textId="77777777" w:rsidR="00765464"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Камуфляжная сетка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FE06C" w14:textId="77777777" w:rsidR="00765464" w:rsidRPr="005A125B" w:rsidRDefault="00765464" w:rsidP="00765464">
            <w:pPr>
              <w:pStyle w:val="c4"/>
              <w:spacing w:before="0" w:beforeAutospacing="0" w:after="0" w:afterAutospacing="0"/>
              <w:rPr>
                <w:rStyle w:val="c2"/>
                <w:rFonts w:eastAsia="Microsoft YaHei"/>
                <w:color w:val="000000" w:themeColor="text1"/>
              </w:rPr>
            </w:pPr>
            <w:r>
              <w:rPr>
                <w:rStyle w:val="c2"/>
                <w:rFonts w:eastAsia="Microsoft YaHei"/>
                <w:color w:val="000000" w:themeColor="text1"/>
              </w:rPr>
              <w:t>4м. на 2м.</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189AB" w14:textId="77777777" w:rsidR="00765464" w:rsidRDefault="00765464" w:rsidP="00765464">
            <w:pPr>
              <w:pStyle w:val="c8"/>
              <w:spacing w:before="0" w:beforeAutospacing="0" w:after="0" w:afterAutospacing="0"/>
              <w:jc w:val="center"/>
              <w:rPr>
                <w:rStyle w:val="c2"/>
                <w:rFonts w:eastAsia="Microsoft YaHei"/>
                <w:color w:val="000000" w:themeColor="text1"/>
              </w:rPr>
            </w:pPr>
            <w:r>
              <w:rPr>
                <w:rStyle w:val="c2"/>
                <w:rFonts w:eastAsia="Microsoft YaHei"/>
                <w:color w:val="000000" w:themeColor="text1"/>
              </w:rPr>
              <w:t>1шт</w:t>
            </w:r>
          </w:p>
        </w:tc>
      </w:tr>
      <w:tr w:rsidR="00765464" w:rsidRPr="004260AE" w14:paraId="3E373E4A"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916023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0692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Погремушки, султанчики, платочки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FB1B8"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41DFE6"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по 40шт.</w:t>
            </w:r>
          </w:p>
        </w:tc>
      </w:tr>
      <w:tr w:rsidR="00765464" w:rsidRPr="004260AE" w14:paraId="2C5E291C"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5D7E8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B5B6D"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Подборка атрибутов и пособий для развлечений</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7F5DC2"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По теме досуга</w:t>
            </w: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CAA4D"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r>
      <w:tr w:rsidR="00765464" w:rsidRPr="004260AE" w14:paraId="093D36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35BE88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F50060"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Элементы костюмов для подвижных игр (маски, нагрудные картинки)</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C419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CE1C0" w14:textId="77777777" w:rsidR="00765464" w:rsidRPr="005A125B" w:rsidRDefault="00765464" w:rsidP="00765464">
            <w:pPr>
              <w:pStyle w:val="c8"/>
              <w:spacing w:before="0" w:beforeAutospacing="0" w:after="0" w:afterAutospacing="0"/>
              <w:jc w:val="center"/>
              <w:rPr>
                <w:color w:val="000000" w:themeColor="text1"/>
              </w:rPr>
            </w:pPr>
            <w:r w:rsidRPr="005A125B">
              <w:rPr>
                <w:rStyle w:val="c2"/>
                <w:rFonts w:eastAsia="Microsoft YaHei"/>
                <w:color w:val="000000" w:themeColor="text1"/>
              </w:rPr>
              <w:t>по теме игр</w:t>
            </w:r>
          </w:p>
        </w:tc>
      </w:tr>
      <w:tr w:rsidR="00765464" w:rsidRPr="004260AE" w14:paraId="468BEA68"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5EC05C"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63DBE" w14:textId="77777777" w:rsidR="00765464" w:rsidRPr="005A125B" w:rsidRDefault="00765464" w:rsidP="00765464">
            <w:pPr>
              <w:pStyle w:val="c4"/>
              <w:spacing w:before="0" w:beforeAutospacing="0" w:after="0" w:afterAutospacing="0"/>
              <w:rPr>
                <w:color w:val="000000" w:themeColor="text1"/>
              </w:rPr>
            </w:pPr>
            <w:r w:rsidRPr="005A125B">
              <w:rPr>
                <w:rStyle w:val="c2"/>
                <w:rFonts w:eastAsia="Microsoft YaHei"/>
                <w:color w:val="000000" w:themeColor="text1"/>
              </w:rPr>
              <w:t>Авторские пособия и атрибуты</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7B6BC5" w14:textId="77777777" w:rsidR="00765464" w:rsidRPr="005A125B" w:rsidRDefault="00765464" w:rsidP="00765464">
            <w:pPr>
              <w:spacing w:after="0" w:line="240" w:lineRule="auto"/>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252B6" w14:textId="77777777" w:rsidR="00765464" w:rsidRPr="005A125B" w:rsidRDefault="00765464" w:rsidP="00765464">
            <w:pPr>
              <w:spacing w:after="0" w:line="240" w:lineRule="auto"/>
              <w:rPr>
                <w:rFonts w:ascii="Times New Roman" w:hAnsi="Times New Roman" w:cs="Times New Roman"/>
                <w:color w:val="000000" w:themeColor="text1"/>
                <w:sz w:val="24"/>
                <w:szCs w:val="24"/>
              </w:rPr>
            </w:pPr>
            <w:r w:rsidRPr="005A125B">
              <w:rPr>
                <w:rStyle w:val="c2"/>
                <w:rFonts w:ascii="Times New Roman" w:hAnsi="Times New Roman" w:cs="Times New Roman"/>
                <w:color w:val="000000" w:themeColor="text1"/>
                <w:sz w:val="24"/>
                <w:szCs w:val="24"/>
              </w:rPr>
              <w:t>по теме игр</w:t>
            </w:r>
          </w:p>
        </w:tc>
      </w:tr>
      <w:tr w:rsidR="00765464" w:rsidRPr="004260AE" w14:paraId="6A69169A" w14:textId="77777777" w:rsidTr="00765464">
        <w:tc>
          <w:tcPr>
            <w:tcW w:w="94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AC6CE7" w14:textId="77777777" w:rsidR="00765464" w:rsidRPr="005A125B" w:rsidRDefault="00765464" w:rsidP="00765464">
            <w:pPr>
              <w:pStyle w:val="c4"/>
              <w:spacing w:before="0" w:beforeAutospacing="0" w:after="0" w:afterAutospacing="0"/>
              <w:jc w:val="center"/>
              <w:rPr>
                <w:rStyle w:val="c2"/>
                <w:rFonts w:eastAsia="Microsoft YaHei"/>
                <w:color w:val="000000" w:themeColor="text1"/>
              </w:rPr>
            </w:pPr>
          </w:p>
          <w:p w14:paraId="71DA9A94" w14:textId="77777777" w:rsidR="00765464" w:rsidRPr="005A125B" w:rsidRDefault="00765464" w:rsidP="00765464">
            <w:pPr>
              <w:spacing w:after="0" w:line="240" w:lineRule="auto"/>
              <w:jc w:val="center"/>
              <w:rPr>
                <w:rStyle w:val="c2"/>
                <w:rFonts w:ascii="Times New Roman" w:hAnsi="Times New Roman" w:cs="Times New Roman"/>
                <w:color w:val="000000" w:themeColor="text1"/>
                <w:sz w:val="24"/>
                <w:szCs w:val="24"/>
              </w:rPr>
            </w:pPr>
            <w:r w:rsidRPr="005A125B">
              <w:rPr>
                <w:rFonts w:ascii="Times New Roman" w:eastAsia="Times New Roman" w:hAnsi="Times New Roman" w:cs="Times New Roman"/>
                <w:sz w:val="24"/>
                <w:szCs w:val="24"/>
              </w:rPr>
              <w:t>Физкультурная площадка на улице (спортивная площадка)</w:t>
            </w:r>
          </w:p>
        </w:tc>
      </w:tr>
      <w:tr w:rsidR="00765464" w:rsidRPr="004260AE" w14:paraId="7C805B13"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94FA78"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A59B658" w14:textId="77777777" w:rsidR="00765464" w:rsidRPr="005A125B" w:rsidRDefault="00765464" w:rsidP="00765464">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пространство для организации подвижных </w:t>
            </w:r>
            <w:proofErr w:type="gramStart"/>
            <w:r w:rsidRPr="005A125B">
              <w:rPr>
                <w:rFonts w:ascii="Times New Roman" w:eastAsia="Times New Roman" w:hAnsi="Times New Roman" w:cs="Times New Roman"/>
                <w:sz w:val="24"/>
                <w:szCs w:val="24"/>
              </w:rPr>
              <w:t>игр,  катанию</w:t>
            </w:r>
            <w:proofErr w:type="gramEnd"/>
            <w:r w:rsidRPr="005A125B">
              <w:rPr>
                <w:rFonts w:ascii="Times New Roman" w:eastAsia="Times New Roman" w:hAnsi="Times New Roman" w:cs="Times New Roman"/>
                <w:sz w:val="24"/>
                <w:szCs w:val="24"/>
              </w:rPr>
              <w:t xml:space="preserve"> на лыжах, салазках; проведению  физкультурных занятий,  спортивных  праздников на воздухе; </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B52543"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46634645"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 </w:t>
            </w:r>
          </w:p>
          <w:p w14:paraId="698B911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p w14:paraId="2A4B13C0"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p w14:paraId="1D417D27"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 xml:space="preserve">- </w:t>
            </w:r>
          </w:p>
          <w:p w14:paraId="746AF0D2" w14:textId="77777777" w:rsidR="00765464" w:rsidRPr="005A125B" w:rsidRDefault="00765464" w:rsidP="00765464">
            <w:pPr>
              <w:shd w:val="clear" w:color="auto" w:fill="FFFFFF"/>
              <w:spacing w:after="0" w:line="240" w:lineRule="auto"/>
              <w:ind w:right="282" w:firstLine="993"/>
              <w:jc w:val="both"/>
              <w:rPr>
                <w:rFonts w:ascii="Times New Roman" w:hAnsi="Times New Roman" w:cs="Times New Roman"/>
                <w:color w:val="000000" w:themeColor="text1"/>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A59635"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02949A4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332D05A"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F6FEEA1"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беговая дорожка;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225979"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CF5FA1"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38978A17"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9EE5F45"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8C9A1A0"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прыжковая яма;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4A5384"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072A102"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739A020D"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996F52"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5063E6"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-3-х уровневый бум;</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15307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BF2259E"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29908851"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4D9CE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88AD86" w14:textId="77777777" w:rsidR="00765464" w:rsidRPr="005A125B" w:rsidRDefault="00765464" w:rsidP="00765464">
            <w:pPr>
              <w:pStyle w:val="c4"/>
              <w:spacing w:before="0" w:beforeAutospacing="0" w:after="0" w:afterAutospacing="0"/>
              <w:rPr>
                <w:rStyle w:val="c2"/>
                <w:rFonts w:eastAsia="Microsoft YaHei"/>
                <w:color w:val="000000" w:themeColor="text1"/>
              </w:rPr>
            </w:pPr>
            <w:r w:rsidRPr="005A125B">
              <w:t>дорожка змейка;</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75A74E"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A0029A"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765464" w:rsidRPr="004260AE" w14:paraId="5F572174" w14:textId="77777777" w:rsidTr="00765464">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8CA5203" w14:textId="77777777" w:rsidR="00765464" w:rsidRPr="005A125B" w:rsidRDefault="00765464" w:rsidP="00A91EC5">
            <w:pPr>
              <w:pStyle w:val="c4"/>
              <w:numPr>
                <w:ilvl w:val="0"/>
                <w:numId w:val="37"/>
              </w:numPr>
              <w:spacing w:before="0" w:beforeAutospacing="0" w:after="0" w:afterAutospacing="0"/>
              <w:rPr>
                <w:color w:val="000000" w:themeColor="text1"/>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4B8F49C" w14:textId="77777777" w:rsidR="00765464" w:rsidRPr="005A125B" w:rsidRDefault="00765464" w:rsidP="00765464">
            <w:pPr>
              <w:shd w:val="clear" w:color="auto" w:fill="FFFFFF"/>
              <w:spacing w:after="0" w:line="240" w:lineRule="auto"/>
              <w:ind w:right="282"/>
              <w:jc w:val="both"/>
              <w:rPr>
                <w:rStyle w:val="c2"/>
                <w:rFonts w:ascii="Times New Roman" w:eastAsia="Times New Roman" w:hAnsi="Times New Roman" w:cs="Times New Roman"/>
                <w:sz w:val="24"/>
                <w:szCs w:val="24"/>
              </w:rPr>
            </w:pPr>
            <w:r w:rsidRPr="005A125B">
              <w:rPr>
                <w:rFonts w:ascii="Times New Roman" w:eastAsia="Times New Roman" w:hAnsi="Times New Roman" w:cs="Times New Roman"/>
                <w:sz w:val="24"/>
                <w:szCs w:val="24"/>
              </w:rPr>
              <w:t>стойки железные для метания.</w:t>
            </w:r>
          </w:p>
        </w:tc>
        <w:tc>
          <w:tcPr>
            <w:tcW w:w="3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8CF55C" w14:textId="77777777" w:rsidR="00765464" w:rsidRPr="005A125B" w:rsidRDefault="00765464" w:rsidP="00765464">
            <w:pPr>
              <w:shd w:val="clear" w:color="auto" w:fill="FFFFFF"/>
              <w:spacing w:after="0" w:line="240" w:lineRule="auto"/>
              <w:ind w:right="282" w:firstLine="993"/>
              <w:jc w:val="both"/>
              <w:rPr>
                <w:rFonts w:ascii="Times New Roman" w:eastAsia="Times New Roman" w:hAnsi="Times New Roman" w:cs="Times New Roman"/>
                <w:sz w:val="24"/>
                <w:szCs w:val="24"/>
              </w:rPr>
            </w:pPr>
          </w:p>
        </w:tc>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8ADD1D2" w14:textId="77777777" w:rsidR="00765464" w:rsidRPr="005A125B" w:rsidRDefault="00765464" w:rsidP="00765464">
            <w:pPr>
              <w:spacing w:after="0" w:line="240" w:lineRule="auto"/>
              <w:rPr>
                <w:rStyle w:val="c2"/>
                <w:rFonts w:ascii="Times New Roman" w:hAnsi="Times New Roman" w:cs="Times New Roman"/>
                <w:color w:val="000000" w:themeColor="text1"/>
                <w:sz w:val="24"/>
                <w:szCs w:val="24"/>
              </w:rPr>
            </w:pPr>
          </w:p>
        </w:tc>
      </w:tr>
      <w:tr w:rsidR="00A91EC5" w:rsidRPr="004260AE" w14:paraId="23A3ABDB" w14:textId="77777777" w:rsidTr="009013BE">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3CB419" w14:textId="77777777" w:rsidR="00A91EC5" w:rsidRPr="005A125B" w:rsidRDefault="00A91EC5" w:rsidP="00A91EC5">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3126A1" w14:textId="03ECD985" w:rsidR="00A91EC5" w:rsidRPr="005A125B" w:rsidRDefault="00A91EC5" w:rsidP="00A91EC5">
            <w:pPr>
              <w:spacing w:after="0" w:line="240" w:lineRule="auto"/>
              <w:jc w:val="center"/>
              <w:rPr>
                <w:rStyle w:val="c2"/>
                <w:rFonts w:ascii="Times New Roman" w:hAnsi="Times New Roman" w:cs="Times New Roman"/>
                <w:color w:val="000000" w:themeColor="text1"/>
                <w:sz w:val="24"/>
                <w:szCs w:val="24"/>
              </w:rPr>
            </w:pPr>
            <w:r>
              <w:rPr>
                <w:rStyle w:val="c2"/>
                <w:rFonts w:ascii="Times New Roman" w:hAnsi="Times New Roman" w:cs="Times New Roman"/>
                <w:color w:val="000000" w:themeColor="text1"/>
                <w:sz w:val="24"/>
                <w:szCs w:val="24"/>
              </w:rPr>
              <w:t>Методическое обеспечение</w:t>
            </w:r>
          </w:p>
        </w:tc>
      </w:tr>
      <w:tr w:rsidR="00A91EC5" w:rsidRPr="004260AE" w14:paraId="65BD96B4" w14:textId="77777777" w:rsidTr="009013BE">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FA012F5" w14:textId="77777777" w:rsidR="00A91EC5" w:rsidRPr="005A125B" w:rsidRDefault="00A91EC5" w:rsidP="00A91EC5">
            <w:pPr>
              <w:pStyle w:val="c4"/>
              <w:spacing w:before="0" w:beforeAutospacing="0" w:after="0" w:afterAutospacing="0"/>
              <w:ind w:left="360"/>
              <w:rPr>
                <w:color w:val="000000" w:themeColor="text1"/>
              </w:rPr>
            </w:pPr>
          </w:p>
        </w:tc>
        <w:tc>
          <w:tcPr>
            <w:tcW w:w="861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20AFFDC" w14:textId="77777777" w:rsidR="00A91EC5" w:rsidRPr="00A91EC5" w:rsidRDefault="00A91EC5" w:rsidP="00A91EC5">
            <w:pPr>
              <w:numPr>
                <w:ilvl w:val="0"/>
                <w:numId w:val="38"/>
              </w:numPr>
              <w:shd w:val="clear" w:color="auto" w:fill="FFFFFF"/>
              <w:tabs>
                <w:tab w:val="left" w:pos="317"/>
              </w:tabs>
              <w:snapToGrid w:val="0"/>
              <w:spacing w:after="0" w:line="240" w:lineRule="auto"/>
              <w:ind w:left="593" w:hanging="425"/>
              <w:rPr>
                <w:rFonts w:ascii="Times New Roman" w:hAnsi="Times New Roman" w:cs="Times New Roman"/>
                <w:sz w:val="24"/>
                <w:szCs w:val="24"/>
              </w:rPr>
            </w:pPr>
            <w:r w:rsidRPr="00A91EC5">
              <w:rPr>
                <w:rFonts w:ascii="Times New Roman" w:eastAsia="Times New Roman" w:hAnsi="Times New Roman" w:cs="Times New Roman"/>
                <w:sz w:val="24"/>
                <w:szCs w:val="24"/>
              </w:rPr>
              <w:t>Наглядно - дидактические пособия: «Спортивный</w:t>
            </w:r>
            <w:r w:rsidRPr="00A91EC5">
              <w:rPr>
                <w:rFonts w:ascii="Times New Roman" w:eastAsia="Times New Roman" w:hAnsi="Times New Roman" w:cs="Times New Roman"/>
                <w:color w:val="000000" w:themeColor="text1"/>
                <w:sz w:val="24"/>
                <w:szCs w:val="24"/>
              </w:rPr>
              <w:t xml:space="preserve"> инвентарь», </w:t>
            </w:r>
            <w:r w:rsidRPr="00A91EC5">
              <w:rPr>
                <w:rFonts w:ascii="Times New Roman" w:eastAsia="Times New Roman" w:hAnsi="Times New Roman" w:cs="Times New Roman"/>
                <w:sz w:val="24"/>
                <w:szCs w:val="24"/>
              </w:rPr>
              <w:t>«Зимние виды спорта», «Летние виды спорта», «Защитники отечества», «Рода войск», «</w:t>
            </w:r>
            <w:r w:rsidRPr="00A91EC5">
              <w:rPr>
                <w:rFonts w:ascii="Times New Roman" w:hAnsi="Times New Roman" w:cs="Times New Roman"/>
                <w:sz w:val="24"/>
                <w:szCs w:val="24"/>
              </w:rPr>
              <w:t>Полезные свойства продуктов» «Физическое развитие детей»,</w:t>
            </w:r>
            <w:r w:rsidRPr="00A91EC5">
              <w:rPr>
                <w:rFonts w:ascii="Times New Roman" w:eastAsia="Times New Roman" w:hAnsi="Times New Roman" w:cs="Times New Roman"/>
                <w:sz w:val="24"/>
                <w:szCs w:val="24"/>
              </w:rPr>
              <w:t xml:space="preserve"> «Со спортом дружить – здоровыми быть», «Знаки дорожного движения»,  тематические плакаты: «Правила поведения дошкольников во время физкультурных занятий».</w:t>
            </w:r>
          </w:p>
          <w:p w14:paraId="6B065FEE"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Картотеки подвижных игр для групп общеразвивающей направленности.</w:t>
            </w:r>
          </w:p>
          <w:p w14:paraId="6E9B1276"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Картотеки подвижных игр для групп компенсирующей направленности.</w:t>
            </w:r>
          </w:p>
          <w:p w14:paraId="4E203360"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общеразвивающих упражнений для групп компенсирующей направленности.</w:t>
            </w:r>
          </w:p>
          <w:p w14:paraId="445FC31D" w14:textId="77777777" w:rsidR="00A91EC5" w:rsidRPr="00A91EC5" w:rsidRDefault="00A91EC5" w:rsidP="00A91EC5">
            <w:pPr>
              <w:pStyle w:val="af5"/>
              <w:numPr>
                <w:ilvl w:val="0"/>
                <w:numId w:val="38"/>
              </w:numPr>
              <w:shd w:val="clear" w:color="auto" w:fill="FFFFFF"/>
              <w:spacing w:line="294" w:lineRule="atLeast"/>
              <w:ind w:left="593" w:hanging="425"/>
            </w:pPr>
            <w:r w:rsidRPr="00A91EC5">
              <w:t>Картотека общеразвивающих упражнений для групп общеразвивающей направленности.</w:t>
            </w:r>
          </w:p>
          <w:p w14:paraId="28CD1630" w14:textId="77777777" w:rsidR="00A91EC5" w:rsidRPr="00A91EC5" w:rsidRDefault="00A91EC5" w:rsidP="00A91EC5">
            <w:pPr>
              <w:pStyle w:val="af5"/>
              <w:numPr>
                <w:ilvl w:val="0"/>
                <w:numId w:val="38"/>
              </w:numPr>
              <w:shd w:val="clear" w:color="auto" w:fill="FFFFFF"/>
              <w:spacing w:line="294" w:lineRule="atLeast"/>
              <w:ind w:left="593" w:hanging="425"/>
            </w:pPr>
            <w:proofErr w:type="gramStart"/>
            <w:r w:rsidRPr="00A91EC5">
              <w:t>Картотека  упражнений</w:t>
            </w:r>
            <w:proofErr w:type="gramEnd"/>
            <w:r w:rsidRPr="00A91EC5">
              <w:t xml:space="preserve"> для утренней гимнастики.</w:t>
            </w:r>
          </w:p>
          <w:p w14:paraId="5ED9036E" w14:textId="77777777" w:rsidR="00A91EC5" w:rsidRPr="00A91EC5" w:rsidRDefault="00A91EC5" w:rsidP="00A91EC5">
            <w:pPr>
              <w:pStyle w:val="af5"/>
              <w:numPr>
                <w:ilvl w:val="0"/>
                <w:numId w:val="38"/>
              </w:numPr>
              <w:shd w:val="clear" w:color="auto" w:fill="FFFFFF"/>
              <w:spacing w:line="294" w:lineRule="atLeast"/>
              <w:ind w:left="593" w:hanging="425"/>
            </w:pPr>
            <w:r w:rsidRPr="00A91EC5">
              <w:t xml:space="preserve">Картотека занятий в индивидуальной форме по физической культуре для </w:t>
            </w:r>
            <w:r w:rsidRPr="00A91EC5">
              <w:lastRenderedPageBreak/>
              <w:t>групп компенсирующей направленности.</w:t>
            </w:r>
          </w:p>
          <w:p w14:paraId="7B040EED" w14:textId="3F54293A" w:rsidR="00A91EC5" w:rsidRPr="00A91EC5" w:rsidRDefault="00A91EC5" w:rsidP="00A91EC5">
            <w:pPr>
              <w:pStyle w:val="af5"/>
              <w:numPr>
                <w:ilvl w:val="0"/>
                <w:numId w:val="38"/>
              </w:numPr>
              <w:shd w:val="clear" w:color="auto" w:fill="FFFFFF"/>
              <w:spacing w:line="294" w:lineRule="atLeast"/>
              <w:ind w:left="593" w:hanging="425"/>
              <w:rPr>
                <w:rStyle w:val="c2"/>
                <w:sz w:val="28"/>
                <w:szCs w:val="28"/>
              </w:rPr>
            </w:pPr>
            <w:r w:rsidRPr="00A91EC5">
              <w:t xml:space="preserve">Картотека занятий в индивидуальной форме по физической культуре для групп </w:t>
            </w:r>
            <w:proofErr w:type="gramStart"/>
            <w:r w:rsidRPr="00A91EC5">
              <w:t>общеразвивающей  направленности</w:t>
            </w:r>
            <w:proofErr w:type="gramEnd"/>
            <w:r w:rsidRPr="00A91EC5">
              <w:t>.</w:t>
            </w:r>
          </w:p>
        </w:tc>
      </w:tr>
    </w:tbl>
    <w:p w14:paraId="2CAB59E0" w14:textId="77777777" w:rsidR="00765464" w:rsidRDefault="00765464" w:rsidP="00765464">
      <w:pPr>
        <w:rPr>
          <w:rFonts w:ascii="Times New Roman" w:eastAsia="Times New Roman" w:hAnsi="Times New Roman" w:cs="Times New Roman"/>
          <w:b/>
          <w:color w:val="000000"/>
          <w:sz w:val="28"/>
          <w:szCs w:val="28"/>
          <w:lang w:eastAsia="ru-RU"/>
        </w:rPr>
      </w:pPr>
      <w:bookmarkStart w:id="1" w:name="_Hlk144135931"/>
    </w:p>
    <w:p w14:paraId="3A43E5C3" w14:textId="74817875" w:rsidR="00A94C28" w:rsidRPr="00DD3166" w:rsidRDefault="00A91EC5" w:rsidP="00DD3166">
      <w:pPr>
        <w:pStyle w:val="c4"/>
        <w:shd w:val="clear" w:color="auto" w:fill="FFFFFF"/>
        <w:spacing w:before="0" w:beforeAutospacing="0" w:after="0" w:afterAutospacing="0"/>
        <w:jc w:val="center"/>
        <w:rPr>
          <w:b/>
          <w:bCs/>
          <w:sz w:val="28"/>
          <w:szCs w:val="28"/>
        </w:rPr>
      </w:pPr>
      <w:r>
        <w:rPr>
          <w:b/>
          <w:sz w:val="28"/>
          <w:szCs w:val="28"/>
        </w:rPr>
        <w:t>М</w:t>
      </w:r>
      <w:r>
        <w:rPr>
          <w:b/>
          <w:bCs/>
          <w:sz w:val="28"/>
          <w:szCs w:val="28"/>
        </w:rPr>
        <w:t>узыкальный</w:t>
      </w:r>
      <w:r w:rsidRPr="00A85613">
        <w:rPr>
          <w:b/>
          <w:bCs/>
          <w:sz w:val="28"/>
          <w:szCs w:val="28"/>
        </w:rPr>
        <w:t xml:space="preserve"> зал,</w:t>
      </w:r>
      <w:r>
        <w:rPr>
          <w:b/>
          <w:bCs/>
          <w:sz w:val="28"/>
          <w:szCs w:val="28"/>
        </w:rPr>
        <w:t xml:space="preserve"> костюмерная</w:t>
      </w:r>
      <w:r w:rsidRPr="00A85613">
        <w:rPr>
          <w:b/>
          <w:bCs/>
          <w:sz w:val="28"/>
          <w:szCs w:val="28"/>
        </w:rPr>
        <w:t>.</w:t>
      </w:r>
    </w:p>
    <w:tbl>
      <w:tblPr>
        <w:tblStyle w:val="ab"/>
        <w:tblW w:w="0" w:type="auto"/>
        <w:tblLook w:val="04A0" w:firstRow="1" w:lastRow="0" w:firstColumn="1" w:lastColumn="0" w:noHBand="0" w:noVBand="1"/>
      </w:tblPr>
      <w:tblGrid>
        <w:gridCol w:w="2243"/>
        <w:gridCol w:w="7327"/>
      </w:tblGrid>
      <w:tr w:rsidR="00A94C28" w14:paraId="18860437" w14:textId="77777777" w:rsidTr="00A94C28">
        <w:tc>
          <w:tcPr>
            <w:tcW w:w="2243" w:type="dxa"/>
          </w:tcPr>
          <w:p w14:paraId="7E2FE6E7" w14:textId="52E4EDA3" w:rsidR="00A94C28" w:rsidRPr="00A94C28" w:rsidRDefault="00A94C28" w:rsidP="00A94C28">
            <w:pPr>
              <w:jc w:val="both"/>
              <w:rPr>
                <w:rFonts w:ascii="Times New Roman" w:hAnsi="Times New Roman"/>
                <w:sz w:val="24"/>
                <w:szCs w:val="24"/>
              </w:rPr>
            </w:pPr>
            <w:r w:rsidRPr="00A94C28">
              <w:rPr>
                <w:rFonts w:ascii="Times New Roman" w:hAnsi="Times New Roman"/>
                <w:b/>
                <w:sz w:val="24"/>
                <w:szCs w:val="24"/>
                <w:lang w:eastAsia="ar-SA"/>
              </w:rPr>
              <w:t>Методическ</w:t>
            </w:r>
            <w:r>
              <w:rPr>
                <w:rFonts w:ascii="Times New Roman" w:hAnsi="Times New Roman"/>
                <w:b/>
                <w:sz w:val="24"/>
                <w:szCs w:val="24"/>
                <w:lang w:eastAsia="ar-SA"/>
              </w:rPr>
              <w:t>ая литература</w:t>
            </w:r>
          </w:p>
        </w:tc>
        <w:tc>
          <w:tcPr>
            <w:tcW w:w="7327" w:type="dxa"/>
          </w:tcPr>
          <w:p w14:paraId="547AB15A"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hAnsi="Times New Roman"/>
                <w:sz w:val="24"/>
                <w:szCs w:val="24"/>
              </w:rPr>
              <w:t>1.</w:t>
            </w:r>
            <w:r w:rsidRPr="00A94C28">
              <w:rPr>
                <w:rFonts w:ascii="Times New Roman" w:eastAsia="Times New Roman" w:hAnsi="Times New Roman"/>
                <w:color w:val="000000"/>
                <w:sz w:val="24"/>
                <w:szCs w:val="24"/>
              </w:rPr>
              <w:t xml:space="preserve"> В.А. </w:t>
            </w:r>
            <w:proofErr w:type="gramStart"/>
            <w:r w:rsidRPr="00A94C28">
              <w:rPr>
                <w:rFonts w:ascii="Times New Roman" w:eastAsia="Times New Roman" w:hAnsi="Times New Roman"/>
                <w:color w:val="000000"/>
                <w:sz w:val="24"/>
                <w:szCs w:val="24"/>
              </w:rPr>
              <w:t>Маркова  Л.М.</w:t>
            </w:r>
            <w:proofErr w:type="gramEnd"/>
            <w:r w:rsidRPr="00A94C28">
              <w:rPr>
                <w:rFonts w:ascii="Times New Roman" w:eastAsia="Times New Roman" w:hAnsi="Times New Roman"/>
                <w:color w:val="000000"/>
                <w:sz w:val="24"/>
                <w:szCs w:val="24"/>
              </w:rPr>
              <w:t xml:space="preserve"> Данилина З.Г. </w:t>
            </w:r>
            <w:proofErr w:type="spellStart"/>
            <w:r w:rsidRPr="00A94C28">
              <w:rPr>
                <w:rFonts w:ascii="Times New Roman" w:eastAsia="Times New Roman" w:hAnsi="Times New Roman"/>
                <w:color w:val="000000"/>
                <w:sz w:val="24"/>
                <w:szCs w:val="24"/>
              </w:rPr>
              <w:t>Просолова</w:t>
            </w:r>
            <w:proofErr w:type="spellEnd"/>
            <w:r w:rsidRPr="00A94C28">
              <w:rPr>
                <w:rFonts w:ascii="Times New Roman" w:eastAsia="Times New Roman" w:hAnsi="Times New Roman"/>
                <w:color w:val="000000"/>
                <w:sz w:val="24"/>
                <w:szCs w:val="24"/>
              </w:rPr>
              <w:t xml:space="preserve"> Воспитание у дошкольников любви к малой родине, - Краснодар: «Традиция».</w:t>
            </w:r>
          </w:p>
          <w:p w14:paraId="01F2A350" w14:textId="77777777" w:rsidR="00A94C28" w:rsidRPr="00A94C28" w:rsidRDefault="00A94C28" w:rsidP="00A94C28">
            <w:pPr>
              <w:shd w:val="clear" w:color="auto" w:fill="FFFFFF"/>
              <w:ind w:left="59"/>
              <w:jc w:val="both"/>
              <w:rPr>
                <w:rFonts w:ascii="Times New Roman" w:hAnsi="Times New Roman"/>
                <w:sz w:val="24"/>
                <w:szCs w:val="24"/>
              </w:rPr>
            </w:pPr>
            <w:r w:rsidRPr="00A94C28">
              <w:rPr>
                <w:rFonts w:ascii="Times New Roman" w:eastAsia="Times New Roman" w:hAnsi="Times New Roman"/>
                <w:color w:val="000000"/>
                <w:sz w:val="24"/>
                <w:szCs w:val="24"/>
              </w:rPr>
              <w:t xml:space="preserve">Логопедические </w:t>
            </w:r>
            <w:proofErr w:type="spellStart"/>
            <w:r w:rsidRPr="00A94C28">
              <w:rPr>
                <w:rFonts w:ascii="Times New Roman" w:eastAsia="Times New Roman" w:hAnsi="Times New Roman"/>
                <w:color w:val="000000"/>
                <w:sz w:val="24"/>
                <w:szCs w:val="24"/>
              </w:rPr>
              <w:t>распевки</w:t>
            </w:r>
            <w:proofErr w:type="spellEnd"/>
            <w:r w:rsidRPr="00A94C28">
              <w:rPr>
                <w:rFonts w:ascii="Times New Roman" w:eastAsia="Times New Roman" w:hAnsi="Times New Roman"/>
                <w:color w:val="000000"/>
                <w:sz w:val="24"/>
                <w:szCs w:val="24"/>
              </w:rPr>
              <w:t xml:space="preserve"> /Овчинникова Т.С. </w:t>
            </w:r>
            <w:proofErr w:type="gramStart"/>
            <w:r w:rsidRPr="00A94C28">
              <w:rPr>
                <w:rFonts w:ascii="Times New Roman" w:eastAsia="Times New Roman" w:hAnsi="Times New Roman"/>
                <w:color w:val="000000"/>
                <w:sz w:val="24"/>
                <w:szCs w:val="24"/>
              </w:rPr>
              <w:t xml:space="preserve">  .</w:t>
            </w:r>
            <w:proofErr w:type="gramEnd"/>
            <w:r w:rsidRPr="00A94C28">
              <w:rPr>
                <w:rFonts w:ascii="Times New Roman" w:eastAsia="Times New Roman" w:hAnsi="Times New Roman"/>
                <w:color w:val="000000"/>
                <w:sz w:val="24"/>
                <w:szCs w:val="24"/>
              </w:rPr>
              <w:t xml:space="preserve"> – СПб: </w:t>
            </w:r>
            <w:proofErr w:type="gramStart"/>
            <w:r w:rsidRPr="00A94C28">
              <w:rPr>
                <w:rFonts w:ascii="Times New Roman" w:eastAsia="Times New Roman" w:hAnsi="Times New Roman"/>
                <w:color w:val="000000"/>
                <w:sz w:val="24"/>
                <w:szCs w:val="24"/>
              </w:rPr>
              <w:t>КАРО,  2021</w:t>
            </w:r>
            <w:proofErr w:type="gramEnd"/>
            <w:r w:rsidRPr="00A94C28">
              <w:rPr>
                <w:rFonts w:ascii="Times New Roman" w:eastAsia="Times New Roman" w:hAnsi="Times New Roman"/>
                <w:color w:val="000000"/>
                <w:sz w:val="24"/>
                <w:szCs w:val="24"/>
              </w:rPr>
              <w:t>г. – (Популярная логопедия).</w:t>
            </w:r>
          </w:p>
          <w:p w14:paraId="546FF0D4" w14:textId="77777777" w:rsidR="00A94C28" w:rsidRPr="00A94C28" w:rsidRDefault="00A94C28" w:rsidP="00A94C28">
            <w:pPr>
              <w:ind w:left="59"/>
              <w:jc w:val="both"/>
              <w:rPr>
                <w:rFonts w:ascii="Times New Roman" w:hAnsi="Times New Roman"/>
                <w:sz w:val="24"/>
                <w:szCs w:val="24"/>
              </w:rPr>
            </w:pPr>
            <w:r w:rsidRPr="00A94C28">
              <w:rPr>
                <w:rFonts w:ascii="Times New Roman" w:hAnsi="Times New Roman"/>
                <w:sz w:val="24"/>
                <w:szCs w:val="24"/>
              </w:rPr>
              <w:t xml:space="preserve">2. И.М. Каплунова «Сударушка. Детские танцы» (методическое пособие с  </w:t>
            </w:r>
            <w:r w:rsidRPr="00A94C28">
              <w:rPr>
                <w:rFonts w:ascii="Times New Roman" w:eastAsia="Batang" w:hAnsi="Times New Roman"/>
                <w:iCs/>
                <w:sz w:val="24"/>
                <w:szCs w:val="24"/>
              </w:rPr>
              <w:t xml:space="preserve">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диском. </w:t>
            </w:r>
            <w:r w:rsidRPr="00A94C28">
              <w:rPr>
                <w:rFonts w:ascii="Times New Roman" w:hAnsi="Times New Roman"/>
                <w:sz w:val="24"/>
                <w:szCs w:val="24"/>
              </w:rPr>
              <w:t xml:space="preserve"> Библиотека программы «Ладушки») </w:t>
            </w:r>
            <w:proofErr w:type="gramStart"/>
            <w:r w:rsidRPr="00A94C28">
              <w:rPr>
                <w:rFonts w:ascii="Times New Roman" w:hAnsi="Times New Roman"/>
                <w:sz w:val="24"/>
                <w:szCs w:val="24"/>
              </w:rPr>
              <w:t xml:space="preserve">-  </w:t>
            </w:r>
            <w:proofErr w:type="spellStart"/>
            <w:r w:rsidRPr="00A94C28">
              <w:rPr>
                <w:rFonts w:ascii="Times New Roman" w:hAnsi="Times New Roman"/>
                <w:sz w:val="24"/>
                <w:szCs w:val="24"/>
              </w:rPr>
              <w:t>Издательвство</w:t>
            </w:r>
            <w:proofErr w:type="spellEnd"/>
            <w:proofErr w:type="gramEnd"/>
            <w:r w:rsidRPr="00A94C28">
              <w:rPr>
                <w:rFonts w:ascii="Times New Roman" w:hAnsi="Times New Roman"/>
                <w:sz w:val="24"/>
                <w:szCs w:val="24"/>
              </w:rPr>
              <w:t xml:space="preserve">  ООО «Лансье», 2020 г.</w:t>
            </w:r>
          </w:p>
          <w:p w14:paraId="6576DAC5" w14:textId="77777777" w:rsidR="00A94C28" w:rsidRPr="00A94C28" w:rsidRDefault="00A94C28" w:rsidP="00A94C28">
            <w:pPr>
              <w:shd w:val="clear" w:color="auto" w:fill="FFFFFF"/>
              <w:ind w:left="59"/>
              <w:jc w:val="both"/>
              <w:rPr>
                <w:rFonts w:ascii="Times New Roman" w:hAnsi="Times New Roman"/>
                <w:sz w:val="24"/>
                <w:szCs w:val="24"/>
              </w:rPr>
            </w:pPr>
            <w:r w:rsidRPr="00A94C28">
              <w:rPr>
                <w:rFonts w:ascii="Times New Roman" w:hAnsi="Times New Roman"/>
                <w:sz w:val="24"/>
                <w:szCs w:val="24"/>
              </w:rPr>
              <w:t xml:space="preserve">3. Иллюстрационный </w:t>
            </w:r>
            <w:proofErr w:type="gramStart"/>
            <w:r w:rsidRPr="00A94C28">
              <w:rPr>
                <w:rFonts w:ascii="Times New Roman" w:hAnsi="Times New Roman"/>
                <w:sz w:val="24"/>
                <w:szCs w:val="24"/>
              </w:rPr>
              <w:t>материал  Е.А.</w:t>
            </w:r>
            <w:proofErr w:type="gramEnd"/>
            <w:r w:rsidRPr="00A94C28">
              <w:rPr>
                <w:rFonts w:ascii="Times New Roman" w:hAnsi="Times New Roman"/>
                <w:sz w:val="24"/>
                <w:szCs w:val="24"/>
              </w:rPr>
              <w:t xml:space="preserve"> Судакова «Музыкальное воспитание в семье» (методические рекомендации для родителей). - </w:t>
            </w:r>
            <w:proofErr w:type="gramStart"/>
            <w:r w:rsidRPr="00A94C28">
              <w:rPr>
                <w:rFonts w:ascii="Times New Roman" w:eastAsia="Times New Roman" w:hAnsi="Times New Roman"/>
                <w:color w:val="000000"/>
                <w:sz w:val="24"/>
                <w:szCs w:val="24"/>
              </w:rPr>
              <w:t>СПб :</w:t>
            </w:r>
            <w:proofErr w:type="gramEnd"/>
            <w:r w:rsidRPr="00A94C28">
              <w:rPr>
                <w:rFonts w:ascii="Times New Roman" w:eastAsia="Times New Roman" w:hAnsi="Times New Roman"/>
                <w:color w:val="000000"/>
                <w:sz w:val="24"/>
                <w:szCs w:val="24"/>
              </w:rPr>
              <w:t xml:space="preserve"> ООО «Издательство  «ДЕТСТВО-ПРЕСС» 2013г.</w:t>
            </w:r>
          </w:p>
          <w:p w14:paraId="1BB39BAC" w14:textId="77777777" w:rsidR="00A94C28" w:rsidRPr="00A94C28" w:rsidRDefault="00A94C28" w:rsidP="00A94C28">
            <w:pPr>
              <w:ind w:left="59"/>
              <w:jc w:val="both"/>
              <w:rPr>
                <w:rFonts w:ascii="Times New Roman" w:hAnsi="Times New Roman"/>
                <w:sz w:val="24"/>
                <w:szCs w:val="24"/>
                <w:lang w:eastAsia="ar-SA"/>
              </w:rPr>
            </w:pPr>
            <w:r w:rsidRPr="00A94C28">
              <w:rPr>
                <w:rFonts w:ascii="Times New Roman" w:hAnsi="Times New Roman"/>
                <w:sz w:val="24"/>
                <w:szCs w:val="24"/>
              </w:rPr>
              <w:t xml:space="preserve">4. Иллюстрационный </w:t>
            </w:r>
            <w:proofErr w:type="gramStart"/>
            <w:r w:rsidRPr="00A94C28">
              <w:rPr>
                <w:rFonts w:ascii="Times New Roman" w:hAnsi="Times New Roman"/>
                <w:sz w:val="24"/>
                <w:szCs w:val="24"/>
              </w:rPr>
              <w:t>материал  портреты</w:t>
            </w:r>
            <w:proofErr w:type="gramEnd"/>
            <w:r w:rsidRPr="00A94C28">
              <w:rPr>
                <w:rFonts w:ascii="Times New Roman" w:hAnsi="Times New Roman"/>
                <w:sz w:val="24"/>
                <w:szCs w:val="24"/>
              </w:rPr>
              <w:t xml:space="preserve"> русских, зарубежных композиторов.</w:t>
            </w:r>
          </w:p>
          <w:p w14:paraId="5467E2BC" w14:textId="77777777" w:rsidR="00A94C28" w:rsidRPr="00A94C28" w:rsidRDefault="00A94C28" w:rsidP="00A94C28">
            <w:pPr>
              <w:ind w:left="59" w:firstLine="1"/>
              <w:jc w:val="both"/>
              <w:rPr>
                <w:rFonts w:ascii="Times New Roman" w:eastAsia="Times New Roman" w:hAnsi="Times New Roman"/>
                <w:color w:val="000000"/>
                <w:sz w:val="24"/>
                <w:szCs w:val="24"/>
              </w:rPr>
            </w:pPr>
            <w:r w:rsidRPr="00A94C28">
              <w:rPr>
                <w:rFonts w:ascii="Times New Roman" w:hAnsi="Times New Roman"/>
                <w:sz w:val="24"/>
                <w:szCs w:val="24"/>
                <w:lang w:eastAsia="ar-SA"/>
              </w:rPr>
              <w:t>5. Наглядно-дидактический комплект «Музыкальные инструменты» (Издательство Москва «Мозаика - Синтез», 2012г.)</w:t>
            </w:r>
          </w:p>
          <w:p w14:paraId="30722A8D" w14:textId="77777777" w:rsidR="00A94C28" w:rsidRPr="00A94C28" w:rsidRDefault="00A94C28" w:rsidP="00A94C28">
            <w:pPr>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6.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«Ладушки». Программа по музыкальному воспитанию детей дошкольного возраста</w:t>
            </w:r>
            <w:proofErr w:type="gramStart"/>
            <w:r w:rsidRPr="00A94C28">
              <w:rPr>
                <w:rFonts w:ascii="Times New Roman" w:eastAsia="Times New Roman" w:hAnsi="Times New Roman"/>
                <w:color w:val="000000"/>
                <w:sz w:val="24"/>
                <w:szCs w:val="24"/>
              </w:rPr>
              <w:t>. .</w:t>
            </w:r>
            <w:proofErr w:type="gramEnd"/>
            <w:r w:rsidRPr="00A94C28">
              <w:rPr>
                <w:rFonts w:ascii="Times New Roman" w:eastAsia="Times New Roman" w:hAnsi="Times New Roman"/>
                <w:color w:val="000000"/>
                <w:sz w:val="24"/>
                <w:szCs w:val="24"/>
              </w:rPr>
              <w:t xml:space="preserve"> </w:t>
            </w:r>
            <w:proofErr w:type="spellStart"/>
            <w:r w:rsidRPr="00A94C28">
              <w:rPr>
                <w:rFonts w:ascii="Times New Roman" w:eastAsia="Times New Roman" w:hAnsi="Times New Roman"/>
                <w:color w:val="000000"/>
                <w:sz w:val="24"/>
                <w:szCs w:val="24"/>
              </w:rPr>
              <w:t>С.Петербург</w:t>
            </w:r>
            <w:proofErr w:type="spellEnd"/>
            <w:r w:rsidRPr="00A94C28">
              <w:rPr>
                <w:rFonts w:ascii="Times New Roman" w:eastAsia="Times New Roman" w:hAnsi="Times New Roman"/>
                <w:color w:val="000000"/>
                <w:sz w:val="24"/>
                <w:szCs w:val="24"/>
              </w:rPr>
              <w:t>.: Реноме.</w:t>
            </w:r>
          </w:p>
          <w:p w14:paraId="26D73E6A"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7.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Ясельная группа. СПб. Изд-во «Композитор» 2017г.</w:t>
            </w:r>
          </w:p>
          <w:p w14:paraId="2A821E2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8.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Младшая группа. СПб. Изд-</w:t>
            </w:r>
            <w:proofErr w:type="gramStart"/>
            <w:r w:rsidRPr="00A94C28">
              <w:rPr>
                <w:rFonts w:ascii="Times New Roman" w:eastAsia="Times New Roman" w:hAnsi="Times New Roman"/>
                <w:color w:val="000000"/>
                <w:sz w:val="24"/>
                <w:szCs w:val="24"/>
              </w:rPr>
              <w:t>во  «</w:t>
            </w:r>
            <w:proofErr w:type="gramEnd"/>
            <w:r w:rsidRPr="00A94C28">
              <w:rPr>
                <w:rFonts w:ascii="Times New Roman" w:eastAsia="Times New Roman" w:hAnsi="Times New Roman"/>
                <w:color w:val="000000"/>
                <w:sz w:val="24"/>
                <w:szCs w:val="24"/>
              </w:rPr>
              <w:t>Композитор» 2017г.</w:t>
            </w:r>
          </w:p>
          <w:p w14:paraId="5CCBC07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9.Каплунова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Средняя группа. СПб. Изд-во «Композитор» 2018г.</w:t>
            </w:r>
          </w:p>
          <w:p w14:paraId="0FA39091"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10. 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Старшая группа. СПб. Изд-во «Композитор» 2018г.</w:t>
            </w:r>
          </w:p>
          <w:p w14:paraId="10EDBD68" w14:textId="77777777" w:rsidR="00A94C28" w:rsidRP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11.Каплунова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w:t>
            </w:r>
            <w:proofErr w:type="gramStart"/>
            <w:r w:rsidRPr="00A94C28">
              <w:rPr>
                <w:rFonts w:ascii="Times New Roman" w:eastAsia="Times New Roman" w:hAnsi="Times New Roman"/>
                <w:color w:val="000000"/>
                <w:sz w:val="24"/>
                <w:szCs w:val="24"/>
              </w:rPr>
              <w:t>группа .</w:t>
            </w:r>
            <w:proofErr w:type="gramEnd"/>
            <w:r w:rsidRPr="00A94C28">
              <w:rPr>
                <w:rFonts w:ascii="Times New Roman" w:eastAsia="Times New Roman" w:hAnsi="Times New Roman"/>
                <w:color w:val="000000"/>
                <w:sz w:val="24"/>
                <w:szCs w:val="24"/>
              </w:rPr>
              <w:t xml:space="preserve"> СПб. Изд-во «Композитор» 2018г.</w:t>
            </w:r>
          </w:p>
          <w:p w14:paraId="3F5904B7" w14:textId="77777777" w:rsidR="00A94C28" w:rsidRDefault="00A94C28" w:rsidP="00A94C28">
            <w:pPr>
              <w:shd w:val="clear" w:color="auto" w:fill="FFFFFF"/>
              <w:ind w:left="59"/>
              <w:jc w:val="both"/>
              <w:rPr>
                <w:rFonts w:ascii="Times New Roman" w:eastAsia="Times New Roman" w:hAnsi="Times New Roman"/>
                <w:color w:val="000000"/>
                <w:sz w:val="24"/>
                <w:szCs w:val="24"/>
              </w:rPr>
            </w:pPr>
            <w:r w:rsidRPr="00A94C28">
              <w:rPr>
                <w:rFonts w:ascii="Times New Roman" w:eastAsia="Times New Roman" w:hAnsi="Times New Roman"/>
                <w:color w:val="000000"/>
                <w:sz w:val="24"/>
                <w:szCs w:val="24"/>
              </w:rPr>
              <w:t xml:space="preserve">12.Каплунова И., </w:t>
            </w:r>
            <w:proofErr w:type="spellStart"/>
            <w:r w:rsidRPr="00A94C28">
              <w:rPr>
                <w:rFonts w:ascii="Times New Roman" w:eastAsia="Times New Roman" w:hAnsi="Times New Roman"/>
                <w:color w:val="000000"/>
                <w:sz w:val="24"/>
                <w:szCs w:val="24"/>
              </w:rPr>
              <w:t>Новоскольцева</w:t>
            </w:r>
            <w:proofErr w:type="spellEnd"/>
            <w:r w:rsidRPr="00A94C28">
              <w:rPr>
                <w:rFonts w:ascii="Times New Roman" w:eastAsia="Times New Roman" w:hAnsi="Times New Roman"/>
                <w:color w:val="000000"/>
                <w:sz w:val="24"/>
                <w:szCs w:val="24"/>
              </w:rPr>
              <w:t xml:space="preserve"> И. Праздник каждый день. Подготовительная </w:t>
            </w:r>
            <w:proofErr w:type="gramStart"/>
            <w:r w:rsidRPr="00A94C28">
              <w:rPr>
                <w:rFonts w:ascii="Times New Roman" w:eastAsia="Times New Roman" w:hAnsi="Times New Roman"/>
                <w:color w:val="000000"/>
                <w:sz w:val="24"/>
                <w:szCs w:val="24"/>
              </w:rPr>
              <w:t>группа .</w:t>
            </w:r>
            <w:proofErr w:type="gramEnd"/>
            <w:r w:rsidRPr="00A94C28">
              <w:rPr>
                <w:rFonts w:ascii="Times New Roman" w:eastAsia="Times New Roman" w:hAnsi="Times New Roman"/>
                <w:color w:val="000000"/>
                <w:sz w:val="24"/>
                <w:szCs w:val="24"/>
              </w:rPr>
              <w:t xml:space="preserve"> Дополнительный материал СПб. Изд-во «Композитор» 2018г.</w:t>
            </w:r>
          </w:p>
          <w:p w14:paraId="698A9C4A" w14:textId="65F201B3" w:rsidR="00A94C28" w:rsidRPr="00A94C28" w:rsidRDefault="00A94C28" w:rsidP="00A94C28">
            <w:pPr>
              <w:jc w:val="both"/>
              <w:rPr>
                <w:rFonts w:ascii="Times New Roman" w:hAnsi="Times New Roman"/>
                <w:sz w:val="24"/>
                <w:szCs w:val="24"/>
                <w:lang w:eastAsia="ar-SA"/>
              </w:rPr>
            </w:pPr>
            <w:r>
              <w:rPr>
                <w:rFonts w:ascii="Times New Roman" w:hAnsi="Times New Roman"/>
                <w:sz w:val="24"/>
                <w:szCs w:val="24"/>
              </w:rPr>
              <w:t>1</w:t>
            </w:r>
            <w:r w:rsidR="008B673C">
              <w:rPr>
                <w:rFonts w:ascii="Times New Roman" w:hAnsi="Times New Roman"/>
                <w:sz w:val="24"/>
                <w:szCs w:val="24"/>
              </w:rPr>
              <w:t>3</w:t>
            </w:r>
            <w:r>
              <w:rPr>
                <w:rFonts w:ascii="Times New Roman" w:hAnsi="Times New Roman"/>
                <w:sz w:val="24"/>
                <w:szCs w:val="24"/>
              </w:rPr>
              <w:t xml:space="preserve">. </w:t>
            </w:r>
            <w:r w:rsidRPr="00A94C28">
              <w:rPr>
                <w:rFonts w:ascii="Times New Roman" w:hAnsi="Times New Roman"/>
                <w:sz w:val="24"/>
                <w:szCs w:val="24"/>
              </w:rPr>
              <w:t xml:space="preserve">Наглядное </w:t>
            </w:r>
            <w:proofErr w:type="gramStart"/>
            <w:r w:rsidRPr="00A94C28">
              <w:rPr>
                <w:rFonts w:ascii="Times New Roman" w:hAnsi="Times New Roman"/>
                <w:sz w:val="24"/>
                <w:szCs w:val="24"/>
              </w:rPr>
              <w:t xml:space="preserve">пособие  </w:t>
            </w:r>
            <w:proofErr w:type="spellStart"/>
            <w:r w:rsidRPr="00A94C28">
              <w:rPr>
                <w:rFonts w:ascii="Times New Roman" w:hAnsi="Times New Roman"/>
                <w:sz w:val="24"/>
                <w:szCs w:val="24"/>
                <w:lang w:eastAsia="ar-SA"/>
              </w:rPr>
              <w:t>С.В.Конкевич</w:t>
            </w:r>
            <w:proofErr w:type="spellEnd"/>
            <w:proofErr w:type="gramEnd"/>
            <w:r w:rsidRPr="00A94C28">
              <w:rPr>
                <w:rFonts w:ascii="Times New Roman" w:hAnsi="Times New Roman"/>
                <w:sz w:val="24"/>
                <w:szCs w:val="24"/>
                <w:lang w:eastAsia="ar-SA"/>
              </w:rPr>
              <w:t xml:space="preserve"> «Мир музыкальных </w:t>
            </w:r>
          </w:p>
          <w:p w14:paraId="059AAEDC" w14:textId="77777777" w:rsidR="00A94C28" w:rsidRPr="00A94C28" w:rsidRDefault="00A94C28" w:rsidP="00A94C28">
            <w:pPr>
              <w:shd w:val="clear" w:color="auto" w:fill="FFFFFF"/>
              <w:ind w:left="59"/>
              <w:jc w:val="both"/>
              <w:rPr>
                <w:rFonts w:ascii="Times New Roman" w:hAnsi="Times New Roman"/>
                <w:sz w:val="24"/>
                <w:szCs w:val="24"/>
                <w:lang w:eastAsia="ar-SA"/>
              </w:rPr>
            </w:pPr>
            <w:r w:rsidRPr="00A94C28">
              <w:rPr>
                <w:rFonts w:ascii="Times New Roman" w:hAnsi="Times New Roman"/>
                <w:sz w:val="24"/>
                <w:szCs w:val="24"/>
                <w:lang w:eastAsia="ar-SA"/>
              </w:rPr>
              <w:t>образов». – Санкт –</w:t>
            </w:r>
            <w:proofErr w:type="gramStart"/>
            <w:r w:rsidRPr="00A94C28">
              <w:rPr>
                <w:rFonts w:ascii="Times New Roman" w:hAnsi="Times New Roman"/>
                <w:sz w:val="24"/>
                <w:szCs w:val="24"/>
                <w:lang w:eastAsia="ar-SA"/>
              </w:rPr>
              <w:t xml:space="preserve">Петербург,  </w:t>
            </w:r>
            <w:r w:rsidRPr="00A94C28">
              <w:rPr>
                <w:rFonts w:ascii="Times New Roman" w:eastAsia="Times New Roman" w:hAnsi="Times New Roman"/>
                <w:sz w:val="24"/>
                <w:szCs w:val="24"/>
              </w:rPr>
              <w:t>«</w:t>
            </w:r>
            <w:proofErr w:type="gramEnd"/>
            <w:r w:rsidRPr="00A94C28">
              <w:rPr>
                <w:rFonts w:ascii="Times New Roman" w:eastAsia="Times New Roman" w:hAnsi="Times New Roman"/>
                <w:sz w:val="24"/>
                <w:szCs w:val="24"/>
              </w:rPr>
              <w:t>ИЗДАТЕЛЬСТВО «ДЕТСТВО-ПРЕСС» 2013г.</w:t>
            </w:r>
          </w:p>
          <w:p w14:paraId="1A32D796" w14:textId="5404371C" w:rsidR="00A94C28" w:rsidRPr="00A94C28" w:rsidRDefault="00A94C28" w:rsidP="00A94C28">
            <w:pPr>
              <w:jc w:val="both"/>
              <w:rPr>
                <w:rFonts w:ascii="Times New Roman" w:hAnsi="Times New Roman"/>
                <w:sz w:val="24"/>
                <w:szCs w:val="24"/>
                <w:lang w:eastAsia="ar-SA"/>
              </w:rPr>
            </w:pPr>
            <w:r>
              <w:rPr>
                <w:rFonts w:ascii="Times New Roman" w:hAnsi="Times New Roman"/>
                <w:sz w:val="24"/>
                <w:szCs w:val="24"/>
                <w:lang w:eastAsia="ar-SA"/>
              </w:rPr>
              <w:t>1</w:t>
            </w:r>
            <w:r w:rsidR="008B673C">
              <w:rPr>
                <w:rFonts w:ascii="Times New Roman" w:hAnsi="Times New Roman"/>
                <w:sz w:val="24"/>
                <w:szCs w:val="24"/>
                <w:lang w:eastAsia="ar-SA"/>
              </w:rPr>
              <w:t>4</w:t>
            </w:r>
            <w:r>
              <w:rPr>
                <w:rFonts w:ascii="Times New Roman" w:hAnsi="Times New Roman"/>
                <w:sz w:val="24"/>
                <w:szCs w:val="24"/>
                <w:lang w:eastAsia="ar-SA"/>
              </w:rPr>
              <w:t xml:space="preserve">. </w:t>
            </w:r>
            <w:r w:rsidRPr="00A94C28">
              <w:rPr>
                <w:rFonts w:ascii="Times New Roman" w:hAnsi="Times New Roman"/>
                <w:sz w:val="24"/>
                <w:szCs w:val="24"/>
                <w:lang w:eastAsia="ar-SA"/>
              </w:rPr>
              <w:t xml:space="preserve"> Журнал «Справочник музыкального руководителя» (2012-2017 гг.)</w:t>
            </w:r>
          </w:p>
          <w:p w14:paraId="2B8548AB" w14:textId="146C95B7" w:rsidR="00A94C28" w:rsidRPr="00A94C28" w:rsidRDefault="00A94C28" w:rsidP="00A94C28">
            <w:pPr>
              <w:jc w:val="both"/>
              <w:rPr>
                <w:rFonts w:ascii="Times New Roman" w:hAnsi="Times New Roman"/>
                <w:sz w:val="24"/>
                <w:szCs w:val="24"/>
                <w:lang w:eastAsia="ar-SA"/>
              </w:rPr>
            </w:pPr>
            <w:r w:rsidRPr="00A94C28">
              <w:rPr>
                <w:rFonts w:ascii="Times New Roman" w:hAnsi="Times New Roman"/>
                <w:sz w:val="24"/>
                <w:szCs w:val="24"/>
                <w:lang w:eastAsia="ar-SA"/>
              </w:rPr>
              <w:t xml:space="preserve"> </w:t>
            </w:r>
            <w:r>
              <w:rPr>
                <w:rFonts w:ascii="Times New Roman" w:hAnsi="Times New Roman"/>
                <w:sz w:val="24"/>
                <w:szCs w:val="24"/>
                <w:lang w:eastAsia="ar-SA"/>
              </w:rPr>
              <w:t>1</w:t>
            </w:r>
            <w:r w:rsidR="008B673C">
              <w:rPr>
                <w:rFonts w:ascii="Times New Roman" w:hAnsi="Times New Roman"/>
                <w:sz w:val="24"/>
                <w:szCs w:val="24"/>
                <w:lang w:eastAsia="ar-SA"/>
              </w:rPr>
              <w:t>5</w:t>
            </w:r>
            <w:r>
              <w:rPr>
                <w:rFonts w:ascii="Times New Roman" w:hAnsi="Times New Roman"/>
                <w:sz w:val="24"/>
                <w:szCs w:val="24"/>
                <w:lang w:eastAsia="ar-SA"/>
              </w:rPr>
              <w:t xml:space="preserve">. </w:t>
            </w:r>
            <w:r w:rsidRPr="00A94C28">
              <w:rPr>
                <w:rFonts w:ascii="Times New Roman" w:hAnsi="Times New Roman"/>
                <w:sz w:val="24"/>
                <w:szCs w:val="24"/>
                <w:lang w:eastAsia="ar-SA"/>
              </w:rPr>
              <w:t xml:space="preserve">Журнал «Музыкальная палитра» (2007, 2008, 2011,2012, 2013,2014, </w:t>
            </w:r>
          </w:p>
          <w:p w14:paraId="0EBA34BE" w14:textId="239350DD" w:rsidR="00A94C28" w:rsidRDefault="00A94C28" w:rsidP="00A94C28">
            <w:pPr>
              <w:jc w:val="both"/>
              <w:rPr>
                <w:rFonts w:ascii="Times New Roman" w:hAnsi="Times New Roman"/>
                <w:sz w:val="24"/>
                <w:szCs w:val="24"/>
                <w:lang w:eastAsia="ar-SA"/>
              </w:rPr>
            </w:pPr>
            <w:r w:rsidRPr="00A94C28">
              <w:rPr>
                <w:rFonts w:ascii="Times New Roman" w:hAnsi="Times New Roman"/>
                <w:sz w:val="24"/>
                <w:szCs w:val="24"/>
                <w:lang w:eastAsia="ar-SA"/>
              </w:rPr>
              <w:tab/>
              <w:t>2015,2016,2018, 2021 г.).</w:t>
            </w:r>
          </w:p>
        </w:tc>
      </w:tr>
      <w:tr w:rsidR="00A94C28" w14:paraId="0A4C2CDA" w14:textId="77777777" w:rsidTr="00A94C28">
        <w:tc>
          <w:tcPr>
            <w:tcW w:w="2243" w:type="dxa"/>
          </w:tcPr>
          <w:p w14:paraId="2C4BFC73" w14:textId="77777777" w:rsidR="00A94C28" w:rsidRPr="00A94C28" w:rsidRDefault="00A94C28" w:rsidP="00A94C28">
            <w:pPr>
              <w:jc w:val="both"/>
              <w:rPr>
                <w:rFonts w:ascii="Times New Roman" w:hAnsi="Times New Roman"/>
                <w:sz w:val="24"/>
                <w:szCs w:val="24"/>
                <w:lang w:eastAsia="ar-SA"/>
              </w:rPr>
            </w:pPr>
            <w:r w:rsidRPr="00A94C28">
              <w:rPr>
                <w:rFonts w:ascii="Times New Roman" w:hAnsi="Times New Roman"/>
                <w:b/>
                <w:sz w:val="24"/>
                <w:szCs w:val="24"/>
                <w:lang w:eastAsia="ar-SA"/>
              </w:rPr>
              <w:t xml:space="preserve">Картотека </w:t>
            </w:r>
            <w:r w:rsidRPr="00A94C28">
              <w:rPr>
                <w:rFonts w:ascii="Times New Roman" w:hAnsi="Times New Roman"/>
                <w:b/>
                <w:sz w:val="24"/>
                <w:szCs w:val="24"/>
              </w:rPr>
              <w:t xml:space="preserve">музыкальных тематических сборников на </w:t>
            </w:r>
            <w:r w:rsidRPr="00A94C28">
              <w:rPr>
                <w:rFonts w:ascii="Times New Roman" w:hAnsi="Times New Roman"/>
                <w:b/>
                <w:sz w:val="24"/>
                <w:szCs w:val="24"/>
                <w:lang w:val="en-US"/>
              </w:rPr>
              <w:t>CD</w:t>
            </w:r>
            <w:r w:rsidRPr="00A94C28">
              <w:rPr>
                <w:rFonts w:ascii="Times New Roman" w:hAnsi="Times New Roman"/>
                <w:b/>
                <w:sz w:val="24"/>
                <w:szCs w:val="24"/>
                <w:lang w:eastAsia="ar-SA"/>
              </w:rPr>
              <w:t>:</w:t>
            </w:r>
          </w:p>
          <w:p w14:paraId="685C6561" w14:textId="77777777" w:rsidR="00A94C28" w:rsidRDefault="00A94C28" w:rsidP="00A94C28">
            <w:pPr>
              <w:jc w:val="both"/>
              <w:rPr>
                <w:rFonts w:ascii="Times New Roman" w:hAnsi="Times New Roman"/>
                <w:sz w:val="24"/>
                <w:szCs w:val="24"/>
              </w:rPr>
            </w:pPr>
          </w:p>
        </w:tc>
        <w:tc>
          <w:tcPr>
            <w:tcW w:w="7327" w:type="dxa"/>
          </w:tcPr>
          <w:p w14:paraId="7AB1931A" w14:textId="77777777" w:rsidR="00A94C28" w:rsidRPr="00A94C28" w:rsidRDefault="00A94C28" w:rsidP="00A94C28">
            <w:pPr>
              <w:widowControl w:val="0"/>
              <w:numPr>
                <w:ilvl w:val="0"/>
                <w:numId w:val="45"/>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диски («Песни военных лет», «Классическая музыка и звуки природы для детей», «Звезды казачьих песен», «Русские народные сказки», «Народный ансамбль ложкарей»).</w:t>
            </w:r>
          </w:p>
          <w:p w14:paraId="0965489B" w14:textId="77777777" w:rsidR="00A94C28" w:rsidRPr="00A94C28" w:rsidRDefault="00A94C28" w:rsidP="00A94C28">
            <w:pPr>
              <w:widowControl w:val="0"/>
              <w:numPr>
                <w:ilvl w:val="0"/>
                <w:numId w:val="45"/>
              </w:numPr>
              <w:shd w:val="clear" w:color="auto" w:fill="FFFFFF"/>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Танцевальная музыка разнохарактерная на </w:t>
            </w:r>
            <w:r w:rsidRPr="00A94C28">
              <w:rPr>
                <w:rFonts w:ascii="Times New Roman" w:eastAsia="Batang" w:hAnsi="Times New Roman"/>
                <w:iCs/>
                <w:sz w:val="24"/>
                <w:szCs w:val="24"/>
                <w:lang w:val="en-US"/>
              </w:rPr>
              <w:t>CD</w:t>
            </w:r>
            <w:r w:rsidRPr="00A94C28">
              <w:rPr>
                <w:rFonts w:ascii="Times New Roman" w:eastAsia="Batang" w:hAnsi="Times New Roman"/>
                <w:iCs/>
                <w:sz w:val="24"/>
                <w:szCs w:val="24"/>
              </w:rPr>
              <w:t xml:space="preserve"> дисках.     </w:t>
            </w:r>
          </w:p>
          <w:p w14:paraId="0D9F150A" w14:textId="77777777" w:rsidR="00A94C28" w:rsidRPr="00A94C28" w:rsidRDefault="00A94C28" w:rsidP="00A94C28">
            <w:pPr>
              <w:widowControl w:val="0"/>
              <w:numPr>
                <w:ilvl w:val="0"/>
                <w:numId w:val="45"/>
              </w:numPr>
              <w:shd w:val="clear" w:color="auto" w:fill="FFFFFF"/>
              <w:suppressAutoHyphens/>
              <w:jc w:val="both"/>
              <w:rPr>
                <w:rFonts w:ascii="Times New Roman" w:hAnsi="Times New Roman"/>
                <w:sz w:val="24"/>
                <w:szCs w:val="24"/>
                <w:lang w:eastAsia="ar-SA"/>
              </w:rPr>
            </w:pPr>
            <w:r w:rsidRPr="00A94C28">
              <w:rPr>
                <w:rFonts w:ascii="Times New Roman" w:eastAsia="Batang" w:hAnsi="Times New Roman"/>
                <w:iCs/>
                <w:sz w:val="24"/>
                <w:szCs w:val="24"/>
              </w:rPr>
              <w:t>Фонотека по программе «Ладушки» для всех возрастных групп.</w:t>
            </w:r>
          </w:p>
          <w:p w14:paraId="3BAA2B4E" w14:textId="77777777" w:rsidR="00A94C28" w:rsidRDefault="00A94C28" w:rsidP="00A94C28">
            <w:pPr>
              <w:jc w:val="both"/>
              <w:rPr>
                <w:rFonts w:ascii="Times New Roman" w:hAnsi="Times New Roman"/>
                <w:sz w:val="24"/>
                <w:szCs w:val="24"/>
              </w:rPr>
            </w:pPr>
          </w:p>
        </w:tc>
      </w:tr>
      <w:tr w:rsidR="00A94C28" w14:paraId="37878B6A" w14:textId="77777777" w:rsidTr="00A94C28">
        <w:tc>
          <w:tcPr>
            <w:tcW w:w="2243" w:type="dxa"/>
          </w:tcPr>
          <w:p w14:paraId="766D47A2" w14:textId="77777777" w:rsidR="00A94C28" w:rsidRPr="00A94C28" w:rsidRDefault="00A94C28" w:rsidP="00A94C28">
            <w:pPr>
              <w:jc w:val="both"/>
              <w:rPr>
                <w:rFonts w:ascii="Times New Roman" w:hAnsi="Times New Roman"/>
                <w:b/>
                <w:sz w:val="24"/>
                <w:szCs w:val="24"/>
                <w:lang w:eastAsia="ar-SA"/>
              </w:rPr>
            </w:pPr>
            <w:r w:rsidRPr="00A94C28">
              <w:rPr>
                <w:rFonts w:ascii="Times New Roman" w:hAnsi="Times New Roman"/>
                <w:b/>
                <w:sz w:val="24"/>
                <w:szCs w:val="24"/>
                <w:lang w:eastAsia="ar-SA"/>
              </w:rPr>
              <w:t xml:space="preserve">Картотека </w:t>
            </w:r>
            <w:r w:rsidRPr="00A94C28">
              <w:rPr>
                <w:rFonts w:ascii="Times New Roman" w:hAnsi="Times New Roman"/>
                <w:b/>
                <w:sz w:val="24"/>
                <w:szCs w:val="24"/>
                <w:lang w:eastAsia="ar-SA"/>
              </w:rPr>
              <w:lastRenderedPageBreak/>
              <w:t>дидактических игр:</w:t>
            </w:r>
          </w:p>
          <w:p w14:paraId="27614EAF" w14:textId="77777777" w:rsidR="00A94C28" w:rsidRDefault="00A94C28" w:rsidP="00A94C28">
            <w:pPr>
              <w:jc w:val="both"/>
              <w:rPr>
                <w:rFonts w:ascii="Times New Roman" w:hAnsi="Times New Roman"/>
                <w:sz w:val="24"/>
                <w:szCs w:val="24"/>
              </w:rPr>
            </w:pPr>
          </w:p>
        </w:tc>
        <w:tc>
          <w:tcPr>
            <w:tcW w:w="7327" w:type="dxa"/>
          </w:tcPr>
          <w:p w14:paraId="1D11E729"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lastRenderedPageBreak/>
              <w:t>Игры для развития чувства ритма</w:t>
            </w:r>
          </w:p>
          <w:p w14:paraId="52DDD5F4" w14:textId="77777777" w:rsidR="00A94C28" w:rsidRPr="00A94C28" w:rsidRDefault="00A94C28" w:rsidP="00DD3166">
            <w:pPr>
              <w:numPr>
                <w:ilvl w:val="0"/>
                <w:numId w:val="57"/>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lastRenderedPageBreak/>
              <w:t>Песня-танец-марш</w:t>
            </w:r>
          </w:p>
          <w:p w14:paraId="2365C51D" w14:textId="77777777" w:rsidR="00A94C28" w:rsidRPr="00A94C28" w:rsidRDefault="00A94C28" w:rsidP="00DD3166">
            <w:pPr>
              <w:numPr>
                <w:ilvl w:val="0"/>
                <w:numId w:val="57"/>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Ритмическое лото.</w:t>
            </w:r>
          </w:p>
          <w:p w14:paraId="1247AA5A" w14:textId="77777777" w:rsidR="00A94C28" w:rsidRPr="00A94C28" w:rsidRDefault="00A94C28" w:rsidP="00DD3166">
            <w:pPr>
              <w:numPr>
                <w:ilvl w:val="0"/>
                <w:numId w:val="57"/>
              </w:numPr>
              <w:ind w:left="0" w:firstLine="709"/>
              <w:jc w:val="both"/>
              <w:rPr>
                <w:rFonts w:ascii="Times New Roman" w:hAnsi="Times New Roman"/>
                <w:sz w:val="24"/>
                <w:szCs w:val="24"/>
              </w:rPr>
            </w:pPr>
            <w:r w:rsidRPr="00A94C28">
              <w:rPr>
                <w:rFonts w:ascii="Times New Roman" w:hAnsi="Times New Roman"/>
                <w:color w:val="000000"/>
                <w:sz w:val="24"/>
                <w:szCs w:val="24"/>
                <w:lang w:eastAsia="ar-SA"/>
              </w:rPr>
              <w:t>Музыкальные лесенки.</w:t>
            </w:r>
          </w:p>
          <w:p w14:paraId="625EF6BD" w14:textId="77777777" w:rsidR="00A94C28" w:rsidRPr="00A94C28" w:rsidRDefault="00A94C28" w:rsidP="00DD3166">
            <w:pPr>
              <w:numPr>
                <w:ilvl w:val="0"/>
                <w:numId w:val="57"/>
              </w:numPr>
              <w:ind w:left="0" w:firstLine="709"/>
              <w:jc w:val="both"/>
              <w:rPr>
                <w:rFonts w:ascii="Times New Roman" w:hAnsi="Times New Roman"/>
                <w:sz w:val="24"/>
                <w:szCs w:val="24"/>
              </w:rPr>
            </w:pPr>
            <w:r w:rsidRPr="00A94C28">
              <w:rPr>
                <w:rFonts w:ascii="Times New Roman" w:hAnsi="Times New Roman"/>
                <w:sz w:val="24"/>
                <w:szCs w:val="24"/>
              </w:rPr>
              <w:t xml:space="preserve">Учебно-дидактический комплект, игры с разрезными картами </w:t>
            </w:r>
            <w:proofErr w:type="spellStart"/>
            <w:r w:rsidRPr="00A94C28">
              <w:rPr>
                <w:rFonts w:ascii="Times New Roman" w:hAnsi="Times New Roman"/>
                <w:sz w:val="24"/>
                <w:szCs w:val="24"/>
              </w:rPr>
              <w:t>И.Каплунова</w:t>
            </w:r>
            <w:proofErr w:type="spellEnd"/>
            <w:r w:rsidRPr="00A94C28">
              <w:rPr>
                <w:rFonts w:ascii="Times New Roman" w:hAnsi="Times New Roman"/>
                <w:sz w:val="24"/>
                <w:szCs w:val="24"/>
              </w:rPr>
              <w:t xml:space="preserve">, </w:t>
            </w:r>
          </w:p>
          <w:p w14:paraId="7CC668BF" w14:textId="657D553D" w:rsidR="00A94C28" w:rsidRPr="00A94C28" w:rsidRDefault="00A94C28" w:rsidP="00A94C28">
            <w:pPr>
              <w:ind w:left="709"/>
              <w:jc w:val="both"/>
              <w:rPr>
                <w:rFonts w:ascii="Times New Roman" w:hAnsi="Times New Roman"/>
                <w:b/>
                <w:sz w:val="24"/>
                <w:szCs w:val="24"/>
                <w:lang w:eastAsia="ar-SA"/>
              </w:rPr>
            </w:pPr>
            <w:r w:rsidRPr="00A94C28">
              <w:rPr>
                <w:rFonts w:ascii="Times New Roman" w:hAnsi="Times New Roman"/>
                <w:sz w:val="24"/>
                <w:szCs w:val="24"/>
              </w:rPr>
              <w:t xml:space="preserve">И. </w:t>
            </w:r>
            <w:proofErr w:type="spellStart"/>
            <w:r w:rsidRPr="00A94C28">
              <w:rPr>
                <w:rFonts w:ascii="Times New Roman" w:hAnsi="Times New Roman"/>
                <w:sz w:val="24"/>
                <w:szCs w:val="24"/>
              </w:rPr>
              <w:t>Новоскольцева</w:t>
            </w:r>
            <w:proofErr w:type="spellEnd"/>
            <w:r w:rsidRPr="00A94C28">
              <w:rPr>
                <w:rFonts w:ascii="Times New Roman" w:hAnsi="Times New Roman"/>
                <w:sz w:val="24"/>
                <w:szCs w:val="24"/>
              </w:rPr>
              <w:t xml:space="preserve"> «Этот удивительный ритм» (Библиотека программы «Ладушки») </w:t>
            </w:r>
          </w:p>
          <w:p w14:paraId="62AD72FA" w14:textId="77777777" w:rsidR="00A94C28" w:rsidRPr="00A94C28" w:rsidRDefault="00A94C28" w:rsidP="00A94C28">
            <w:pPr>
              <w:ind w:left="360"/>
              <w:jc w:val="both"/>
              <w:rPr>
                <w:rFonts w:ascii="Times New Roman" w:hAnsi="Times New Roman"/>
                <w:b/>
                <w:sz w:val="24"/>
                <w:szCs w:val="24"/>
                <w:lang w:eastAsia="ar-SA"/>
              </w:rPr>
            </w:pPr>
            <w:r w:rsidRPr="00A94C28">
              <w:rPr>
                <w:rFonts w:ascii="Times New Roman" w:hAnsi="Times New Roman"/>
                <w:b/>
                <w:sz w:val="24"/>
                <w:szCs w:val="24"/>
                <w:lang w:eastAsia="ar-SA"/>
              </w:rPr>
              <w:t>Игры на развитие художественного словаря</w:t>
            </w:r>
          </w:p>
          <w:p w14:paraId="3320C9F2" w14:textId="77777777" w:rsidR="00A94C28" w:rsidRPr="00A94C28" w:rsidRDefault="00A94C28" w:rsidP="00A94C28">
            <w:pPr>
              <w:numPr>
                <w:ilvl w:val="0"/>
                <w:numId w:val="50"/>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Хитрая шляпа.</w:t>
            </w:r>
          </w:p>
          <w:p w14:paraId="0BF01CB0" w14:textId="77777777" w:rsidR="00A94C28" w:rsidRPr="00A94C28" w:rsidRDefault="00A94C28" w:rsidP="00A94C28">
            <w:pPr>
              <w:numPr>
                <w:ilvl w:val="0"/>
                <w:numId w:val="50"/>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Мир музыкальных образов.</w:t>
            </w:r>
          </w:p>
          <w:p w14:paraId="15894243" w14:textId="77777777" w:rsidR="00A94C28" w:rsidRPr="00A94C28" w:rsidRDefault="00A94C28" w:rsidP="00A94C28">
            <w:pPr>
              <w:numPr>
                <w:ilvl w:val="0"/>
                <w:numId w:val="49"/>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Конкурс певцов.</w:t>
            </w:r>
          </w:p>
          <w:p w14:paraId="4DBFD244" w14:textId="77777777" w:rsidR="00A94C28" w:rsidRPr="00A94C28" w:rsidRDefault="00A94C28" w:rsidP="00A94C28">
            <w:pPr>
              <w:numPr>
                <w:ilvl w:val="0"/>
                <w:numId w:val="49"/>
              </w:numPr>
              <w:ind w:left="0" w:firstLine="709"/>
              <w:jc w:val="both"/>
              <w:rPr>
                <w:rFonts w:ascii="Times New Roman" w:hAnsi="Times New Roman"/>
                <w:b/>
                <w:sz w:val="24"/>
                <w:szCs w:val="24"/>
                <w:lang w:eastAsia="ar-SA"/>
              </w:rPr>
            </w:pPr>
            <w:r w:rsidRPr="00A94C28">
              <w:rPr>
                <w:rFonts w:ascii="Times New Roman" w:hAnsi="Times New Roman"/>
                <w:sz w:val="24"/>
                <w:szCs w:val="24"/>
                <w:lang w:eastAsia="ar-SA"/>
              </w:rPr>
              <w:t>Придумай песенку.</w:t>
            </w:r>
          </w:p>
          <w:p w14:paraId="52F250F2" w14:textId="77777777" w:rsidR="00A94C28" w:rsidRPr="00A94C28" w:rsidRDefault="00A94C28" w:rsidP="00A94C28">
            <w:pPr>
              <w:ind w:firstLine="709"/>
              <w:jc w:val="both"/>
              <w:rPr>
                <w:rFonts w:ascii="Times New Roman" w:hAnsi="Times New Roman"/>
                <w:b/>
                <w:sz w:val="24"/>
                <w:szCs w:val="24"/>
                <w:lang w:eastAsia="ar-SA"/>
              </w:rPr>
            </w:pPr>
            <w:r w:rsidRPr="00A94C28">
              <w:rPr>
                <w:rFonts w:ascii="Times New Roman" w:hAnsi="Times New Roman"/>
                <w:b/>
                <w:sz w:val="24"/>
                <w:szCs w:val="24"/>
                <w:lang w:eastAsia="ar-SA"/>
              </w:rPr>
              <w:t>Игры, основанные на двигательном и пантомимическом моделировании характера музыки.</w:t>
            </w:r>
          </w:p>
          <w:p w14:paraId="35183060"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Поющие руки.</w:t>
            </w:r>
          </w:p>
          <w:p w14:paraId="7C04B241"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Заводные игрушки.</w:t>
            </w:r>
          </w:p>
          <w:p w14:paraId="5B377095"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Переда эту песенку по кругу.</w:t>
            </w:r>
          </w:p>
          <w:p w14:paraId="78E6DF77"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Слушай, сочиняй, смотри!</w:t>
            </w:r>
          </w:p>
          <w:p w14:paraId="4C17C22E"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Музыкальный театр.</w:t>
            </w:r>
          </w:p>
          <w:p w14:paraId="4681328E" w14:textId="77777777" w:rsidR="00A94C28" w:rsidRPr="00A94C28" w:rsidRDefault="00A94C28" w:rsidP="00A94C28">
            <w:pPr>
              <w:numPr>
                <w:ilvl w:val="0"/>
                <w:numId w:val="47"/>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Кубик – оркестр.</w:t>
            </w:r>
          </w:p>
          <w:p w14:paraId="4215AE0A"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Музыкально-дидактические игры, направленные на определение мажорного и минорного лада.</w:t>
            </w:r>
          </w:p>
          <w:p w14:paraId="54C28BCD" w14:textId="77777777" w:rsidR="00A94C28" w:rsidRPr="00A94C28" w:rsidRDefault="00A94C28" w:rsidP="00DD3166">
            <w:pPr>
              <w:numPr>
                <w:ilvl w:val="0"/>
                <w:numId w:val="56"/>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Солнышко и тучка.</w:t>
            </w:r>
          </w:p>
          <w:p w14:paraId="467A0CF7" w14:textId="77777777" w:rsidR="00A94C28" w:rsidRPr="00A94C28" w:rsidRDefault="00A94C28" w:rsidP="00DD3166">
            <w:pPr>
              <w:numPr>
                <w:ilvl w:val="0"/>
                <w:numId w:val="56"/>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Зайцы.</w:t>
            </w:r>
          </w:p>
          <w:p w14:paraId="5350433C" w14:textId="77777777" w:rsidR="00A94C28" w:rsidRPr="00A94C28" w:rsidRDefault="00A94C28" w:rsidP="00A94C28">
            <w:pPr>
              <w:ind w:firstLine="709"/>
              <w:jc w:val="both"/>
              <w:rPr>
                <w:rFonts w:ascii="Times New Roman" w:hAnsi="Times New Roman"/>
                <w:sz w:val="24"/>
                <w:szCs w:val="24"/>
                <w:lang w:eastAsia="ar-SA"/>
              </w:rPr>
            </w:pPr>
          </w:p>
          <w:p w14:paraId="49303707"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на развитие памяти.</w:t>
            </w:r>
          </w:p>
          <w:p w14:paraId="59BBE667" w14:textId="77777777" w:rsidR="00A94C28" w:rsidRPr="00A94C28" w:rsidRDefault="00A94C28" w:rsidP="00DD3166">
            <w:pPr>
              <w:numPr>
                <w:ilvl w:val="0"/>
                <w:numId w:val="53"/>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Узнай сказку</w:t>
            </w:r>
          </w:p>
          <w:p w14:paraId="1882D59C" w14:textId="77777777" w:rsidR="00A94C28" w:rsidRPr="00A94C28" w:rsidRDefault="00A94C28" w:rsidP="00DD3166">
            <w:pPr>
              <w:numPr>
                <w:ilvl w:val="0"/>
                <w:numId w:val="53"/>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 xml:space="preserve">Интерактивное </w:t>
            </w:r>
            <w:proofErr w:type="gramStart"/>
            <w:r w:rsidRPr="00A94C28">
              <w:rPr>
                <w:rFonts w:ascii="Times New Roman" w:hAnsi="Times New Roman"/>
                <w:color w:val="000000"/>
                <w:sz w:val="24"/>
                <w:szCs w:val="24"/>
                <w:lang w:eastAsia="ar-SA"/>
              </w:rPr>
              <w:t>пособие</w:t>
            </w:r>
            <w:proofErr w:type="gramEnd"/>
            <w:r w:rsidRPr="00A94C28">
              <w:rPr>
                <w:rFonts w:ascii="Times New Roman" w:hAnsi="Times New Roman"/>
                <w:color w:val="000000"/>
                <w:sz w:val="24"/>
                <w:szCs w:val="24"/>
                <w:lang w:eastAsia="ar-SA"/>
              </w:rPr>
              <w:t xml:space="preserve"> Давай устроим праздник!</w:t>
            </w:r>
          </w:p>
          <w:p w14:paraId="6E49937E" w14:textId="77777777" w:rsidR="00A94C28" w:rsidRPr="00A94C28" w:rsidRDefault="00A94C28" w:rsidP="00DD3166">
            <w:pPr>
              <w:numPr>
                <w:ilvl w:val="0"/>
                <w:numId w:val="53"/>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Кто пришел в гости?</w:t>
            </w:r>
          </w:p>
          <w:p w14:paraId="17AC301A" w14:textId="77777777" w:rsidR="00A94C28" w:rsidRPr="00A94C28" w:rsidRDefault="00A94C28" w:rsidP="00A94C28">
            <w:pPr>
              <w:ind w:left="709"/>
              <w:jc w:val="both"/>
              <w:rPr>
                <w:rFonts w:ascii="Times New Roman" w:hAnsi="Times New Roman"/>
                <w:sz w:val="24"/>
                <w:szCs w:val="24"/>
                <w:lang w:eastAsia="ar-SA"/>
              </w:rPr>
            </w:pPr>
          </w:p>
          <w:p w14:paraId="43BE1B81"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 xml:space="preserve">Музыкальные игры, развивающие </w:t>
            </w:r>
            <w:proofErr w:type="spellStart"/>
            <w:r w:rsidRPr="00A94C28">
              <w:rPr>
                <w:rFonts w:ascii="Times New Roman" w:hAnsi="Times New Roman"/>
                <w:b/>
                <w:sz w:val="24"/>
                <w:szCs w:val="24"/>
                <w:lang w:eastAsia="ar-SA"/>
              </w:rPr>
              <w:t>звуковысотный</w:t>
            </w:r>
            <w:proofErr w:type="spellEnd"/>
            <w:r w:rsidRPr="00A94C28">
              <w:rPr>
                <w:rFonts w:ascii="Times New Roman" w:hAnsi="Times New Roman"/>
                <w:b/>
                <w:sz w:val="24"/>
                <w:szCs w:val="24"/>
                <w:lang w:eastAsia="ar-SA"/>
              </w:rPr>
              <w:t xml:space="preserve"> слух.</w:t>
            </w:r>
          </w:p>
          <w:p w14:paraId="6F31F755" w14:textId="77777777" w:rsidR="00A94C28" w:rsidRPr="00A94C28" w:rsidRDefault="00A94C28" w:rsidP="00A94C28">
            <w:pPr>
              <w:numPr>
                <w:ilvl w:val="0"/>
                <w:numId w:val="4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Лесенка.</w:t>
            </w:r>
          </w:p>
          <w:p w14:paraId="6AEA5F0E" w14:textId="77777777" w:rsidR="00A94C28" w:rsidRPr="00A94C28" w:rsidRDefault="00A94C28" w:rsidP="00A94C28">
            <w:pPr>
              <w:numPr>
                <w:ilvl w:val="0"/>
                <w:numId w:val="48"/>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Учёный кузнечик.</w:t>
            </w:r>
          </w:p>
          <w:p w14:paraId="3C4D7A92" w14:textId="77777777" w:rsidR="00A94C28" w:rsidRPr="00A94C28" w:rsidRDefault="00A94C28" w:rsidP="00A94C28">
            <w:pPr>
              <w:numPr>
                <w:ilvl w:val="0"/>
                <w:numId w:val="48"/>
              </w:numPr>
              <w:ind w:left="0" w:firstLine="709"/>
              <w:jc w:val="both"/>
              <w:rPr>
                <w:rFonts w:ascii="Times New Roman" w:hAnsi="Times New Roman"/>
                <w:b/>
                <w:sz w:val="24"/>
                <w:szCs w:val="24"/>
                <w:lang w:eastAsia="ar-SA"/>
              </w:rPr>
            </w:pPr>
            <w:r w:rsidRPr="00A94C28">
              <w:rPr>
                <w:rFonts w:ascii="Times New Roman" w:hAnsi="Times New Roman"/>
                <w:color w:val="000000"/>
                <w:sz w:val="24"/>
                <w:szCs w:val="24"/>
                <w:lang w:eastAsia="ar-SA"/>
              </w:rPr>
              <w:t>Бубенчики.</w:t>
            </w:r>
          </w:p>
          <w:p w14:paraId="03640ED5" w14:textId="77777777" w:rsidR="00A94C28" w:rsidRPr="00A94C28" w:rsidRDefault="00A94C28" w:rsidP="00A94C28">
            <w:pPr>
              <w:jc w:val="both"/>
              <w:rPr>
                <w:rFonts w:ascii="Times New Roman" w:hAnsi="Times New Roman"/>
                <w:b/>
                <w:sz w:val="24"/>
                <w:szCs w:val="24"/>
                <w:lang w:eastAsia="ar-SA"/>
              </w:rPr>
            </w:pPr>
          </w:p>
          <w:p w14:paraId="3099A20D"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тембровый слух</w:t>
            </w:r>
          </w:p>
          <w:p w14:paraId="10EA87B2" w14:textId="77777777" w:rsidR="00A94C28" w:rsidRPr="00A94C28" w:rsidRDefault="00A94C28" w:rsidP="00DD3166">
            <w:pPr>
              <w:numPr>
                <w:ilvl w:val="0"/>
                <w:numId w:val="55"/>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Угадай инструмент.</w:t>
            </w:r>
          </w:p>
          <w:p w14:paraId="10646945" w14:textId="77777777" w:rsidR="00A94C28" w:rsidRPr="00A94C28" w:rsidRDefault="00A94C28" w:rsidP="00DD3166">
            <w:pPr>
              <w:numPr>
                <w:ilvl w:val="0"/>
                <w:numId w:val="55"/>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Музыкальное лото.</w:t>
            </w:r>
          </w:p>
          <w:p w14:paraId="772738FB" w14:textId="77777777" w:rsidR="00A94C28" w:rsidRPr="00A94C28" w:rsidRDefault="00A94C28" w:rsidP="00DD3166">
            <w:pPr>
              <w:numPr>
                <w:ilvl w:val="0"/>
                <w:numId w:val="55"/>
              </w:numPr>
              <w:ind w:left="0" w:firstLine="709"/>
              <w:jc w:val="both"/>
              <w:rPr>
                <w:rFonts w:ascii="Times New Roman" w:hAnsi="Times New Roman"/>
                <w:color w:val="FF0000"/>
                <w:sz w:val="24"/>
                <w:szCs w:val="24"/>
                <w:lang w:eastAsia="ar-SA"/>
              </w:rPr>
            </w:pPr>
            <w:r w:rsidRPr="00A94C28">
              <w:rPr>
                <w:rFonts w:ascii="Times New Roman" w:hAnsi="Times New Roman"/>
                <w:color w:val="000000"/>
                <w:sz w:val="24"/>
                <w:szCs w:val="24"/>
                <w:lang w:eastAsia="ar-SA"/>
              </w:rPr>
              <w:t>Интерактивная игра «Веселый оркестр». Звуковой плакат.</w:t>
            </w:r>
          </w:p>
          <w:p w14:paraId="36C1E8E0" w14:textId="77777777" w:rsidR="00A94C28" w:rsidRPr="00A94C28" w:rsidRDefault="00A94C28" w:rsidP="00A94C28">
            <w:pPr>
              <w:ind w:left="709"/>
              <w:jc w:val="both"/>
              <w:rPr>
                <w:rFonts w:ascii="Times New Roman" w:hAnsi="Times New Roman"/>
                <w:color w:val="FF0000"/>
                <w:sz w:val="24"/>
                <w:szCs w:val="24"/>
                <w:lang w:eastAsia="ar-SA"/>
              </w:rPr>
            </w:pPr>
          </w:p>
          <w:p w14:paraId="480F9E3C"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Музыкальные игры, развивающие динамический слух</w:t>
            </w:r>
          </w:p>
          <w:p w14:paraId="1A363ADE" w14:textId="77777777" w:rsidR="00A94C28" w:rsidRPr="00A94C28" w:rsidRDefault="00A94C28" w:rsidP="00DD3166">
            <w:pPr>
              <w:numPr>
                <w:ilvl w:val="0"/>
                <w:numId w:val="54"/>
              </w:numPr>
              <w:ind w:left="0" w:firstLine="709"/>
              <w:jc w:val="both"/>
              <w:rPr>
                <w:rFonts w:ascii="Times New Roman" w:hAnsi="Times New Roman"/>
                <w:sz w:val="24"/>
                <w:szCs w:val="24"/>
                <w:lang w:eastAsia="ar-SA"/>
              </w:rPr>
            </w:pPr>
            <w:r w:rsidRPr="00A94C28">
              <w:rPr>
                <w:rFonts w:ascii="Times New Roman" w:hAnsi="Times New Roman"/>
                <w:color w:val="000000"/>
                <w:sz w:val="24"/>
                <w:szCs w:val="24"/>
                <w:lang w:eastAsia="ar-SA"/>
              </w:rPr>
              <w:t>Громкая и тихая музыка.</w:t>
            </w:r>
          </w:p>
          <w:p w14:paraId="2D7D0CAC" w14:textId="77777777" w:rsidR="00A94C28" w:rsidRPr="00A94C28" w:rsidRDefault="00A94C28" w:rsidP="00DD3166">
            <w:pPr>
              <w:numPr>
                <w:ilvl w:val="0"/>
                <w:numId w:val="54"/>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Игра с платочками.</w:t>
            </w:r>
          </w:p>
          <w:p w14:paraId="315BFAE7" w14:textId="77777777" w:rsidR="00A94C28" w:rsidRPr="00A94C28" w:rsidRDefault="00A94C28" w:rsidP="00A94C28">
            <w:pPr>
              <w:ind w:left="709"/>
              <w:jc w:val="both"/>
              <w:rPr>
                <w:rFonts w:ascii="Times New Roman" w:hAnsi="Times New Roman"/>
                <w:sz w:val="24"/>
                <w:szCs w:val="24"/>
                <w:lang w:eastAsia="ar-SA"/>
              </w:rPr>
            </w:pPr>
          </w:p>
          <w:p w14:paraId="30B53048" w14:textId="77777777" w:rsidR="00A94C28" w:rsidRPr="00A94C28" w:rsidRDefault="00A94C28" w:rsidP="00A94C28">
            <w:pPr>
              <w:ind w:firstLine="709"/>
              <w:jc w:val="both"/>
              <w:rPr>
                <w:rFonts w:ascii="Times New Roman" w:hAnsi="Times New Roman"/>
                <w:color w:val="000000"/>
                <w:sz w:val="24"/>
                <w:szCs w:val="24"/>
                <w:lang w:eastAsia="ar-SA"/>
              </w:rPr>
            </w:pPr>
            <w:r w:rsidRPr="00A94C28">
              <w:rPr>
                <w:rFonts w:ascii="Times New Roman" w:hAnsi="Times New Roman"/>
                <w:b/>
                <w:sz w:val="24"/>
                <w:szCs w:val="24"/>
                <w:lang w:eastAsia="ar-SA"/>
              </w:rPr>
              <w:t>Игры, развивающие музыкальную память.</w:t>
            </w:r>
          </w:p>
          <w:p w14:paraId="320A151F" w14:textId="77777777" w:rsidR="00A94C28" w:rsidRPr="00A94C28" w:rsidRDefault="00A94C28" w:rsidP="00DD3166">
            <w:pPr>
              <w:numPr>
                <w:ilvl w:val="0"/>
                <w:numId w:val="51"/>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Кто поет?</w:t>
            </w:r>
          </w:p>
          <w:p w14:paraId="47D90D5E" w14:textId="77777777" w:rsidR="00A94C28" w:rsidRPr="00A94C28" w:rsidRDefault="00A94C28" w:rsidP="00DD3166">
            <w:pPr>
              <w:numPr>
                <w:ilvl w:val="0"/>
                <w:numId w:val="51"/>
              </w:numPr>
              <w:ind w:left="0" w:firstLine="709"/>
              <w:jc w:val="both"/>
              <w:rPr>
                <w:rFonts w:ascii="Times New Roman" w:hAnsi="Times New Roman"/>
                <w:color w:val="000000"/>
                <w:sz w:val="24"/>
                <w:szCs w:val="24"/>
                <w:lang w:eastAsia="ar-SA"/>
              </w:rPr>
            </w:pPr>
            <w:r w:rsidRPr="00A94C28">
              <w:rPr>
                <w:rFonts w:ascii="Times New Roman" w:hAnsi="Times New Roman"/>
                <w:color w:val="000000"/>
                <w:sz w:val="24"/>
                <w:szCs w:val="24"/>
                <w:lang w:eastAsia="ar-SA"/>
              </w:rPr>
              <w:t>Эхо.</w:t>
            </w:r>
          </w:p>
          <w:p w14:paraId="6CE2B772" w14:textId="77777777" w:rsidR="00A94C28" w:rsidRPr="00A94C28" w:rsidRDefault="00A94C28" w:rsidP="00A94C28">
            <w:pPr>
              <w:ind w:left="709"/>
              <w:jc w:val="both"/>
              <w:rPr>
                <w:rFonts w:ascii="Times New Roman" w:hAnsi="Times New Roman"/>
                <w:color w:val="000000"/>
                <w:sz w:val="24"/>
                <w:szCs w:val="24"/>
                <w:lang w:eastAsia="ar-SA"/>
              </w:rPr>
            </w:pPr>
          </w:p>
          <w:p w14:paraId="50A48A9F" w14:textId="77777777" w:rsidR="00A94C28" w:rsidRPr="00A94C28" w:rsidRDefault="00A94C28" w:rsidP="00A94C28">
            <w:pPr>
              <w:ind w:firstLine="709"/>
              <w:jc w:val="both"/>
              <w:rPr>
                <w:rFonts w:ascii="Times New Roman" w:hAnsi="Times New Roman"/>
                <w:sz w:val="24"/>
                <w:szCs w:val="24"/>
                <w:lang w:eastAsia="ar-SA"/>
              </w:rPr>
            </w:pPr>
            <w:r w:rsidRPr="00A94C28">
              <w:rPr>
                <w:rFonts w:ascii="Times New Roman" w:hAnsi="Times New Roman"/>
                <w:b/>
                <w:sz w:val="24"/>
                <w:szCs w:val="24"/>
                <w:lang w:eastAsia="ar-SA"/>
              </w:rPr>
              <w:t>Музыкальные игры, развивающие у детей творческие способности.</w:t>
            </w:r>
          </w:p>
          <w:p w14:paraId="5366D97E"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Веселый паровозик.</w:t>
            </w:r>
          </w:p>
          <w:p w14:paraId="2BB2878C"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t>Придумай песенку.</w:t>
            </w:r>
          </w:p>
          <w:p w14:paraId="7B06D85A" w14:textId="77777777" w:rsidR="00A94C28" w:rsidRPr="00A94C28" w:rsidRDefault="00A94C28" w:rsidP="00DD3166">
            <w:pPr>
              <w:numPr>
                <w:ilvl w:val="0"/>
                <w:numId w:val="52"/>
              </w:numPr>
              <w:ind w:left="0" w:firstLine="709"/>
              <w:jc w:val="both"/>
              <w:rPr>
                <w:rFonts w:ascii="Times New Roman" w:hAnsi="Times New Roman"/>
                <w:sz w:val="24"/>
                <w:szCs w:val="24"/>
                <w:lang w:eastAsia="ar-SA"/>
              </w:rPr>
            </w:pPr>
            <w:r w:rsidRPr="00A94C28">
              <w:rPr>
                <w:rFonts w:ascii="Times New Roman" w:hAnsi="Times New Roman"/>
                <w:sz w:val="24"/>
                <w:szCs w:val="24"/>
                <w:lang w:eastAsia="ar-SA"/>
              </w:rPr>
              <w:lastRenderedPageBreak/>
              <w:t>Музыкально-ритмическая игра: “Сочини свой танец”</w:t>
            </w:r>
          </w:p>
          <w:p w14:paraId="366A79A0" w14:textId="77777777" w:rsidR="00A94C28" w:rsidRDefault="00A94C28" w:rsidP="00A94C28">
            <w:pPr>
              <w:ind w:firstLine="709"/>
              <w:jc w:val="both"/>
              <w:textAlignment w:val="baseline"/>
              <w:rPr>
                <w:rFonts w:ascii="Times New Roman" w:hAnsi="Times New Roman"/>
                <w:sz w:val="24"/>
                <w:szCs w:val="24"/>
                <w:lang w:eastAsia="ar-SA"/>
              </w:rPr>
            </w:pPr>
            <w:r w:rsidRPr="00A94C28">
              <w:rPr>
                <w:rFonts w:ascii="Times New Roman" w:hAnsi="Times New Roman"/>
                <w:sz w:val="24"/>
                <w:szCs w:val="24"/>
                <w:lang w:eastAsia="ar-SA"/>
              </w:rPr>
              <w:t xml:space="preserve"> «Театр настроений» </w:t>
            </w:r>
          </w:p>
          <w:p w14:paraId="40D0E522" w14:textId="118BACA2" w:rsidR="00A94C28" w:rsidRPr="00A94C28" w:rsidRDefault="00A94C28" w:rsidP="00A94C28">
            <w:pPr>
              <w:jc w:val="both"/>
              <w:textAlignment w:val="baseline"/>
              <w:rPr>
                <w:rFonts w:ascii="Times New Roman" w:hAnsi="Times New Roman"/>
                <w:sz w:val="24"/>
                <w:szCs w:val="24"/>
              </w:rPr>
            </w:pPr>
            <w:r w:rsidRPr="00A94C28">
              <w:rPr>
                <w:rFonts w:ascii="Times New Roman" w:hAnsi="Times New Roman"/>
                <w:b/>
                <w:sz w:val="24"/>
                <w:szCs w:val="24"/>
                <w:lang w:eastAsia="ar-SA"/>
              </w:rPr>
              <w:t>Картотека пальчиковых игр согласно программы «Ладушки».</w:t>
            </w:r>
          </w:p>
          <w:p w14:paraId="5B145ED9" w14:textId="28F31C26" w:rsidR="00A94C28" w:rsidRPr="00A94C28" w:rsidRDefault="00A94C28" w:rsidP="00A94C28">
            <w:pPr>
              <w:jc w:val="both"/>
              <w:rPr>
                <w:rFonts w:ascii="Times New Roman" w:hAnsi="Times New Roman"/>
                <w:sz w:val="24"/>
                <w:szCs w:val="24"/>
                <w:lang w:eastAsia="ar-SA"/>
              </w:rPr>
            </w:pPr>
          </w:p>
        </w:tc>
      </w:tr>
      <w:tr w:rsidR="00A94C28" w14:paraId="5E116535" w14:textId="77777777" w:rsidTr="00A94C28">
        <w:tc>
          <w:tcPr>
            <w:tcW w:w="2243" w:type="dxa"/>
          </w:tcPr>
          <w:p w14:paraId="098DAC05" w14:textId="77777777" w:rsidR="00A94C28" w:rsidRPr="00A94C28" w:rsidRDefault="00A94C28" w:rsidP="00A94C28">
            <w:pPr>
              <w:ind w:left="288"/>
              <w:jc w:val="both"/>
              <w:rPr>
                <w:rFonts w:ascii="Times New Roman" w:hAnsi="Times New Roman"/>
                <w:sz w:val="24"/>
                <w:szCs w:val="24"/>
              </w:rPr>
            </w:pPr>
            <w:r w:rsidRPr="00A94C28">
              <w:rPr>
                <w:rFonts w:ascii="Times New Roman" w:hAnsi="Times New Roman"/>
                <w:b/>
                <w:sz w:val="24"/>
                <w:szCs w:val="24"/>
              </w:rPr>
              <w:lastRenderedPageBreak/>
              <w:t>Методическое обеспечение костюмерной (дидактический материал):</w:t>
            </w:r>
          </w:p>
          <w:p w14:paraId="65FC4084" w14:textId="77777777" w:rsidR="00A94C28" w:rsidRDefault="00A94C28" w:rsidP="00A94C28">
            <w:pPr>
              <w:jc w:val="both"/>
              <w:rPr>
                <w:rFonts w:ascii="Times New Roman" w:hAnsi="Times New Roman"/>
                <w:sz w:val="24"/>
                <w:szCs w:val="24"/>
              </w:rPr>
            </w:pPr>
          </w:p>
        </w:tc>
        <w:tc>
          <w:tcPr>
            <w:tcW w:w="7327" w:type="dxa"/>
          </w:tcPr>
          <w:p w14:paraId="3D715D42"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eastAsia="Batang" w:hAnsi="Times New Roman"/>
                <w:iCs/>
                <w:sz w:val="24"/>
                <w:szCs w:val="24"/>
              </w:rPr>
            </w:pPr>
            <w:r w:rsidRPr="00A94C28">
              <w:rPr>
                <w:rFonts w:ascii="Times New Roman" w:hAnsi="Times New Roman"/>
                <w:sz w:val="24"/>
                <w:szCs w:val="24"/>
              </w:rPr>
              <w:t xml:space="preserve">Атрибуты к </w:t>
            </w:r>
            <w:proofErr w:type="spellStart"/>
            <w:proofErr w:type="gramStart"/>
            <w:r w:rsidRPr="00A94C28">
              <w:rPr>
                <w:rFonts w:ascii="Times New Roman" w:hAnsi="Times New Roman"/>
                <w:sz w:val="24"/>
                <w:szCs w:val="24"/>
              </w:rPr>
              <w:t>играм:шапочки</w:t>
            </w:r>
            <w:proofErr w:type="spellEnd"/>
            <w:proofErr w:type="gramEnd"/>
            <w:r w:rsidRPr="00A94C28">
              <w:rPr>
                <w:rFonts w:ascii="Times New Roman" w:hAnsi="Times New Roman"/>
                <w:sz w:val="24"/>
                <w:szCs w:val="24"/>
              </w:rPr>
              <w:t xml:space="preserve"> зверей, птиц, растений, насекомых, шарфики, сабли, зонтики и др.</w:t>
            </w:r>
          </w:p>
          <w:p w14:paraId="41138EAF" w14:textId="77777777" w:rsidR="00A94C28" w:rsidRPr="00A94C28" w:rsidRDefault="00A94C28" w:rsidP="00A94C28">
            <w:pPr>
              <w:widowControl w:val="0"/>
              <w:numPr>
                <w:ilvl w:val="0"/>
                <w:numId w:val="46"/>
              </w:numPr>
              <w:shd w:val="clear" w:color="auto" w:fill="FFFFFF"/>
              <w:tabs>
                <w:tab w:val="clear" w:pos="1008"/>
                <w:tab w:val="num" w:pos="303"/>
              </w:tabs>
              <w:suppressAutoHyphens/>
              <w:ind w:hanging="847"/>
              <w:jc w:val="both"/>
              <w:rPr>
                <w:rFonts w:ascii="Times New Roman" w:hAnsi="Times New Roman"/>
                <w:sz w:val="24"/>
                <w:szCs w:val="24"/>
              </w:rPr>
            </w:pPr>
            <w:r w:rsidRPr="00A94C28">
              <w:rPr>
                <w:rFonts w:ascii="Times New Roman" w:eastAsia="Batang" w:hAnsi="Times New Roman"/>
                <w:iCs/>
                <w:sz w:val="24"/>
                <w:szCs w:val="24"/>
              </w:rPr>
              <w:t xml:space="preserve">Атрибуты для </w:t>
            </w:r>
            <w:proofErr w:type="spellStart"/>
            <w:r w:rsidRPr="00A94C28">
              <w:rPr>
                <w:rFonts w:ascii="Times New Roman" w:eastAsia="Batang" w:hAnsi="Times New Roman"/>
                <w:iCs/>
                <w:sz w:val="24"/>
                <w:szCs w:val="24"/>
              </w:rPr>
              <w:t>игр-</w:t>
            </w:r>
            <w:proofErr w:type="gramStart"/>
            <w:r w:rsidRPr="00A94C28">
              <w:rPr>
                <w:rFonts w:ascii="Times New Roman" w:eastAsia="Batang" w:hAnsi="Times New Roman"/>
                <w:iCs/>
                <w:sz w:val="24"/>
                <w:szCs w:val="24"/>
              </w:rPr>
              <w:t>плясок:</w:t>
            </w:r>
            <w:r w:rsidRPr="00A94C28">
              <w:rPr>
                <w:rFonts w:ascii="Times New Roman" w:hAnsi="Times New Roman"/>
                <w:sz w:val="24"/>
                <w:szCs w:val="24"/>
              </w:rPr>
              <w:t>разноцветные</w:t>
            </w:r>
            <w:proofErr w:type="spellEnd"/>
            <w:proofErr w:type="gramEnd"/>
            <w:r w:rsidRPr="00A94C28">
              <w:rPr>
                <w:rFonts w:ascii="Times New Roman" w:hAnsi="Times New Roman"/>
                <w:sz w:val="24"/>
                <w:szCs w:val="24"/>
              </w:rPr>
              <w:t xml:space="preserve"> ленты, флажки, цветы, полотна ткани, бусы, листья деревьев, кубики, платочки, осенние листочки, султанчики, снежинки.</w:t>
            </w:r>
          </w:p>
          <w:p w14:paraId="2655A405"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proofErr w:type="gramStart"/>
            <w:r w:rsidRPr="00A94C28">
              <w:rPr>
                <w:rFonts w:ascii="Times New Roman" w:hAnsi="Times New Roman"/>
                <w:sz w:val="24"/>
                <w:szCs w:val="24"/>
              </w:rPr>
              <w:t>Ширма  для</w:t>
            </w:r>
            <w:proofErr w:type="gramEnd"/>
            <w:r w:rsidRPr="00A94C28">
              <w:rPr>
                <w:rFonts w:ascii="Times New Roman" w:hAnsi="Times New Roman"/>
                <w:sz w:val="24"/>
                <w:szCs w:val="24"/>
              </w:rPr>
              <w:t xml:space="preserve"> кукольного театра.</w:t>
            </w:r>
          </w:p>
          <w:p w14:paraId="3E82227E"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Настольная ширма для кукол театра.</w:t>
            </w:r>
          </w:p>
          <w:p w14:paraId="21720AFA"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 Театр на </w:t>
            </w:r>
            <w:proofErr w:type="gramStart"/>
            <w:r w:rsidRPr="00A94C28">
              <w:rPr>
                <w:rFonts w:ascii="Times New Roman" w:hAnsi="Times New Roman"/>
                <w:sz w:val="24"/>
                <w:szCs w:val="24"/>
              </w:rPr>
              <w:t>ладошке:  сказки</w:t>
            </w:r>
            <w:proofErr w:type="gramEnd"/>
            <w:r w:rsidRPr="00A94C28">
              <w:rPr>
                <w:rFonts w:ascii="Times New Roman" w:hAnsi="Times New Roman"/>
                <w:sz w:val="24"/>
                <w:szCs w:val="24"/>
              </w:rPr>
              <w:t xml:space="preserve"> «Колобок», «Курочка ряба», «Три медведя», </w:t>
            </w:r>
          </w:p>
          <w:p w14:paraId="2F1BCC13" w14:textId="77777777" w:rsidR="00A94C28" w:rsidRPr="00A94C28" w:rsidRDefault="00A94C28" w:rsidP="00A94C28">
            <w:pPr>
              <w:tabs>
                <w:tab w:val="num" w:pos="303"/>
              </w:tabs>
              <w:ind w:hanging="847"/>
              <w:jc w:val="both"/>
              <w:rPr>
                <w:rFonts w:ascii="Times New Roman" w:hAnsi="Times New Roman"/>
                <w:sz w:val="24"/>
                <w:szCs w:val="24"/>
              </w:rPr>
            </w:pPr>
            <w:r w:rsidRPr="00A94C28">
              <w:rPr>
                <w:rFonts w:ascii="Times New Roman" w:hAnsi="Times New Roman"/>
                <w:sz w:val="24"/>
                <w:szCs w:val="24"/>
              </w:rPr>
              <w:t xml:space="preserve">                  «Три поросёнка», «Теремок».</w:t>
            </w:r>
          </w:p>
          <w:p w14:paraId="5870B1AB"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Пальчиковый театр «Ассорти».</w:t>
            </w:r>
          </w:p>
          <w:p w14:paraId="765CD2DF"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Теневой театр «Домашние и дикие животные», «Курочка Ряба».</w:t>
            </w:r>
          </w:p>
          <w:p w14:paraId="6212A879"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Плоскостной настольный театр «Зоопарк».</w:t>
            </w:r>
          </w:p>
          <w:p w14:paraId="00D626B8"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Перчаточный театр.</w:t>
            </w:r>
          </w:p>
          <w:p w14:paraId="3297FE84"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Контейнеры с цветными ленточками на деревянных кольцах, платочками с петелькой на пальчик для девочек, султанчиками по два на каждого ребенка, набором разноцветных осенних листьев, коллекцией искусственных цветов</w:t>
            </w:r>
          </w:p>
          <w:p w14:paraId="0C0BE519"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Костюмы для детей и взрослых к различным тематическим постановкам (зимние, весенние, летние, осенние), русские народные костюмы, костюмы сказочных героев для детей и взрослых, наборы элементов костюмов и аксессуаров, разнообразные маски, шапочки с изображениями животных,</w:t>
            </w:r>
          </w:p>
          <w:p w14:paraId="3F60B893"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Контейнеры с шуршиками, шариками, </w:t>
            </w:r>
            <w:proofErr w:type="gramStart"/>
            <w:r w:rsidRPr="00A94C28">
              <w:rPr>
                <w:rFonts w:ascii="Times New Roman" w:hAnsi="Times New Roman"/>
                <w:sz w:val="24"/>
                <w:szCs w:val="24"/>
              </w:rPr>
              <w:t>мячами,  тканевыми</w:t>
            </w:r>
            <w:proofErr w:type="gramEnd"/>
            <w:r w:rsidRPr="00A94C28">
              <w:rPr>
                <w:rFonts w:ascii="Times New Roman" w:hAnsi="Times New Roman"/>
                <w:sz w:val="24"/>
                <w:szCs w:val="24"/>
              </w:rPr>
              <w:t xml:space="preserve"> шарфами.</w:t>
            </w:r>
          </w:p>
          <w:p w14:paraId="7C95C257" w14:textId="77777777" w:rsidR="00A94C28" w:rsidRPr="00A94C28" w:rsidRDefault="00A94C28" w:rsidP="00A94C28">
            <w:pPr>
              <w:widowControl w:val="0"/>
              <w:numPr>
                <w:ilvl w:val="0"/>
                <w:numId w:val="46"/>
              </w:numPr>
              <w:tabs>
                <w:tab w:val="clear" w:pos="1008"/>
                <w:tab w:val="num" w:pos="303"/>
              </w:tabs>
              <w:suppressAutoHyphens/>
              <w:ind w:hanging="847"/>
              <w:jc w:val="both"/>
              <w:rPr>
                <w:rFonts w:ascii="Times New Roman" w:hAnsi="Times New Roman"/>
                <w:sz w:val="24"/>
                <w:szCs w:val="24"/>
              </w:rPr>
            </w:pPr>
            <w:r w:rsidRPr="00A94C28">
              <w:rPr>
                <w:rFonts w:ascii="Times New Roman" w:hAnsi="Times New Roman"/>
                <w:sz w:val="24"/>
                <w:szCs w:val="24"/>
              </w:rPr>
              <w:t xml:space="preserve">Театральные </w:t>
            </w:r>
            <w:proofErr w:type="spellStart"/>
            <w:proofErr w:type="gramStart"/>
            <w:r w:rsidRPr="00A94C28">
              <w:rPr>
                <w:rFonts w:ascii="Times New Roman" w:hAnsi="Times New Roman"/>
                <w:sz w:val="24"/>
                <w:szCs w:val="24"/>
              </w:rPr>
              <w:t>куклы:варежковые</w:t>
            </w:r>
            <w:proofErr w:type="spellEnd"/>
            <w:proofErr w:type="gramEnd"/>
            <w:r w:rsidRPr="00A94C28">
              <w:rPr>
                <w:rFonts w:ascii="Times New Roman" w:hAnsi="Times New Roman"/>
                <w:sz w:val="24"/>
                <w:szCs w:val="24"/>
              </w:rPr>
              <w:t xml:space="preserve">, бибабо, куклы </w:t>
            </w:r>
            <w:proofErr w:type="spellStart"/>
            <w:r w:rsidRPr="00A94C28">
              <w:rPr>
                <w:rFonts w:ascii="Times New Roman" w:hAnsi="Times New Roman"/>
                <w:sz w:val="24"/>
                <w:szCs w:val="24"/>
              </w:rPr>
              <w:t>прыгунки</w:t>
            </w:r>
            <w:proofErr w:type="spellEnd"/>
            <w:r w:rsidRPr="00A94C28">
              <w:rPr>
                <w:rFonts w:ascii="Times New Roman" w:hAnsi="Times New Roman"/>
                <w:sz w:val="24"/>
                <w:szCs w:val="24"/>
              </w:rPr>
              <w:t>, куклы для</w:t>
            </w:r>
          </w:p>
          <w:p w14:paraId="184D9186"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 xml:space="preserve"> пальчикового театра, </w:t>
            </w:r>
            <w:proofErr w:type="spellStart"/>
            <w:r w:rsidRPr="00A94C28">
              <w:rPr>
                <w:rFonts w:ascii="Times New Roman" w:hAnsi="Times New Roman"/>
                <w:sz w:val="24"/>
                <w:szCs w:val="24"/>
              </w:rPr>
              <w:t>штоковые</w:t>
            </w:r>
            <w:proofErr w:type="spellEnd"/>
            <w:r w:rsidRPr="00A94C28">
              <w:rPr>
                <w:rFonts w:ascii="Times New Roman" w:hAnsi="Times New Roman"/>
                <w:sz w:val="24"/>
                <w:szCs w:val="24"/>
              </w:rPr>
              <w:t xml:space="preserve"> куклы.</w:t>
            </w:r>
          </w:p>
          <w:p w14:paraId="72D4765A"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Заводные игрушки собачки.</w:t>
            </w:r>
          </w:p>
          <w:p w14:paraId="5BCD4F22" w14:textId="77777777" w:rsidR="00A94C28" w:rsidRPr="00A94C28" w:rsidRDefault="00A94C28" w:rsidP="00A94C28">
            <w:pPr>
              <w:jc w:val="both"/>
              <w:rPr>
                <w:rFonts w:ascii="Times New Roman" w:hAnsi="Times New Roman"/>
                <w:sz w:val="24"/>
                <w:szCs w:val="24"/>
              </w:rPr>
            </w:pPr>
            <w:r w:rsidRPr="00A94C28">
              <w:rPr>
                <w:rFonts w:ascii="Times New Roman" w:hAnsi="Times New Roman"/>
                <w:sz w:val="24"/>
                <w:szCs w:val="24"/>
              </w:rPr>
              <w:t>Детские костюмы.</w:t>
            </w:r>
          </w:p>
          <w:p w14:paraId="6E61AFAE" w14:textId="77777777" w:rsidR="00A94C28" w:rsidRPr="00A94C28" w:rsidRDefault="00A94C28" w:rsidP="00A94C28">
            <w:pPr>
              <w:jc w:val="both"/>
              <w:rPr>
                <w:rFonts w:ascii="Times New Roman" w:eastAsia="Batang" w:hAnsi="Times New Roman"/>
                <w:iCs/>
                <w:sz w:val="24"/>
                <w:szCs w:val="24"/>
              </w:rPr>
            </w:pPr>
            <w:r w:rsidRPr="00A94C28">
              <w:rPr>
                <w:rFonts w:ascii="Times New Roman" w:hAnsi="Times New Roman"/>
                <w:sz w:val="24"/>
                <w:szCs w:val="24"/>
              </w:rPr>
              <w:t>Взрослые костюмы.</w:t>
            </w:r>
          </w:p>
          <w:p w14:paraId="1943EE15" w14:textId="3DB701B3" w:rsidR="00A94C28" w:rsidRDefault="00A94C28" w:rsidP="00A94C28">
            <w:pPr>
              <w:jc w:val="both"/>
              <w:rPr>
                <w:rFonts w:ascii="Times New Roman" w:hAnsi="Times New Roman"/>
                <w:sz w:val="24"/>
                <w:szCs w:val="24"/>
              </w:rPr>
            </w:pPr>
            <w:r w:rsidRPr="00A94C28">
              <w:rPr>
                <w:rFonts w:ascii="Times New Roman" w:eastAsia="Batang" w:hAnsi="Times New Roman"/>
                <w:iCs/>
                <w:sz w:val="24"/>
                <w:szCs w:val="24"/>
              </w:rPr>
              <w:t>Декорации и атрибуты.</w:t>
            </w:r>
          </w:p>
        </w:tc>
      </w:tr>
      <w:tr w:rsidR="00A94C28" w14:paraId="76824AF1" w14:textId="77777777" w:rsidTr="00A94C28">
        <w:tc>
          <w:tcPr>
            <w:tcW w:w="2243" w:type="dxa"/>
          </w:tcPr>
          <w:p w14:paraId="672D1113" w14:textId="77777777" w:rsidR="00A94C28" w:rsidRPr="00A94C28" w:rsidRDefault="00A94C28" w:rsidP="00A94C28">
            <w:pPr>
              <w:ind w:right="6"/>
              <w:jc w:val="both"/>
              <w:rPr>
                <w:rFonts w:ascii="Times New Roman" w:hAnsi="Times New Roman"/>
                <w:b/>
                <w:bCs/>
                <w:sz w:val="24"/>
                <w:szCs w:val="24"/>
              </w:rPr>
            </w:pPr>
            <w:r w:rsidRPr="00A94C28">
              <w:rPr>
                <w:rFonts w:ascii="Times New Roman" w:hAnsi="Times New Roman"/>
                <w:b/>
                <w:bCs/>
                <w:sz w:val="24"/>
                <w:szCs w:val="24"/>
              </w:rPr>
              <w:t>Технические средства обеспечения:</w:t>
            </w:r>
          </w:p>
          <w:p w14:paraId="5C648A54" w14:textId="77777777" w:rsidR="00A94C28" w:rsidRDefault="00A94C28" w:rsidP="00A94C28">
            <w:pPr>
              <w:jc w:val="both"/>
              <w:rPr>
                <w:rFonts w:ascii="Times New Roman" w:hAnsi="Times New Roman"/>
                <w:sz w:val="24"/>
                <w:szCs w:val="24"/>
              </w:rPr>
            </w:pPr>
          </w:p>
        </w:tc>
        <w:tc>
          <w:tcPr>
            <w:tcW w:w="7327" w:type="dxa"/>
          </w:tcPr>
          <w:p w14:paraId="12A576DE" w14:textId="77777777" w:rsidR="00A94C28" w:rsidRPr="00A94C28" w:rsidRDefault="00A94C28" w:rsidP="00DD3166">
            <w:pPr>
              <w:widowControl w:val="0"/>
              <w:numPr>
                <w:ilvl w:val="0"/>
                <w:numId w:val="58"/>
              </w:numPr>
              <w:shd w:val="clear" w:color="auto" w:fill="FFFFFF"/>
              <w:suppressAutoHyphens/>
              <w:jc w:val="both"/>
              <w:rPr>
                <w:rFonts w:ascii="Times New Roman" w:hAnsi="Times New Roman"/>
                <w:bCs/>
                <w:color w:val="000000"/>
                <w:sz w:val="24"/>
                <w:szCs w:val="24"/>
              </w:rPr>
            </w:pPr>
            <w:r w:rsidRPr="00A94C28">
              <w:rPr>
                <w:rFonts w:ascii="Times New Roman" w:eastAsia="Batang" w:hAnsi="Times New Roman"/>
                <w:sz w:val="24"/>
                <w:szCs w:val="24"/>
              </w:rPr>
              <w:t>Ф</w:t>
            </w:r>
            <w:r w:rsidRPr="00A94C28">
              <w:rPr>
                <w:rFonts w:ascii="Times New Roman" w:hAnsi="Times New Roman"/>
                <w:bCs/>
                <w:color w:val="000000"/>
                <w:sz w:val="24"/>
                <w:szCs w:val="24"/>
              </w:rPr>
              <w:t>ортепьяно;</w:t>
            </w:r>
          </w:p>
          <w:p w14:paraId="70CDD406" w14:textId="77777777" w:rsidR="00A94C28" w:rsidRPr="00A94C28" w:rsidRDefault="00A94C28" w:rsidP="00DD3166">
            <w:pPr>
              <w:widowControl w:val="0"/>
              <w:numPr>
                <w:ilvl w:val="0"/>
                <w:numId w:val="59"/>
              </w:numPr>
              <w:shd w:val="clear" w:color="auto" w:fill="FFFFFF"/>
              <w:suppressAutoHyphens/>
              <w:jc w:val="both"/>
              <w:rPr>
                <w:rFonts w:ascii="Times New Roman" w:eastAsia="Times New Roman" w:hAnsi="Times New Roman"/>
                <w:sz w:val="24"/>
                <w:szCs w:val="24"/>
              </w:rPr>
            </w:pPr>
            <w:r w:rsidRPr="00A94C28">
              <w:rPr>
                <w:rFonts w:ascii="Times New Roman" w:hAnsi="Times New Roman"/>
                <w:bCs/>
                <w:color w:val="000000"/>
                <w:sz w:val="24"/>
                <w:szCs w:val="24"/>
              </w:rPr>
              <w:t>баян;</w:t>
            </w:r>
            <w:r w:rsidRPr="00A94C28">
              <w:rPr>
                <w:rFonts w:ascii="Times New Roman" w:hAnsi="Times New Roman"/>
                <w:sz w:val="24"/>
                <w:szCs w:val="24"/>
              </w:rPr>
              <w:t xml:space="preserve"> </w:t>
            </w:r>
          </w:p>
          <w:p w14:paraId="234BDEEC" w14:textId="77777777" w:rsidR="00A94C28" w:rsidRPr="00A94C28" w:rsidRDefault="00A94C28" w:rsidP="00DD3166">
            <w:pPr>
              <w:widowControl w:val="0"/>
              <w:numPr>
                <w:ilvl w:val="0"/>
                <w:numId w:val="59"/>
              </w:numPr>
              <w:shd w:val="clear" w:color="auto" w:fill="FFFFFF"/>
              <w:suppressAutoHyphens/>
              <w:jc w:val="both"/>
              <w:rPr>
                <w:rFonts w:ascii="Times New Roman" w:eastAsia="Batang" w:hAnsi="Times New Roman"/>
                <w:iCs/>
                <w:sz w:val="24"/>
                <w:szCs w:val="24"/>
              </w:rPr>
            </w:pPr>
            <w:r w:rsidRPr="00A94C28">
              <w:rPr>
                <w:rFonts w:ascii="Times New Roman" w:eastAsia="Times New Roman" w:hAnsi="Times New Roman"/>
                <w:sz w:val="24"/>
                <w:szCs w:val="24"/>
              </w:rPr>
              <w:t>два музыкальных центра (</w:t>
            </w:r>
            <w:r w:rsidRPr="00A94C28">
              <w:rPr>
                <w:rFonts w:ascii="Times New Roman" w:eastAsia="Times New Roman" w:hAnsi="Times New Roman"/>
                <w:sz w:val="24"/>
                <w:szCs w:val="24"/>
                <w:lang w:val="en-US"/>
              </w:rPr>
              <w:t>LG</w:t>
            </w:r>
            <w:r w:rsidRPr="00A94C28">
              <w:rPr>
                <w:rFonts w:ascii="Times New Roman" w:eastAsia="Times New Roman" w:hAnsi="Times New Roman"/>
                <w:sz w:val="24"/>
                <w:szCs w:val="24"/>
              </w:rPr>
              <w:t xml:space="preserve"> с флэш носителем и </w:t>
            </w:r>
            <w:r w:rsidRPr="00A94C28">
              <w:rPr>
                <w:rFonts w:ascii="Times New Roman" w:eastAsia="Times New Roman" w:hAnsi="Times New Roman"/>
                <w:sz w:val="24"/>
                <w:szCs w:val="24"/>
                <w:lang w:val="en-US"/>
              </w:rPr>
              <w:t>SAMSUNG</w:t>
            </w:r>
            <w:r w:rsidRPr="00A94C28">
              <w:rPr>
                <w:rFonts w:ascii="Times New Roman" w:eastAsia="Times New Roman" w:hAnsi="Times New Roman"/>
                <w:sz w:val="24"/>
                <w:szCs w:val="24"/>
              </w:rPr>
              <w:t xml:space="preserve"> с SD, MP3 дисками и кассетами);</w:t>
            </w:r>
          </w:p>
          <w:p w14:paraId="30B3B736" w14:textId="77777777" w:rsidR="00A94C28" w:rsidRPr="00A94C28" w:rsidRDefault="00A94C28" w:rsidP="00DD3166">
            <w:pPr>
              <w:widowControl w:val="0"/>
              <w:numPr>
                <w:ilvl w:val="0"/>
                <w:numId w:val="59"/>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ноутбук;</w:t>
            </w:r>
          </w:p>
          <w:p w14:paraId="79886449" w14:textId="77777777" w:rsidR="00A94C28" w:rsidRPr="00A94C28" w:rsidRDefault="00A94C28" w:rsidP="00DD3166">
            <w:pPr>
              <w:widowControl w:val="0"/>
              <w:numPr>
                <w:ilvl w:val="0"/>
                <w:numId w:val="59"/>
              </w:numPr>
              <w:suppressAutoHyphens/>
              <w:jc w:val="both"/>
              <w:rPr>
                <w:rFonts w:ascii="Times New Roman" w:hAnsi="Times New Roman"/>
                <w:sz w:val="24"/>
                <w:szCs w:val="24"/>
              </w:rPr>
            </w:pPr>
            <w:r w:rsidRPr="00A94C28">
              <w:rPr>
                <w:rFonts w:ascii="Times New Roman" w:eastAsia="Batang" w:hAnsi="Times New Roman"/>
                <w:iCs/>
                <w:sz w:val="24"/>
                <w:szCs w:val="24"/>
              </w:rPr>
              <w:t xml:space="preserve">мультимедийная </w:t>
            </w:r>
            <w:proofErr w:type="spellStart"/>
            <w:r w:rsidRPr="00A94C28">
              <w:rPr>
                <w:rFonts w:ascii="Times New Roman" w:eastAsia="Batang" w:hAnsi="Times New Roman"/>
                <w:iCs/>
                <w:sz w:val="24"/>
                <w:szCs w:val="24"/>
              </w:rPr>
              <w:t>устнаовка</w:t>
            </w:r>
            <w:proofErr w:type="spellEnd"/>
            <w:r w:rsidRPr="00A94C28">
              <w:rPr>
                <w:rFonts w:ascii="Times New Roman" w:eastAsia="Batang" w:hAnsi="Times New Roman"/>
                <w:iCs/>
                <w:sz w:val="24"/>
                <w:szCs w:val="24"/>
              </w:rPr>
              <w:t>.</w:t>
            </w:r>
          </w:p>
          <w:p w14:paraId="181B9DD2" w14:textId="77777777" w:rsidR="00A94C28" w:rsidRDefault="00A94C28" w:rsidP="00A94C28">
            <w:pPr>
              <w:jc w:val="both"/>
              <w:rPr>
                <w:rFonts w:ascii="Times New Roman" w:hAnsi="Times New Roman"/>
                <w:sz w:val="24"/>
                <w:szCs w:val="24"/>
              </w:rPr>
            </w:pPr>
          </w:p>
        </w:tc>
      </w:tr>
      <w:tr w:rsidR="00A94C28" w14:paraId="55BEC8F4" w14:textId="77777777" w:rsidTr="00A94C28">
        <w:tc>
          <w:tcPr>
            <w:tcW w:w="2243" w:type="dxa"/>
          </w:tcPr>
          <w:p w14:paraId="3A53FFBB" w14:textId="77777777" w:rsidR="00A94C28" w:rsidRPr="00A94C28" w:rsidRDefault="00A94C28" w:rsidP="00A94C28">
            <w:pPr>
              <w:ind w:right="6"/>
              <w:jc w:val="both"/>
              <w:rPr>
                <w:rFonts w:ascii="Times New Roman" w:hAnsi="Times New Roman"/>
                <w:sz w:val="24"/>
                <w:szCs w:val="24"/>
              </w:rPr>
            </w:pPr>
            <w:r w:rsidRPr="00A94C28">
              <w:rPr>
                <w:rFonts w:ascii="Times New Roman" w:hAnsi="Times New Roman"/>
                <w:b/>
                <w:bCs/>
                <w:sz w:val="24"/>
                <w:szCs w:val="24"/>
              </w:rPr>
              <w:t>Музыкальные детские инструменты:</w:t>
            </w:r>
          </w:p>
          <w:p w14:paraId="339F5D13" w14:textId="77777777" w:rsidR="00A94C28" w:rsidRDefault="00A94C28" w:rsidP="00A94C28">
            <w:pPr>
              <w:jc w:val="both"/>
              <w:rPr>
                <w:rFonts w:ascii="Times New Roman" w:hAnsi="Times New Roman"/>
                <w:sz w:val="24"/>
                <w:szCs w:val="24"/>
              </w:rPr>
            </w:pPr>
          </w:p>
        </w:tc>
        <w:tc>
          <w:tcPr>
            <w:tcW w:w="7327" w:type="dxa"/>
          </w:tcPr>
          <w:p w14:paraId="4A02BF68"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колокольчики,  </w:t>
            </w:r>
          </w:p>
          <w:p w14:paraId="6675D384"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деревянные ложки, </w:t>
            </w:r>
          </w:p>
          <w:p w14:paraId="51406DE2"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ксилофоны, металлофоны,</w:t>
            </w:r>
          </w:p>
          <w:p w14:paraId="2FC44567"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трещотки, </w:t>
            </w:r>
          </w:p>
          <w:p w14:paraId="17A75324"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оркестровые бубны,</w:t>
            </w:r>
          </w:p>
          <w:p w14:paraId="092D53F0"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 xml:space="preserve"> барабан, балалайка,</w:t>
            </w:r>
          </w:p>
          <w:p w14:paraId="2AF9D915"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lastRenderedPageBreak/>
              <w:t xml:space="preserve"> детский баян, кастаньеты, </w:t>
            </w:r>
          </w:p>
          <w:p w14:paraId="4E09CBA0" w14:textId="77777777" w:rsidR="00A94C28" w:rsidRPr="00A94C28" w:rsidRDefault="00A94C28" w:rsidP="00A94C28">
            <w:pPr>
              <w:widowControl w:val="0"/>
              <w:numPr>
                <w:ilvl w:val="0"/>
                <w:numId w:val="44"/>
              </w:numPr>
              <w:suppressAutoHyphens/>
              <w:jc w:val="both"/>
              <w:rPr>
                <w:rFonts w:ascii="Times New Roman" w:hAnsi="Times New Roman"/>
                <w:sz w:val="24"/>
                <w:szCs w:val="24"/>
              </w:rPr>
            </w:pPr>
            <w:r w:rsidRPr="00A94C28">
              <w:rPr>
                <w:rFonts w:ascii="Times New Roman" w:hAnsi="Times New Roman"/>
                <w:sz w:val="24"/>
                <w:szCs w:val="24"/>
              </w:rPr>
              <w:t>маракасы, румбы, бубенцы,</w:t>
            </w:r>
          </w:p>
          <w:p w14:paraId="68D5A086"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hAnsi="Times New Roman"/>
                <w:sz w:val="24"/>
                <w:szCs w:val="24"/>
              </w:rPr>
              <w:t xml:space="preserve">электронный синтезатор, </w:t>
            </w:r>
          </w:p>
          <w:p w14:paraId="667C27FE"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треугольники, дудки, музыкальные молоточки, детские саксофоны,</w:t>
            </w:r>
          </w:p>
          <w:p w14:paraId="44172A04" w14:textId="77777777" w:rsidR="00A94C28" w:rsidRPr="00A94C28" w:rsidRDefault="00A94C28" w:rsidP="00A94C28">
            <w:pPr>
              <w:jc w:val="both"/>
              <w:rPr>
                <w:rFonts w:ascii="Times New Roman" w:eastAsia="Batang" w:hAnsi="Times New Roman"/>
                <w:iCs/>
                <w:sz w:val="24"/>
                <w:szCs w:val="24"/>
              </w:rPr>
            </w:pPr>
            <w:r w:rsidRPr="00A94C28">
              <w:rPr>
                <w:rFonts w:ascii="Times New Roman" w:eastAsia="Batang" w:hAnsi="Times New Roman"/>
                <w:iCs/>
                <w:sz w:val="24"/>
                <w:szCs w:val="24"/>
              </w:rPr>
              <w:t>барабаны,</w:t>
            </w:r>
          </w:p>
          <w:p w14:paraId="56EAF123" w14:textId="30537B72" w:rsidR="00A94C28" w:rsidRPr="00A94C28" w:rsidRDefault="00A94C28" w:rsidP="00DD3166">
            <w:pPr>
              <w:widowControl w:val="0"/>
              <w:numPr>
                <w:ilvl w:val="0"/>
                <w:numId w:val="60"/>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птички — свистульки.</w:t>
            </w:r>
          </w:p>
          <w:p w14:paraId="0E31B5BE" w14:textId="77777777" w:rsidR="00A94C28" w:rsidRPr="00A94C28" w:rsidRDefault="00A94C28" w:rsidP="00A94C28">
            <w:pPr>
              <w:widowControl w:val="0"/>
              <w:numPr>
                <w:ilvl w:val="0"/>
                <w:numId w:val="44"/>
              </w:numPr>
              <w:suppressAutoHyphens/>
              <w:jc w:val="both"/>
              <w:rPr>
                <w:rFonts w:ascii="Times New Roman" w:eastAsia="Batang" w:hAnsi="Times New Roman"/>
                <w:iCs/>
                <w:sz w:val="24"/>
                <w:szCs w:val="24"/>
              </w:rPr>
            </w:pPr>
            <w:r w:rsidRPr="00A94C28">
              <w:rPr>
                <w:rFonts w:ascii="Times New Roman" w:eastAsia="Batang" w:hAnsi="Times New Roman"/>
                <w:iCs/>
                <w:sz w:val="24"/>
                <w:szCs w:val="24"/>
              </w:rPr>
              <w:t xml:space="preserve"> </w:t>
            </w:r>
            <w:proofErr w:type="gramStart"/>
            <w:r w:rsidRPr="00A94C28">
              <w:rPr>
                <w:rFonts w:ascii="Times New Roman" w:eastAsia="Batang" w:hAnsi="Times New Roman"/>
                <w:iCs/>
                <w:sz w:val="24"/>
                <w:szCs w:val="24"/>
              </w:rPr>
              <w:t>Самодельные  музыкальные</w:t>
            </w:r>
            <w:proofErr w:type="gramEnd"/>
            <w:r w:rsidRPr="00A94C28">
              <w:rPr>
                <w:rFonts w:ascii="Times New Roman" w:eastAsia="Batang" w:hAnsi="Times New Roman"/>
                <w:iCs/>
                <w:sz w:val="24"/>
                <w:szCs w:val="24"/>
              </w:rPr>
              <w:t xml:space="preserve"> инструменты:</w:t>
            </w:r>
          </w:p>
          <w:p w14:paraId="03C272E7" w14:textId="0DB39710" w:rsidR="00A94C28" w:rsidRPr="00A94C28" w:rsidRDefault="00A94C28" w:rsidP="00A94C28">
            <w:pPr>
              <w:jc w:val="both"/>
              <w:rPr>
                <w:rFonts w:ascii="Times New Roman" w:eastAsia="Batang" w:hAnsi="Times New Roman"/>
                <w:iCs/>
                <w:sz w:val="24"/>
                <w:szCs w:val="24"/>
              </w:rPr>
            </w:pPr>
            <w:r w:rsidRPr="00A94C28">
              <w:rPr>
                <w:rFonts w:ascii="Times New Roman" w:eastAsia="Batang" w:hAnsi="Times New Roman"/>
                <w:iCs/>
                <w:sz w:val="24"/>
                <w:szCs w:val="24"/>
              </w:rPr>
              <w:t xml:space="preserve">маракасы из банок, орешки – кастаньеты, шуршалки, </w:t>
            </w:r>
            <w:proofErr w:type="spellStart"/>
            <w:r w:rsidRPr="00A94C28">
              <w:rPr>
                <w:rFonts w:ascii="Times New Roman" w:eastAsia="Batang" w:hAnsi="Times New Roman"/>
                <w:iCs/>
                <w:sz w:val="24"/>
                <w:szCs w:val="24"/>
              </w:rPr>
              <w:t>шумелки</w:t>
            </w:r>
            <w:proofErr w:type="spellEnd"/>
            <w:r w:rsidRPr="00A94C28">
              <w:rPr>
                <w:rFonts w:ascii="Times New Roman" w:eastAsia="Batang" w:hAnsi="Times New Roman"/>
                <w:iCs/>
                <w:sz w:val="24"/>
                <w:szCs w:val="24"/>
              </w:rPr>
              <w:t>.</w:t>
            </w:r>
          </w:p>
        </w:tc>
      </w:tr>
    </w:tbl>
    <w:p w14:paraId="7E48FFBD" w14:textId="77777777" w:rsidR="00A94C28" w:rsidRPr="00A94C28" w:rsidRDefault="00A94C28" w:rsidP="00A94C28">
      <w:pPr>
        <w:spacing w:line="240" w:lineRule="auto"/>
        <w:jc w:val="both"/>
        <w:rPr>
          <w:rFonts w:ascii="Times New Roman" w:eastAsia="Calibri" w:hAnsi="Times New Roman" w:cs="Times New Roman"/>
          <w:sz w:val="24"/>
          <w:szCs w:val="24"/>
          <w:lang w:eastAsia="ar-SA"/>
        </w:rPr>
      </w:pPr>
    </w:p>
    <w:bookmarkEnd w:id="1"/>
    <w:p w14:paraId="2461BCFA" w14:textId="77777777" w:rsidR="008260CB" w:rsidRDefault="008260CB" w:rsidP="008260CB">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Кабинет педагога-психолога.</w:t>
      </w:r>
    </w:p>
    <w:tbl>
      <w:tblPr>
        <w:tblStyle w:val="ab"/>
        <w:tblW w:w="0" w:type="auto"/>
        <w:tblLook w:val="04A0" w:firstRow="1" w:lastRow="0" w:firstColumn="1" w:lastColumn="0" w:noHBand="0" w:noVBand="1"/>
      </w:tblPr>
      <w:tblGrid>
        <w:gridCol w:w="2482"/>
        <w:gridCol w:w="7088"/>
      </w:tblGrid>
      <w:tr w:rsidR="008260CB" w14:paraId="6A9382A0" w14:textId="77777777" w:rsidTr="008260CB">
        <w:trPr>
          <w:trHeight w:val="4508"/>
        </w:trPr>
        <w:tc>
          <w:tcPr>
            <w:tcW w:w="2235" w:type="dxa"/>
          </w:tcPr>
          <w:p w14:paraId="549B8475" w14:textId="77777777" w:rsidR="008260CB" w:rsidRPr="005C1A29" w:rsidRDefault="008260CB" w:rsidP="0042415C">
            <w:pPr>
              <w:suppressAutoHyphens/>
              <w:ind w:right="29" w:hanging="10"/>
              <w:jc w:val="center"/>
              <w:rPr>
                <w:rFonts w:ascii="Times New Roman" w:eastAsia="SimSun" w:hAnsi="Times New Roman"/>
                <w:b/>
                <w:iCs/>
                <w:sz w:val="24"/>
                <w:szCs w:val="24"/>
                <w:lang w:eastAsia="ar-SA"/>
              </w:rPr>
            </w:pPr>
            <w:r w:rsidRPr="005C1A29">
              <w:rPr>
                <w:rFonts w:ascii="Times New Roman" w:eastAsia="SimSun" w:hAnsi="Times New Roman"/>
                <w:b/>
                <w:iCs/>
                <w:spacing w:val="-2"/>
                <w:sz w:val="24"/>
                <w:szCs w:val="24"/>
                <w:lang w:eastAsia="ar-SA"/>
              </w:rPr>
              <w:t>Методическое обеспечение</w:t>
            </w:r>
          </w:p>
          <w:p w14:paraId="6D355AD6" w14:textId="77777777" w:rsidR="008260CB" w:rsidRDefault="008260CB" w:rsidP="0042415C">
            <w:pPr>
              <w:jc w:val="center"/>
              <w:rPr>
                <w:rFonts w:ascii="Times New Roman" w:hAnsi="Times New Roman"/>
                <w:b/>
                <w:sz w:val="28"/>
                <w:szCs w:val="28"/>
              </w:rPr>
            </w:pPr>
          </w:p>
        </w:tc>
        <w:tc>
          <w:tcPr>
            <w:tcW w:w="7088" w:type="dxa"/>
          </w:tcPr>
          <w:p w14:paraId="1C3BB49F" w14:textId="77777777" w:rsidR="008260CB" w:rsidRPr="008260CB" w:rsidRDefault="008260CB" w:rsidP="008260CB">
            <w:pPr>
              <w:numPr>
                <w:ilvl w:val="0"/>
                <w:numId w:val="61"/>
              </w:numPr>
              <w:ind w:right="-284"/>
              <w:contextualSpacing/>
              <w:jc w:val="both"/>
              <w:rPr>
                <w:rFonts w:ascii="Times New Roman" w:eastAsiaTheme="minorEastAsia" w:hAnsi="Times New Roman"/>
                <w:bCs/>
                <w:sz w:val="24"/>
                <w:szCs w:val="24"/>
              </w:rPr>
            </w:pPr>
            <w:proofErr w:type="spellStart"/>
            <w:r w:rsidRPr="008260CB">
              <w:rPr>
                <w:rFonts w:ascii="Times New Roman" w:eastAsiaTheme="minorEastAsia" w:hAnsi="Times New Roman"/>
                <w:sz w:val="24"/>
                <w:szCs w:val="24"/>
              </w:rPr>
              <w:t>Куражева</w:t>
            </w:r>
            <w:proofErr w:type="spellEnd"/>
            <w:r w:rsidRPr="008260CB">
              <w:rPr>
                <w:rFonts w:ascii="Times New Roman" w:eastAsiaTheme="minorEastAsia" w:hAnsi="Times New Roman"/>
                <w:sz w:val="24"/>
                <w:szCs w:val="24"/>
              </w:rPr>
              <w:t xml:space="preserve">, Н.Ю. [и др.]; под ред. Н.Ю. </w:t>
            </w:r>
            <w:proofErr w:type="spellStart"/>
            <w:r w:rsidRPr="008260CB">
              <w:rPr>
                <w:rFonts w:ascii="Times New Roman" w:eastAsiaTheme="minorEastAsia" w:hAnsi="Times New Roman"/>
                <w:sz w:val="24"/>
                <w:szCs w:val="24"/>
              </w:rPr>
              <w:t>Куражевой</w:t>
            </w:r>
            <w:proofErr w:type="spellEnd"/>
            <w:r w:rsidRPr="008260CB">
              <w:rPr>
                <w:rFonts w:ascii="Times New Roman" w:eastAsiaTheme="minorEastAsia" w:hAnsi="Times New Roman"/>
                <w:sz w:val="24"/>
                <w:szCs w:val="24"/>
              </w:rPr>
              <w:t xml:space="preserve"> - «Цветик - семицветик». Программа </w:t>
            </w:r>
            <w:proofErr w:type="spellStart"/>
            <w:r w:rsidRPr="008260CB">
              <w:rPr>
                <w:rFonts w:ascii="Times New Roman" w:eastAsiaTheme="minorEastAsia" w:hAnsi="Times New Roman"/>
                <w:sz w:val="24"/>
                <w:szCs w:val="24"/>
              </w:rPr>
              <w:t>психолого</w:t>
            </w:r>
            <w:proofErr w:type="spellEnd"/>
            <w:r w:rsidRPr="008260CB">
              <w:rPr>
                <w:rFonts w:ascii="Times New Roman" w:eastAsiaTheme="minorEastAsia" w:hAnsi="Times New Roman"/>
                <w:sz w:val="24"/>
                <w:szCs w:val="24"/>
              </w:rPr>
              <w:t xml:space="preserve"> - педагогических занятий для дошкольников 5-6 лет. - СПб.; М.: Речь, 2019. </w:t>
            </w:r>
          </w:p>
          <w:p w14:paraId="398CF534" w14:textId="77777777" w:rsidR="008260CB" w:rsidRPr="008260CB" w:rsidRDefault="008260CB" w:rsidP="008260CB">
            <w:pPr>
              <w:numPr>
                <w:ilvl w:val="0"/>
                <w:numId w:val="61"/>
              </w:numPr>
              <w:ind w:right="-284"/>
              <w:contextualSpacing/>
              <w:jc w:val="both"/>
              <w:rPr>
                <w:rFonts w:ascii="Times New Roman" w:eastAsiaTheme="minorEastAsia" w:hAnsi="Times New Roman"/>
                <w:bCs/>
                <w:sz w:val="24"/>
                <w:szCs w:val="24"/>
              </w:rPr>
            </w:pPr>
            <w:proofErr w:type="spellStart"/>
            <w:r w:rsidRPr="008260CB">
              <w:rPr>
                <w:rFonts w:ascii="Times New Roman" w:eastAsiaTheme="minorEastAsia" w:hAnsi="Times New Roman"/>
                <w:sz w:val="24"/>
                <w:szCs w:val="24"/>
              </w:rPr>
              <w:t>Куражева</w:t>
            </w:r>
            <w:proofErr w:type="spellEnd"/>
            <w:r w:rsidRPr="008260CB">
              <w:rPr>
                <w:rFonts w:ascii="Times New Roman" w:eastAsiaTheme="minorEastAsia" w:hAnsi="Times New Roman"/>
                <w:sz w:val="24"/>
                <w:szCs w:val="24"/>
              </w:rPr>
              <w:t xml:space="preserve"> Н.Ю.</w:t>
            </w:r>
            <w:proofErr w:type="gramStart"/>
            <w:r w:rsidRPr="008260CB">
              <w:rPr>
                <w:rFonts w:ascii="Times New Roman" w:eastAsiaTheme="minorEastAsia" w:hAnsi="Times New Roman"/>
                <w:sz w:val="24"/>
                <w:szCs w:val="24"/>
              </w:rPr>
              <w:t xml:space="preserve">,  </w:t>
            </w:r>
            <w:proofErr w:type="spellStart"/>
            <w:r w:rsidRPr="008260CB">
              <w:rPr>
                <w:rFonts w:ascii="Times New Roman" w:eastAsiaTheme="minorEastAsia" w:hAnsi="Times New Roman"/>
                <w:sz w:val="24"/>
                <w:szCs w:val="24"/>
              </w:rPr>
              <w:t>Тузаева</w:t>
            </w:r>
            <w:proofErr w:type="spellEnd"/>
            <w:proofErr w:type="gramEnd"/>
            <w:r w:rsidRPr="008260CB">
              <w:rPr>
                <w:rFonts w:ascii="Times New Roman" w:eastAsiaTheme="minorEastAsia" w:hAnsi="Times New Roman"/>
                <w:sz w:val="24"/>
                <w:szCs w:val="24"/>
              </w:rPr>
              <w:t xml:space="preserve"> А. С., Козлова И.А. ; под ред. Н.Ю. </w:t>
            </w:r>
            <w:proofErr w:type="spellStart"/>
            <w:r w:rsidRPr="008260CB">
              <w:rPr>
                <w:rFonts w:ascii="Times New Roman" w:eastAsiaTheme="minorEastAsia" w:hAnsi="Times New Roman"/>
                <w:sz w:val="24"/>
                <w:szCs w:val="24"/>
              </w:rPr>
              <w:t>Куражевой</w:t>
            </w:r>
            <w:proofErr w:type="spellEnd"/>
            <w:r w:rsidRPr="008260CB">
              <w:rPr>
                <w:rFonts w:ascii="Times New Roman" w:eastAsiaTheme="minorEastAsia" w:hAnsi="Times New Roman"/>
                <w:sz w:val="24"/>
                <w:szCs w:val="24"/>
              </w:rPr>
              <w:t xml:space="preserve">. 70 развивающих заданий для дошкольников 5- 6 </w:t>
            </w:r>
            <w:proofErr w:type="gramStart"/>
            <w:r w:rsidRPr="008260CB">
              <w:rPr>
                <w:rFonts w:ascii="Times New Roman" w:eastAsiaTheme="minorEastAsia" w:hAnsi="Times New Roman"/>
                <w:sz w:val="24"/>
                <w:szCs w:val="24"/>
              </w:rPr>
              <w:t>лет.-</w:t>
            </w:r>
            <w:proofErr w:type="gramEnd"/>
            <w:r w:rsidRPr="008260CB">
              <w:rPr>
                <w:rFonts w:ascii="Times New Roman" w:eastAsiaTheme="minorEastAsia" w:hAnsi="Times New Roman"/>
                <w:sz w:val="24"/>
                <w:szCs w:val="24"/>
              </w:rPr>
              <w:t xml:space="preserve"> СПб.; Речь, М.: 2019. </w:t>
            </w:r>
          </w:p>
          <w:p w14:paraId="6FA7A3A1" w14:textId="77777777" w:rsidR="008260CB" w:rsidRPr="008260CB" w:rsidRDefault="008260CB" w:rsidP="008260CB">
            <w:pPr>
              <w:pStyle w:val="af5"/>
              <w:numPr>
                <w:ilvl w:val="0"/>
                <w:numId w:val="61"/>
              </w:numPr>
              <w:ind w:right="-284"/>
              <w:jc w:val="both"/>
              <w:rPr>
                <w:bCs/>
              </w:rPr>
            </w:pPr>
            <w:proofErr w:type="spellStart"/>
            <w:r w:rsidRPr="008260CB">
              <w:t>Куражева</w:t>
            </w:r>
            <w:proofErr w:type="spellEnd"/>
            <w:r w:rsidRPr="008260CB">
              <w:t xml:space="preserve">, Н.Ю. [и др.]; под ред. Н.Ю. </w:t>
            </w:r>
            <w:proofErr w:type="spellStart"/>
            <w:r w:rsidRPr="008260CB">
              <w:t>Куражевой</w:t>
            </w:r>
            <w:proofErr w:type="spellEnd"/>
            <w:r w:rsidRPr="008260CB">
              <w:t xml:space="preserve"> - «Цветик - семицветик». Программа </w:t>
            </w:r>
            <w:proofErr w:type="spellStart"/>
            <w:r w:rsidRPr="008260CB">
              <w:t>психолого</w:t>
            </w:r>
            <w:proofErr w:type="spellEnd"/>
            <w:r w:rsidRPr="008260CB">
              <w:t xml:space="preserve"> - педагогических занятий для дошкольников 6-7 лет «Приключения будущих первоклассников». - СПб.; М.: Речь, 2019. </w:t>
            </w:r>
          </w:p>
          <w:p w14:paraId="0D3D4C3B" w14:textId="77777777" w:rsidR="008260CB" w:rsidRPr="008260CB" w:rsidRDefault="008260CB" w:rsidP="008260CB">
            <w:pPr>
              <w:pStyle w:val="af5"/>
              <w:numPr>
                <w:ilvl w:val="0"/>
                <w:numId w:val="61"/>
              </w:numPr>
              <w:ind w:right="-284"/>
              <w:jc w:val="both"/>
              <w:rPr>
                <w:color w:val="000000"/>
              </w:rPr>
            </w:pPr>
            <w:proofErr w:type="spellStart"/>
            <w:r w:rsidRPr="008260CB">
              <w:t>Куражева</w:t>
            </w:r>
            <w:proofErr w:type="spellEnd"/>
            <w:r w:rsidRPr="008260CB">
              <w:t xml:space="preserve"> Н.Ю. Приключения будущих первоклассников.</w:t>
            </w:r>
          </w:p>
          <w:p w14:paraId="03A226EA" w14:textId="77777777" w:rsidR="008260CB" w:rsidRPr="008260CB" w:rsidRDefault="008260CB" w:rsidP="008260CB">
            <w:pPr>
              <w:ind w:right="-284"/>
              <w:jc w:val="both"/>
              <w:rPr>
                <w:rFonts w:ascii="Times New Roman" w:hAnsi="Times New Roman"/>
                <w:sz w:val="24"/>
                <w:szCs w:val="24"/>
              </w:rPr>
            </w:pPr>
            <w:r w:rsidRPr="008260CB">
              <w:rPr>
                <w:rFonts w:ascii="Times New Roman" w:hAnsi="Times New Roman"/>
                <w:sz w:val="24"/>
                <w:szCs w:val="24"/>
              </w:rPr>
              <w:t xml:space="preserve">120 развивающих заданий для дошкольников 6- 7 лет / Н.Ю. </w:t>
            </w:r>
            <w:proofErr w:type="spellStart"/>
            <w:r w:rsidRPr="008260CB">
              <w:rPr>
                <w:rFonts w:ascii="Times New Roman" w:hAnsi="Times New Roman"/>
                <w:sz w:val="24"/>
                <w:szCs w:val="24"/>
              </w:rPr>
              <w:t>Куражева</w:t>
            </w:r>
            <w:proofErr w:type="spellEnd"/>
            <w:r w:rsidRPr="008260CB">
              <w:rPr>
                <w:rFonts w:ascii="Times New Roman" w:hAnsi="Times New Roman"/>
                <w:sz w:val="24"/>
                <w:szCs w:val="24"/>
              </w:rPr>
              <w:t xml:space="preserve">, </w:t>
            </w:r>
          </w:p>
          <w:p w14:paraId="7EBB8A50" w14:textId="77777777" w:rsidR="008260CB" w:rsidRPr="008260CB" w:rsidRDefault="008260CB" w:rsidP="008260CB">
            <w:pPr>
              <w:pStyle w:val="af5"/>
              <w:ind w:left="426" w:right="-284"/>
              <w:jc w:val="both"/>
            </w:pPr>
            <w:r w:rsidRPr="008260CB">
              <w:t xml:space="preserve">А. С. </w:t>
            </w:r>
            <w:proofErr w:type="spellStart"/>
            <w:r w:rsidRPr="008260CB">
              <w:t>Тузаева</w:t>
            </w:r>
            <w:proofErr w:type="spellEnd"/>
            <w:r w:rsidRPr="008260CB">
              <w:t xml:space="preserve">, И.А. Козлова: под ред. Н.Ю. </w:t>
            </w:r>
            <w:proofErr w:type="spellStart"/>
            <w:proofErr w:type="gramStart"/>
            <w:r w:rsidRPr="008260CB">
              <w:t>Куражевой</w:t>
            </w:r>
            <w:proofErr w:type="spellEnd"/>
            <w:r w:rsidRPr="008260CB">
              <w:t>.-</w:t>
            </w:r>
            <w:proofErr w:type="gramEnd"/>
            <w:r w:rsidRPr="008260CB">
              <w:t xml:space="preserve"> СПб.: Речь,       2019.</w:t>
            </w:r>
          </w:p>
          <w:p w14:paraId="7BB61ED0" w14:textId="77777777" w:rsidR="008260CB" w:rsidRPr="008260CB" w:rsidRDefault="008260CB" w:rsidP="008260CB">
            <w:pPr>
              <w:numPr>
                <w:ilvl w:val="0"/>
                <w:numId w:val="61"/>
              </w:numPr>
              <w:ind w:left="357" w:right="-284"/>
              <w:contextualSpacing/>
              <w:jc w:val="both"/>
              <w:rPr>
                <w:rFonts w:ascii="Times New Roman" w:eastAsiaTheme="minorEastAsia" w:hAnsi="Times New Roman"/>
                <w:sz w:val="24"/>
                <w:szCs w:val="24"/>
              </w:rPr>
            </w:pPr>
            <w:r w:rsidRPr="008260CB">
              <w:rPr>
                <w:rFonts w:ascii="Times New Roman" w:eastAsiaTheme="minorEastAsia" w:hAnsi="Times New Roman"/>
                <w:sz w:val="24"/>
                <w:szCs w:val="24"/>
              </w:rPr>
              <w:t xml:space="preserve">Колос Г.Г. 28 занятий для преодоления неуверенности и тревожности у детей 5-7 лет. –М.: АРКТИ, 2019. </w:t>
            </w:r>
          </w:p>
          <w:p w14:paraId="14C9063B" w14:textId="77777777" w:rsidR="008260CB" w:rsidRPr="008260CB" w:rsidRDefault="008260CB" w:rsidP="008260CB">
            <w:pPr>
              <w:numPr>
                <w:ilvl w:val="0"/>
                <w:numId w:val="61"/>
              </w:numPr>
              <w:ind w:left="357" w:right="-284"/>
              <w:contextualSpacing/>
              <w:jc w:val="both"/>
              <w:rPr>
                <w:rFonts w:ascii="Times New Roman" w:eastAsiaTheme="minorEastAsia" w:hAnsi="Times New Roman"/>
                <w:sz w:val="24"/>
                <w:szCs w:val="24"/>
              </w:rPr>
            </w:pPr>
            <w:proofErr w:type="spellStart"/>
            <w:r w:rsidRPr="008260CB">
              <w:rPr>
                <w:rFonts w:ascii="Times New Roman" w:eastAsiaTheme="minorEastAsia" w:hAnsi="Times New Roman"/>
                <w:sz w:val="24"/>
                <w:szCs w:val="24"/>
              </w:rPr>
              <w:t>Полякевич</w:t>
            </w:r>
            <w:proofErr w:type="spellEnd"/>
            <w:r w:rsidRPr="008260CB">
              <w:rPr>
                <w:rFonts w:ascii="Times New Roman" w:eastAsiaTheme="minorEastAsia" w:hAnsi="Times New Roman"/>
                <w:sz w:val="24"/>
                <w:szCs w:val="24"/>
              </w:rPr>
              <w:t xml:space="preserve"> Ю.В., Осинина Г.Н. Формирование коммуникативных </w:t>
            </w:r>
            <w:proofErr w:type="gramStart"/>
            <w:r w:rsidRPr="008260CB">
              <w:rPr>
                <w:rFonts w:ascii="Times New Roman" w:eastAsiaTheme="minorEastAsia" w:hAnsi="Times New Roman"/>
                <w:sz w:val="24"/>
                <w:szCs w:val="24"/>
              </w:rPr>
              <w:t>навыков  у</w:t>
            </w:r>
            <w:proofErr w:type="gramEnd"/>
            <w:r w:rsidRPr="008260CB">
              <w:rPr>
                <w:rFonts w:ascii="Times New Roman" w:eastAsiaTheme="minorEastAsia" w:hAnsi="Times New Roman"/>
                <w:sz w:val="24"/>
                <w:szCs w:val="24"/>
              </w:rPr>
              <w:t xml:space="preserve"> детей 3-7 лет: комплексные занятия на основе игровых технологий. Изд. 3-е, </w:t>
            </w:r>
            <w:proofErr w:type="spellStart"/>
            <w:r w:rsidRPr="008260CB">
              <w:rPr>
                <w:rFonts w:ascii="Times New Roman" w:eastAsiaTheme="minorEastAsia" w:hAnsi="Times New Roman"/>
                <w:sz w:val="24"/>
                <w:szCs w:val="24"/>
              </w:rPr>
              <w:t>испр</w:t>
            </w:r>
            <w:proofErr w:type="spellEnd"/>
            <w:r w:rsidRPr="008260CB">
              <w:rPr>
                <w:rFonts w:ascii="Times New Roman" w:eastAsiaTheme="minorEastAsia" w:hAnsi="Times New Roman"/>
                <w:sz w:val="24"/>
                <w:szCs w:val="24"/>
              </w:rPr>
              <w:t>. – Волгоград: Учитель.</w:t>
            </w:r>
          </w:p>
          <w:p w14:paraId="298B9302" w14:textId="5F24C4C9" w:rsidR="008260CB" w:rsidRPr="008260CB" w:rsidRDefault="008260CB" w:rsidP="008260CB">
            <w:pPr>
              <w:numPr>
                <w:ilvl w:val="0"/>
                <w:numId w:val="61"/>
              </w:numPr>
              <w:ind w:left="357" w:right="-284"/>
              <w:contextualSpacing/>
              <w:jc w:val="both"/>
              <w:rPr>
                <w:rFonts w:ascii="Times New Roman" w:eastAsiaTheme="minorEastAsia" w:hAnsi="Times New Roman"/>
                <w:color w:val="FF0000"/>
                <w:sz w:val="24"/>
                <w:szCs w:val="24"/>
              </w:rPr>
            </w:pPr>
            <w:r w:rsidRPr="008260CB">
              <w:rPr>
                <w:rFonts w:ascii="Times New Roman" w:eastAsiaTheme="minorEastAsia" w:hAnsi="Times New Roman"/>
                <w:sz w:val="24"/>
                <w:szCs w:val="24"/>
              </w:rPr>
              <w:t xml:space="preserve">Селищева Т.В. </w:t>
            </w:r>
            <w:proofErr w:type="spellStart"/>
            <w:r w:rsidRPr="008260CB">
              <w:rPr>
                <w:rFonts w:ascii="Times New Roman" w:eastAsiaTheme="minorEastAsia" w:hAnsi="Times New Roman"/>
                <w:sz w:val="24"/>
                <w:szCs w:val="24"/>
              </w:rPr>
              <w:t>Коррекционно</w:t>
            </w:r>
            <w:proofErr w:type="spellEnd"/>
            <w:r w:rsidRPr="008260CB">
              <w:rPr>
                <w:rFonts w:ascii="Times New Roman" w:eastAsiaTheme="minorEastAsia" w:hAnsi="Times New Roman"/>
                <w:sz w:val="24"/>
                <w:szCs w:val="24"/>
              </w:rPr>
              <w:t xml:space="preserve"> – развивающие занятия с детьми 5-7 лет. Полифункциональная интерактивная </w:t>
            </w:r>
            <w:proofErr w:type="gramStart"/>
            <w:r w:rsidRPr="008260CB">
              <w:rPr>
                <w:rFonts w:ascii="Times New Roman" w:eastAsiaTheme="minorEastAsia" w:hAnsi="Times New Roman"/>
                <w:sz w:val="24"/>
                <w:szCs w:val="24"/>
              </w:rPr>
              <w:t>среда  темной</w:t>
            </w:r>
            <w:proofErr w:type="gramEnd"/>
            <w:r w:rsidRPr="008260CB">
              <w:rPr>
                <w:rFonts w:ascii="Times New Roman" w:eastAsiaTheme="minorEastAsia" w:hAnsi="Times New Roman"/>
                <w:sz w:val="24"/>
                <w:szCs w:val="24"/>
              </w:rPr>
              <w:t xml:space="preserve"> сенсорной комнаты. Сказкотерапия. </w:t>
            </w:r>
            <w:proofErr w:type="spellStart"/>
            <w:r w:rsidRPr="008260CB">
              <w:rPr>
                <w:rFonts w:ascii="Times New Roman" w:eastAsiaTheme="minorEastAsia" w:hAnsi="Times New Roman"/>
                <w:sz w:val="24"/>
                <w:szCs w:val="24"/>
              </w:rPr>
              <w:t>Игротерапия</w:t>
            </w:r>
            <w:proofErr w:type="spellEnd"/>
            <w:r w:rsidRPr="008260CB">
              <w:rPr>
                <w:rFonts w:ascii="Times New Roman" w:eastAsiaTheme="minorEastAsia" w:hAnsi="Times New Roman"/>
                <w:sz w:val="24"/>
                <w:szCs w:val="24"/>
              </w:rPr>
              <w:t>. – Волгоград: Учитель.</w:t>
            </w:r>
          </w:p>
        </w:tc>
      </w:tr>
      <w:tr w:rsidR="008260CB" w14:paraId="2CCC74A9" w14:textId="77777777" w:rsidTr="008260CB">
        <w:tc>
          <w:tcPr>
            <w:tcW w:w="2235" w:type="dxa"/>
          </w:tcPr>
          <w:p w14:paraId="3807183B" w14:textId="77777777" w:rsidR="008260CB" w:rsidRDefault="008260CB" w:rsidP="0042415C">
            <w:pPr>
              <w:ind w:right="339"/>
              <w:jc w:val="center"/>
              <w:rPr>
                <w:rFonts w:ascii="Times New Roman" w:eastAsia="Times New Roman" w:hAnsi="Times New Roman"/>
                <w:b/>
                <w:spacing w:val="10"/>
                <w:sz w:val="24"/>
                <w:szCs w:val="24"/>
              </w:rPr>
            </w:pPr>
            <w:proofErr w:type="spellStart"/>
            <w:proofErr w:type="gramStart"/>
            <w:r w:rsidRPr="005C1A29">
              <w:rPr>
                <w:rFonts w:ascii="Times New Roman" w:eastAsia="Times New Roman" w:hAnsi="Times New Roman"/>
                <w:b/>
                <w:spacing w:val="10"/>
                <w:sz w:val="24"/>
                <w:szCs w:val="24"/>
              </w:rPr>
              <w:t>Демонстрацион</w:t>
            </w:r>
            <w:r>
              <w:rPr>
                <w:rFonts w:ascii="Times New Roman" w:eastAsia="Times New Roman" w:hAnsi="Times New Roman"/>
                <w:b/>
                <w:spacing w:val="10"/>
                <w:sz w:val="24"/>
                <w:szCs w:val="24"/>
              </w:rPr>
              <w:t>-</w:t>
            </w:r>
            <w:r w:rsidRPr="005C1A29">
              <w:rPr>
                <w:rFonts w:ascii="Times New Roman" w:eastAsia="Times New Roman" w:hAnsi="Times New Roman"/>
                <w:b/>
                <w:spacing w:val="10"/>
                <w:sz w:val="24"/>
                <w:szCs w:val="24"/>
              </w:rPr>
              <w:t>ный</w:t>
            </w:r>
            <w:proofErr w:type="spellEnd"/>
            <w:proofErr w:type="gramEnd"/>
            <w:r w:rsidRPr="005C1A29">
              <w:rPr>
                <w:rFonts w:ascii="Times New Roman" w:eastAsia="Times New Roman" w:hAnsi="Times New Roman"/>
                <w:b/>
                <w:spacing w:val="10"/>
                <w:sz w:val="24"/>
                <w:szCs w:val="24"/>
              </w:rPr>
              <w:t xml:space="preserve"> материал</w:t>
            </w:r>
          </w:p>
          <w:p w14:paraId="03395CB0" w14:textId="77777777" w:rsidR="008260CB" w:rsidRPr="005C1A29" w:rsidRDefault="008260CB" w:rsidP="0042415C">
            <w:pPr>
              <w:ind w:right="339"/>
              <w:jc w:val="center"/>
              <w:rPr>
                <w:rFonts w:ascii="Times New Roman" w:eastAsia="Times New Roman" w:hAnsi="Times New Roman"/>
                <w:b/>
                <w:spacing w:val="10"/>
                <w:sz w:val="24"/>
                <w:szCs w:val="24"/>
              </w:rPr>
            </w:pPr>
            <w:r w:rsidRPr="005C1A29">
              <w:rPr>
                <w:rFonts w:ascii="Times New Roman" w:eastAsia="Times New Roman" w:hAnsi="Times New Roman"/>
                <w:b/>
                <w:spacing w:val="10"/>
                <w:sz w:val="24"/>
                <w:szCs w:val="24"/>
              </w:rPr>
              <w:t xml:space="preserve"> и оборудование:</w:t>
            </w:r>
          </w:p>
          <w:p w14:paraId="4AA589D4" w14:textId="77777777" w:rsidR="008260CB" w:rsidRDefault="008260CB" w:rsidP="0042415C">
            <w:pPr>
              <w:jc w:val="center"/>
              <w:rPr>
                <w:rFonts w:ascii="Times New Roman" w:hAnsi="Times New Roman"/>
                <w:b/>
                <w:sz w:val="28"/>
                <w:szCs w:val="28"/>
              </w:rPr>
            </w:pPr>
          </w:p>
        </w:tc>
        <w:tc>
          <w:tcPr>
            <w:tcW w:w="7088" w:type="dxa"/>
          </w:tcPr>
          <w:p w14:paraId="4BA56535"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Кукольный театр Русские народные сказки.</w:t>
            </w:r>
          </w:p>
          <w:p w14:paraId="23286EE8"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Кукла.</w:t>
            </w:r>
          </w:p>
          <w:p w14:paraId="61338D26"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Мягкие игрушки «Животные».</w:t>
            </w:r>
          </w:p>
          <w:p w14:paraId="11BAE6F7" w14:textId="77777777" w:rsidR="008260CB" w:rsidRPr="005C1A29" w:rsidRDefault="008260CB" w:rsidP="008260CB">
            <w:pPr>
              <w:numPr>
                <w:ilvl w:val="0"/>
                <w:numId w:val="62"/>
              </w:numPr>
              <w:ind w:right="-284"/>
              <w:contextualSpacing/>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Мяч.  </w:t>
            </w:r>
          </w:p>
          <w:p w14:paraId="4A3B4462"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5. Зеркало.</w:t>
            </w:r>
          </w:p>
          <w:p w14:paraId="5EBB3559"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6. Столы детские.</w:t>
            </w:r>
          </w:p>
          <w:p w14:paraId="4EFA77B0"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7.Стулья детские.</w:t>
            </w:r>
          </w:p>
          <w:p w14:paraId="79CE8B67"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8. Ковер.</w:t>
            </w:r>
          </w:p>
          <w:p w14:paraId="03C6E0EA"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9. Коврики для релаксации.</w:t>
            </w:r>
          </w:p>
          <w:p w14:paraId="7FAF1319"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10. Магнитофон.</w:t>
            </w:r>
          </w:p>
          <w:p w14:paraId="7A7C98B8"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11.Мелкие игрушки.</w:t>
            </w:r>
          </w:p>
          <w:p w14:paraId="18FBC7C0"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12.Аудиозапись с разной музыкой.</w:t>
            </w:r>
          </w:p>
          <w:p w14:paraId="0E2AE2CD"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13. Пиктограммы эмоций.</w:t>
            </w:r>
          </w:p>
          <w:p w14:paraId="1E4B81FB"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14.</w:t>
            </w:r>
            <w:r w:rsidRPr="005C1A29">
              <w:rPr>
                <w:rFonts w:ascii="Times New Roman" w:eastAsiaTheme="minorEastAsia" w:hAnsi="Times New Roman"/>
                <w:sz w:val="24"/>
                <w:szCs w:val="24"/>
              </w:rPr>
              <w:t>Демонстрационный материал «Чувства, эмоции».</w:t>
            </w:r>
          </w:p>
          <w:p w14:paraId="51C633CD"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15.</w:t>
            </w:r>
            <w:r w:rsidRPr="005C1A29">
              <w:rPr>
                <w:rFonts w:ascii="Times New Roman" w:eastAsiaTheme="minorEastAsia" w:hAnsi="Times New Roman"/>
                <w:sz w:val="24"/>
                <w:szCs w:val="24"/>
              </w:rPr>
              <w:t xml:space="preserve"> Пластилин.</w:t>
            </w:r>
          </w:p>
          <w:p w14:paraId="3BBE3376"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16. Листы бумаги.</w:t>
            </w:r>
          </w:p>
          <w:p w14:paraId="0AC9169A"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17.Цветные карандаши.</w:t>
            </w:r>
          </w:p>
          <w:p w14:paraId="5F74D887"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lastRenderedPageBreak/>
              <w:t>18.Мольберт.</w:t>
            </w:r>
          </w:p>
          <w:p w14:paraId="20A390EE"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19.</w:t>
            </w:r>
            <w:r w:rsidRPr="005C1A29">
              <w:rPr>
                <w:rFonts w:ascii="Times New Roman" w:eastAsiaTheme="minorEastAsia" w:hAnsi="Times New Roman"/>
                <w:sz w:val="24"/>
                <w:szCs w:val="24"/>
              </w:rPr>
              <w:t xml:space="preserve"> Игрушка «Клоун».</w:t>
            </w:r>
          </w:p>
          <w:p w14:paraId="3DFBC4CA"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 xml:space="preserve">20. </w:t>
            </w:r>
            <w:r w:rsidRPr="005C1A29">
              <w:rPr>
                <w:rFonts w:ascii="Times New Roman" w:eastAsiaTheme="minorEastAsia" w:hAnsi="Times New Roman"/>
                <w:sz w:val="24"/>
                <w:szCs w:val="24"/>
              </w:rPr>
              <w:t>Развивающая игра</w:t>
            </w:r>
            <w:r w:rsidRPr="005C1A29">
              <w:rPr>
                <w:rFonts w:ascii="Times New Roman" w:eastAsia="Times New Roman" w:hAnsi="Times New Roman"/>
                <w:sz w:val="24"/>
                <w:szCs w:val="24"/>
              </w:rPr>
              <w:t xml:space="preserve"> «Азбука эмоций».</w:t>
            </w:r>
          </w:p>
          <w:p w14:paraId="7EB95A69"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21. Клубок ниток.</w:t>
            </w:r>
          </w:p>
          <w:p w14:paraId="27CE76F7"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22. Цветопись настроения.</w:t>
            </w:r>
          </w:p>
          <w:p w14:paraId="36B6AF48"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23.</w:t>
            </w:r>
            <w:r w:rsidRPr="005C1A29">
              <w:rPr>
                <w:rFonts w:ascii="Times New Roman" w:eastAsiaTheme="minorEastAsia" w:hAnsi="Times New Roman"/>
                <w:sz w:val="24"/>
                <w:szCs w:val="24"/>
              </w:rPr>
              <w:t xml:space="preserve"> Заготовка поляны с цветками красного, желтого, синего, зеленого, оранжевого цветов.</w:t>
            </w:r>
          </w:p>
          <w:p w14:paraId="196F36EC"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24.</w:t>
            </w:r>
            <w:r w:rsidRPr="005C1A29">
              <w:rPr>
                <w:rFonts w:ascii="Times New Roman" w:eastAsia="Times New Roman" w:hAnsi="Times New Roman"/>
                <w:sz w:val="24"/>
                <w:szCs w:val="24"/>
              </w:rPr>
              <w:t xml:space="preserve"> Воздушные шарики.</w:t>
            </w:r>
          </w:p>
          <w:p w14:paraId="5A9AC670"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imes New Roman" w:hAnsi="Times New Roman"/>
                <w:sz w:val="24"/>
                <w:szCs w:val="24"/>
              </w:rPr>
              <w:t>25.</w:t>
            </w:r>
            <w:r w:rsidRPr="005C1A29">
              <w:rPr>
                <w:rFonts w:ascii="Times New Roman" w:eastAsiaTheme="minorEastAsia" w:hAnsi="Times New Roman"/>
                <w:sz w:val="24"/>
                <w:szCs w:val="24"/>
              </w:rPr>
              <w:t xml:space="preserve">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7EBB9432"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26.Камушки разноцветные.</w:t>
            </w:r>
          </w:p>
          <w:p w14:paraId="7D313660"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27.Цветные ленты.</w:t>
            </w:r>
          </w:p>
          <w:p w14:paraId="63FFF696"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28. Колокольчик.</w:t>
            </w:r>
          </w:p>
          <w:p w14:paraId="6DA3C01E"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29. Игрушка Буратино.</w:t>
            </w:r>
          </w:p>
          <w:p w14:paraId="3E0E20C1"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30. Повязка для глаз.</w:t>
            </w:r>
          </w:p>
          <w:p w14:paraId="3F0B6EA5"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heme="minorEastAsia" w:hAnsi="Times New Roman"/>
                <w:sz w:val="24"/>
                <w:szCs w:val="24"/>
              </w:rPr>
              <w:t>31.</w:t>
            </w:r>
            <w:r w:rsidRPr="005C1A29">
              <w:rPr>
                <w:rFonts w:ascii="Times New Roman" w:eastAsia="Times New Roman" w:hAnsi="Times New Roman"/>
                <w:sz w:val="24"/>
                <w:szCs w:val="24"/>
              </w:rPr>
              <w:t xml:space="preserve"> Мягкое полотенце.</w:t>
            </w:r>
          </w:p>
          <w:p w14:paraId="34A08450"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32.Муляжи «Фрукты».</w:t>
            </w:r>
          </w:p>
          <w:p w14:paraId="0D00B8C6"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33. Корзина.</w:t>
            </w:r>
          </w:p>
          <w:p w14:paraId="6FBD30E2"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«Овощи и фрукты».</w:t>
            </w:r>
          </w:p>
          <w:p w14:paraId="48094DB4"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34.Наглядно-дидактическое пособие «Мебель».</w:t>
            </w:r>
          </w:p>
          <w:p w14:paraId="27F6D91E"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35.Наглядно-дидактическое пособие «Обитатели морей и океанов».</w:t>
            </w:r>
          </w:p>
          <w:p w14:paraId="43F42EDD"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36.Наглядно-дидактическое пособие «Времена года».</w:t>
            </w:r>
          </w:p>
          <w:p w14:paraId="09B69B65"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37.Наглядно-дидактическое пособие «Профессии».</w:t>
            </w:r>
          </w:p>
          <w:p w14:paraId="3D7433A1" w14:textId="77777777" w:rsidR="008260CB" w:rsidRPr="005C1A29" w:rsidRDefault="008260CB" w:rsidP="0042415C">
            <w:pPr>
              <w:ind w:left="360" w:right="-284"/>
              <w:jc w:val="both"/>
              <w:rPr>
                <w:rFonts w:ascii="Times New Roman" w:eastAsia="Times New Roman" w:hAnsi="Times New Roman"/>
                <w:sz w:val="24"/>
                <w:szCs w:val="24"/>
              </w:rPr>
            </w:pPr>
            <w:r w:rsidRPr="005C1A29">
              <w:rPr>
                <w:rFonts w:ascii="Times New Roman" w:eastAsia="Times New Roman" w:hAnsi="Times New Roman"/>
                <w:sz w:val="24"/>
                <w:szCs w:val="24"/>
              </w:rPr>
              <w:t>38.Наглядно-дидактическое пособие «Посуда».</w:t>
            </w:r>
          </w:p>
          <w:p w14:paraId="2DED7B56"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39.«</w:t>
            </w:r>
            <w:proofErr w:type="gramStart"/>
            <w:r w:rsidRPr="005C1A29">
              <w:rPr>
                <w:rFonts w:ascii="Times New Roman" w:eastAsiaTheme="minorEastAsia" w:hAnsi="Times New Roman"/>
                <w:sz w:val="24"/>
                <w:szCs w:val="24"/>
              </w:rPr>
              <w:t>Мешочек  для</w:t>
            </w:r>
            <w:proofErr w:type="gramEnd"/>
            <w:r w:rsidRPr="005C1A29">
              <w:rPr>
                <w:rFonts w:ascii="Times New Roman" w:eastAsiaTheme="minorEastAsia" w:hAnsi="Times New Roman"/>
                <w:sz w:val="24"/>
                <w:szCs w:val="24"/>
              </w:rPr>
              <w:t xml:space="preserve"> крика».</w:t>
            </w:r>
          </w:p>
          <w:p w14:paraId="0AA14F8A"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40. Облака с различными эмоциональными состояниями.</w:t>
            </w:r>
          </w:p>
          <w:p w14:paraId="69750492"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41. Человечек с различными эмоциональными состояниями.</w:t>
            </w:r>
          </w:p>
          <w:p w14:paraId="493D5205"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 xml:space="preserve">42. «Тактильные </w:t>
            </w:r>
            <w:proofErr w:type="spellStart"/>
            <w:r w:rsidRPr="005C1A29">
              <w:rPr>
                <w:rFonts w:ascii="Times New Roman" w:eastAsiaTheme="minorEastAsia" w:hAnsi="Times New Roman"/>
                <w:sz w:val="24"/>
                <w:szCs w:val="24"/>
              </w:rPr>
              <w:t>плашечки</w:t>
            </w:r>
            <w:proofErr w:type="spellEnd"/>
            <w:r w:rsidRPr="005C1A29">
              <w:rPr>
                <w:rFonts w:ascii="Times New Roman" w:eastAsiaTheme="minorEastAsia" w:hAnsi="Times New Roman"/>
                <w:sz w:val="24"/>
                <w:szCs w:val="24"/>
              </w:rPr>
              <w:t>».</w:t>
            </w:r>
          </w:p>
          <w:p w14:paraId="508062C1" w14:textId="77777777" w:rsidR="008260CB" w:rsidRPr="005C1A29" w:rsidRDefault="008260CB" w:rsidP="0042415C">
            <w:pPr>
              <w:ind w:left="360" w:right="-284"/>
              <w:jc w:val="both"/>
              <w:rPr>
                <w:rFonts w:ascii="Times New Roman" w:eastAsiaTheme="minorEastAsia" w:hAnsi="Times New Roman"/>
                <w:sz w:val="24"/>
                <w:szCs w:val="24"/>
              </w:rPr>
            </w:pPr>
            <w:r w:rsidRPr="005C1A29">
              <w:rPr>
                <w:rFonts w:ascii="Times New Roman" w:eastAsiaTheme="minorEastAsia" w:hAnsi="Times New Roman"/>
                <w:sz w:val="24"/>
                <w:szCs w:val="24"/>
              </w:rPr>
              <w:t>43. «Коробочки с запахами».</w:t>
            </w:r>
          </w:p>
          <w:p w14:paraId="68597741" w14:textId="77777777" w:rsidR="008260CB" w:rsidRPr="005C1A29" w:rsidRDefault="008260CB" w:rsidP="0042415C">
            <w:pPr>
              <w:ind w:left="360" w:right="-284"/>
              <w:jc w:val="both"/>
              <w:rPr>
                <w:rFonts w:ascii="Times New Roman" w:eastAsia="Times New Roman" w:hAnsi="Times New Roman"/>
                <w:color w:val="000000"/>
                <w:sz w:val="24"/>
                <w:szCs w:val="24"/>
              </w:rPr>
            </w:pPr>
            <w:r w:rsidRPr="005C1A29">
              <w:rPr>
                <w:rFonts w:ascii="Times New Roman" w:eastAsiaTheme="minorEastAsia" w:hAnsi="Times New Roman"/>
                <w:sz w:val="24"/>
                <w:szCs w:val="24"/>
              </w:rPr>
              <w:t>44.</w:t>
            </w:r>
            <w:r w:rsidRPr="005C1A29">
              <w:rPr>
                <w:rFonts w:ascii="Times New Roman" w:eastAsia="Times New Roman" w:hAnsi="Times New Roman"/>
                <w:color w:val="000000"/>
                <w:sz w:val="24"/>
                <w:szCs w:val="24"/>
              </w:rPr>
              <w:t xml:space="preserve"> Пузырьковая колонна.</w:t>
            </w:r>
          </w:p>
          <w:p w14:paraId="4B40DD17" w14:textId="77777777" w:rsidR="008260CB" w:rsidRPr="005C1A29" w:rsidRDefault="008260CB" w:rsidP="0042415C">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45.Светильник для релаксации.</w:t>
            </w:r>
          </w:p>
          <w:p w14:paraId="126EAB74" w14:textId="77777777" w:rsidR="008260CB" w:rsidRPr="005C1A29" w:rsidRDefault="008260CB" w:rsidP="0042415C">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46. «Звёздная нить» (релаксационный дождь).</w:t>
            </w:r>
          </w:p>
          <w:p w14:paraId="3AB42A6D" w14:textId="77777777" w:rsidR="008260CB" w:rsidRPr="005C1A29" w:rsidRDefault="008260CB" w:rsidP="0042415C">
            <w:pPr>
              <w:ind w:left="360" w:right="-284"/>
              <w:jc w:val="both"/>
              <w:rPr>
                <w:rFonts w:ascii="Times New Roman" w:eastAsia="Times New Roman" w:hAnsi="Times New Roman"/>
                <w:color w:val="000000"/>
                <w:sz w:val="24"/>
                <w:szCs w:val="24"/>
              </w:rPr>
            </w:pPr>
            <w:r w:rsidRPr="005C1A29">
              <w:rPr>
                <w:rFonts w:ascii="Times New Roman" w:eastAsia="Times New Roman" w:hAnsi="Times New Roman"/>
                <w:color w:val="000000"/>
                <w:sz w:val="24"/>
                <w:szCs w:val="24"/>
              </w:rPr>
              <w:t>47.Декоративный вод</w:t>
            </w:r>
            <w:r w:rsidRPr="005C1A29">
              <w:rPr>
                <w:rFonts w:ascii="Times New Roman" w:eastAsia="Times New Roman" w:hAnsi="Times New Roman"/>
                <w:color w:val="000000"/>
                <w:sz w:val="24"/>
                <w:szCs w:val="24"/>
              </w:rPr>
              <w:softHyphen/>
              <w:t>ный фонтан.</w:t>
            </w:r>
          </w:p>
        </w:tc>
      </w:tr>
      <w:tr w:rsidR="008260CB" w14:paraId="3BEC6B82" w14:textId="77777777" w:rsidTr="008260CB">
        <w:tc>
          <w:tcPr>
            <w:tcW w:w="2235" w:type="dxa"/>
            <w:vAlign w:val="center"/>
          </w:tcPr>
          <w:p w14:paraId="3AA441CD" w14:textId="77777777" w:rsidR="008260CB" w:rsidRDefault="008260CB" w:rsidP="0042415C">
            <w:pPr>
              <w:jc w:val="center"/>
              <w:rPr>
                <w:rFonts w:ascii="Times New Roman" w:hAnsi="Times New Roman"/>
                <w:b/>
                <w:sz w:val="28"/>
                <w:szCs w:val="28"/>
              </w:rPr>
            </w:pPr>
            <w:r>
              <w:rPr>
                <w:rFonts w:ascii="Times New Roman" w:hAnsi="Times New Roman"/>
                <w:b/>
                <w:color w:val="000000"/>
                <w:sz w:val="24"/>
                <w:szCs w:val="24"/>
                <w:shd w:val="clear" w:color="auto" w:fill="FFFFFF"/>
              </w:rPr>
              <w:lastRenderedPageBreak/>
              <w:t>Т</w:t>
            </w:r>
            <w:r w:rsidRPr="0080596F">
              <w:rPr>
                <w:rFonts w:ascii="Times New Roman" w:hAnsi="Times New Roman"/>
                <w:b/>
                <w:color w:val="000000"/>
                <w:sz w:val="24"/>
                <w:szCs w:val="24"/>
                <w:shd w:val="clear" w:color="auto" w:fill="FFFFFF"/>
              </w:rPr>
              <w:t>ехнических средств обучения</w:t>
            </w:r>
            <w:r w:rsidRPr="0080596F">
              <w:rPr>
                <w:rFonts w:ascii="Times New Roman" w:hAnsi="Times New Roman"/>
                <w:color w:val="000000"/>
                <w:sz w:val="24"/>
                <w:szCs w:val="24"/>
              </w:rPr>
              <w:br/>
            </w:r>
          </w:p>
        </w:tc>
        <w:tc>
          <w:tcPr>
            <w:tcW w:w="7088" w:type="dxa"/>
            <w:vAlign w:val="center"/>
          </w:tcPr>
          <w:p w14:paraId="4A7D171C" w14:textId="77777777" w:rsidR="008260CB" w:rsidRPr="00665F02" w:rsidRDefault="008260CB" w:rsidP="008260CB">
            <w:pPr>
              <w:pStyle w:val="af5"/>
              <w:numPr>
                <w:ilvl w:val="0"/>
                <w:numId w:val="63"/>
              </w:numPr>
              <w:rPr>
                <w:rFonts w:eastAsia="Calibri"/>
                <w:b/>
                <w:sz w:val="28"/>
                <w:szCs w:val="28"/>
              </w:rPr>
            </w:pPr>
            <w:r w:rsidRPr="00665F02">
              <w:rPr>
                <w:rFonts w:eastAsia="Calibri"/>
                <w:color w:val="000000"/>
                <w:shd w:val="clear" w:color="auto" w:fill="FFFFFF"/>
              </w:rPr>
              <w:t>Компьютер, принтер</w:t>
            </w:r>
            <w:r w:rsidRPr="00665F02">
              <w:rPr>
                <w:rFonts w:eastAsia="Calibri"/>
                <w:color w:val="000000"/>
              </w:rPr>
              <w:br/>
            </w:r>
            <w:r w:rsidRPr="00665F02">
              <w:rPr>
                <w:rFonts w:eastAsia="Calibri"/>
                <w:color w:val="000000"/>
                <w:shd w:val="clear" w:color="auto" w:fill="FFFFFF"/>
              </w:rPr>
              <w:t>• Аудиотека</w:t>
            </w:r>
            <w:r w:rsidRPr="00665F02">
              <w:rPr>
                <w:rFonts w:eastAsia="Calibri"/>
                <w:color w:val="000000"/>
              </w:rPr>
              <w:br/>
            </w:r>
            <w:r w:rsidRPr="00665F02">
              <w:rPr>
                <w:rFonts w:eastAsia="Calibri"/>
                <w:color w:val="000000"/>
                <w:shd w:val="clear" w:color="auto" w:fill="FFFFFF"/>
              </w:rPr>
              <w:t>• Диски с компьютерными играми обучающей и развивающей направленности</w:t>
            </w:r>
          </w:p>
        </w:tc>
      </w:tr>
    </w:tbl>
    <w:p w14:paraId="55DBDF9A" w14:textId="77777777" w:rsidR="00A91EC5" w:rsidRDefault="00A91EC5" w:rsidP="00A91EC5">
      <w:pPr>
        <w:spacing w:after="0" w:line="240" w:lineRule="auto"/>
        <w:jc w:val="center"/>
        <w:rPr>
          <w:rFonts w:ascii="Times New Roman" w:eastAsia="Calibri" w:hAnsi="Times New Roman" w:cs="Times New Roman"/>
          <w:b/>
          <w:sz w:val="28"/>
          <w:szCs w:val="28"/>
          <w:lang w:eastAsia="ru-RU"/>
        </w:rPr>
      </w:pPr>
    </w:p>
    <w:p w14:paraId="1D164689" w14:textId="038400CA" w:rsidR="00A91EC5" w:rsidRPr="00A91EC5" w:rsidRDefault="00A91EC5" w:rsidP="00A91EC5">
      <w:pPr>
        <w:spacing w:after="0" w:line="240" w:lineRule="auto"/>
        <w:jc w:val="center"/>
        <w:rPr>
          <w:rFonts w:ascii="Times New Roman" w:eastAsia="Calibri" w:hAnsi="Times New Roman" w:cs="Times New Roman"/>
          <w:b/>
          <w:sz w:val="28"/>
          <w:szCs w:val="28"/>
          <w:lang w:eastAsia="ru-RU"/>
        </w:rPr>
      </w:pPr>
      <w:r w:rsidRPr="00A91EC5">
        <w:rPr>
          <w:rFonts w:ascii="Times New Roman" w:eastAsia="Calibri" w:hAnsi="Times New Roman" w:cs="Times New Roman"/>
          <w:b/>
          <w:sz w:val="28"/>
          <w:szCs w:val="28"/>
          <w:lang w:eastAsia="ru-RU"/>
        </w:rPr>
        <w:t xml:space="preserve">Кабинет учителя-логопеда </w:t>
      </w:r>
      <w:r>
        <w:rPr>
          <w:rFonts w:ascii="Times New Roman" w:eastAsia="Calibri" w:hAnsi="Times New Roman" w:cs="Times New Roman"/>
          <w:b/>
          <w:sz w:val="28"/>
          <w:szCs w:val="28"/>
          <w:lang w:eastAsia="ru-RU"/>
        </w:rPr>
        <w:t>(</w:t>
      </w:r>
      <w:proofErr w:type="spellStart"/>
      <w:r>
        <w:rPr>
          <w:rFonts w:ascii="Times New Roman" w:eastAsia="Calibri" w:hAnsi="Times New Roman" w:cs="Times New Roman"/>
          <w:b/>
          <w:sz w:val="28"/>
          <w:szCs w:val="28"/>
          <w:lang w:eastAsia="ru-RU"/>
        </w:rPr>
        <w:t>логопункт</w:t>
      </w:r>
      <w:proofErr w:type="spellEnd"/>
      <w:r>
        <w:rPr>
          <w:rFonts w:ascii="Times New Roman" w:eastAsia="Calibri" w:hAnsi="Times New Roman" w:cs="Times New Roman"/>
          <w:b/>
          <w:sz w:val="28"/>
          <w:szCs w:val="28"/>
          <w:lang w:eastAsia="ru-RU"/>
        </w:rPr>
        <w:t>).</w:t>
      </w:r>
    </w:p>
    <w:p w14:paraId="306084FA" w14:textId="51635B4A" w:rsidR="00895276" w:rsidRDefault="00895276" w:rsidP="00895276">
      <w:pPr>
        <w:pStyle w:val="af3"/>
        <w:jc w:val="center"/>
        <w:rPr>
          <w:b/>
          <w:sz w:val="28"/>
          <w:szCs w:val="28"/>
        </w:rPr>
      </w:pPr>
    </w:p>
    <w:tbl>
      <w:tblPr>
        <w:tblW w:w="9636" w:type="dxa"/>
        <w:tblInd w:w="-318" w:type="dxa"/>
        <w:tblLayout w:type="fixed"/>
        <w:tblLook w:val="04A0" w:firstRow="1" w:lastRow="0" w:firstColumn="1" w:lastColumn="0" w:noHBand="0" w:noVBand="1"/>
      </w:tblPr>
      <w:tblGrid>
        <w:gridCol w:w="2127"/>
        <w:gridCol w:w="7509"/>
      </w:tblGrid>
      <w:tr w:rsidR="00895276" w14:paraId="1D7B6921" w14:textId="77777777" w:rsidTr="00C0444F">
        <w:tc>
          <w:tcPr>
            <w:tcW w:w="2127" w:type="dxa"/>
            <w:tcBorders>
              <w:top w:val="single" w:sz="4" w:space="0" w:color="000000"/>
              <w:left w:val="single" w:sz="4" w:space="0" w:color="000000"/>
              <w:bottom w:val="single" w:sz="4" w:space="0" w:color="000000"/>
              <w:right w:val="nil"/>
            </w:tcBorders>
            <w:vAlign w:val="center"/>
            <w:hideMark/>
          </w:tcPr>
          <w:p w14:paraId="01DA402B" w14:textId="77777777" w:rsidR="00895276" w:rsidRDefault="00895276" w:rsidP="00C0444F">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Функциональная зона</w:t>
            </w:r>
          </w:p>
        </w:tc>
        <w:tc>
          <w:tcPr>
            <w:tcW w:w="7509" w:type="dxa"/>
            <w:tcBorders>
              <w:top w:val="single" w:sz="4" w:space="0" w:color="000000"/>
              <w:left w:val="single" w:sz="4" w:space="0" w:color="000000"/>
              <w:bottom w:val="single" w:sz="4" w:space="0" w:color="000000"/>
              <w:right w:val="single" w:sz="4" w:space="0" w:color="000000"/>
            </w:tcBorders>
            <w:vAlign w:val="center"/>
            <w:hideMark/>
          </w:tcPr>
          <w:p w14:paraId="2CDC60D4" w14:textId="77777777" w:rsidR="00895276" w:rsidRDefault="00895276" w:rsidP="00C0444F">
            <w:pPr>
              <w:snapToGri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Оснащение</w:t>
            </w:r>
          </w:p>
        </w:tc>
      </w:tr>
      <w:tr w:rsidR="00895276" w14:paraId="3571622E" w14:textId="77777777" w:rsidTr="00C0444F">
        <w:trPr>
          <w:trHeight w:val="701"/>
        </w:trPr>
        <w:tc>
          <w:tcPr>
            <w:tcW w:w="2127" w:type="dxa"/>
            <w:tcBorders>
              <w:top w:val="single" w:sz="4" w:space="0" w:color="000000"/>
              <w:left w:val="single" w:sz="4" w:space="0" w:color="000000"/>
              <w:bottom w:val="single" w:sz="4" w:space="0" w:color="000000"/>
              <w:right w:val="nil"/>
            </w:tcBorders>
            <w:vAlign w:val="center"/>
            <w:hideMark/>
          </w:tcPr>
          <w:p w14:paraId="227CE5BD" w14:textId="77777777" w:rsidR="00895276" w:rsidRDefault="00895276" w:rsidP="00C0444F">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Логопедический уголок</w:t>
            </w:r>
          </w:p>
        </w:tc>
        <w:tc>
          <w:tcPr>
            <w:tcW w:w="7509" w:type="dxa"/>
            <w:tcBorders>
              <w:top w:val="single" w:sz="4" w:space="0" w:color="000000"/>
              <w:left w:val="single" w:sz="4" w:space="0" w:color="000000"/>
              <w:bottom w:val="single" w:sz="4" w:space="0" w:color="000000"/>
              <w:right w:val="single" w:sz="4" w:space="0" w:color="000000"/>
            </w:tcBorders>
            <w:hideMark/>
          </w:tcPr>
          <w:p w14:paraId="2C8659D4" w14:textId="77777777" w:rsidR="00895276" w:rsidRDefault="00895276" w:rsidP="00895276">
            <w:pPr>
              <w:pStyle w:val="af5"/>
              <w:numPr>
                <w:ilvl w:val="0"/>
                <w:numId w:val="64"/>
              </w:numPr>
              <w:ind w:left="459" w:hanging="284"/>
              <w:rPr>
                <w:lang w:eastAsia="en-US"/>
              </w:rPr>
            </w:pPr>
            <w:r>
              <w:rPr>
                <w:lang w:eastAsia="en-US"/>
              </w:rPr>
              <w:t>Стол учителя-логопеда.</w:t>
            </w:r>
          </w:p>
          <w:p w14:paraId="3930EF82" w14:textId="77777777" w:rsidR="00895276" w:rsidRDefault="00895276" w:rsidP="00895276">
            <w:pPr>
              <w:pStyle w:val="af5"/>
              <w:numPr>
                <w:ilvl w:val="0"/>
                <w:numId w:val="64"/>
              </w:numPr>
              <w:ind w:left="459" w:hanging="284"/>
              <w:rPr>
                <w:lang w:eastAsia="en-US"/>
              </w:rPr>
            </w:pPr>
            <w:r>
              <w:rPr>
                <w:lang w:eastAsia="en-US"/>
              </w:rPr>
              <w:t xml:space="preserve">Стул на </w:t>
            </w:r>
            <w:proofErr w:type="spellStart"/>
            <w:r>
              <w:rPr>
                <w:lang w:eastAsia="en-US"/>
              </w:rPr>
              <w:t>металлокаркасе</w:t>
            </w:r>
            <w:proofErr w:type="spellEnd"/>
            <w:r>
              <w:rPr>
                <w:lang w:eastAsia="en-US"/>
              </w:rPr>
              <w:t>.</w:t>
            </w:r>
          </w:p>
          <w:p w14:paraId="256131BC" w14:textId="77777777" w:rsidR="00895276" w:rsidRDefault="00895276" w:rsidP="00895276">
            <w:pPr>
              <w:pStyle w:val="af5"/>
              <w:numPr>
                <w:ilvl w:val="0"/>
                <w:numId w:val="64"/>
              </w:numPr>
              <w:ind w:left="459" w:hanging="284"/>
              <w:rPr>
                <w:lang w:eastAsia="en-US"/>
              </w:rPr>
            </w:pPr>
            <w:r>
              <w:rPr>
                <w:lang w:eastAsia="en-US"/>
              </w:rPr>
              <w:t>Компьютер</w:t>
            </w:r>
          </w:p>
          <w:p w14:paraId="1CBDB52B" w14:textId="77777777" w:rsidR="00895276" w:rsidRDefault="00895276" w:rsidP="00895276">
            <w:pPr>
              <w:pStyle w:val="af5"/>
              <w:numPr>
                <w:ilvl w:val="0"/>
                <w:numId w:val="64"/>
              </w:numPr>
              <w:ind w:left="459" w:hanging="284"/>
              <w:rPr>
                <w:lang w:eastAsia="en-US"/>
              </w:rPr>
            </w:pPr>
            <w:r>
              <w:rPr>
                <w:lang w:eastAsia="en-US"/>
              </w:rPr>
              <w:t>Органайзер.</w:t>
            </w:r>
          </w:p>
          <w:p w14:paraId="34DBEB1E" w14:textId="77777777" w:rsidR="00895276" w:rsidRDefault="00895276" w:rsidP="00895276">
            <w:pPr>
              <w:pStyle w:val="af5"/>
              <w:numPr>
                <w:ilvl w:val="0"/>
                <w:numId w:val="64"/>
              </w:numPr>
              <w:ind w:left="459" w:hanging="284"/>
              <w:rPr>
                <w:lang w:eastAsia="en-US"/>
              </w:rPr>
            </w:pPr>
            <w:r>
              <w:rPr>
                <w:lang w:eastAsia="en-US"/>
              </w:rPr>
              <w:t>Тетради для выполнения групповых заданий.</w:t>
            </w:r>
          </w:p>
          <w:p w14:paraId="73D7B616" w14:textId="77777777" w:rsidR="00895276" w:rsidRDefault="00895276" w:rsidP="00895276">
            <w:pPr>
              <w:pStyle w:val="af5"/>
              <w:numPr>
                <w:ilvl w:val="0"/>
                <w:numId w:val="64"/>
              </w:numPr>
              <w:ind w:left="459" w:hanging="284"/>
              <w:rPr>
                <w:lang w:eastAsia="en-US"/>
              </w:rPr>
            </w:pPr>
            <w:r>
              <w:rPr>
                <w:lang w:eastAsia="en-US"/>
              </w:rPr>
              <w:t>Литература и методический материал по коррекции и предупреждению речевых нарушений.</w:t>
            </w:r>
          </w:p>
        </w:tc>
      </w:tr>
      <w:tr w:rsidR="00895276" w14:paraId="1585171F" w14:textId="77777777" w:rsidTr="00C0444F">
        <w:trPr>
          <w:trHeight w:val="558"/>
        </w:trPr>
        <w:tc>
          <w:tcPr>
            <w:tcW w:w="2127" w:type="dxa"/>
            <w:tcBorders>
              <w:top w:val="single" w:sz="4" w:space="0" w:color="000000"/>
              <w:left w:val="single" w:sz="4" w:space="0" w:color="000000"/>
              <w:bottom w:val="single" w:sz="4" w:space="0" w:color="000000"/>
              <w:right w:val="nil"/>
            </w:tcBorders>
            <w:vAlign w:val="center"/>
          </w:tcPr>
          <w:p w14:paraId="59D03FAC" w14:textId="77777777" w:rsidR="00895276" w:rsidRDefault="00895276" w:rsidP="00C0444F">
            <w:pPr>
              <w:shd w:val="clear" w:color="auto" w:fill="FFFFFF"/>
              <w:tabs>
                <w:tab w:val="left" w:pos="317"/>
              </w:tabs>
              <w:spacing w:after="0" w:line="240" w:lineRule="auto"/>
              <w:ind w:right="-78"/>
              <w:rPr>
                <w:rFonts w:ascii="Times New Roman" w:hAnsi="Times New Roman" w:cs="Times New Roman"/>
                <w:b/>
                <w:sz w:val="24"/>
                <w:szCs w:val="24"/>
              </w:rPr>
            </w:pPr>
          </w:p>
          <w:p w14:paraId="252795D5"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p>
          <w:p w14:paraId="7AABD8E1"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r>
              <w:rPr>
                <w:rFonts w:ascii="Times New Roman" w:hAnsi="Times New Roman" w:cs="Times New Roman"/>
                <w:b/>
                <w:sz w:val="24"/>
                <w:szCs w:val="24"/>
              </w:rPr>
              <w:t xml:space="preserve">Зона для подгрупповых </w:t>
            </w:r>
            <w:r>
              <w:rPr>
                <w:rFonts w:ascii="Times New Roman" w:hAnsi="Times New Roman" w:cs="Times New Roman"/>
                <w:b/>
                <w:sz w:val="24"/>
                <w:szCs w:val="24"/>
              </w:rPr>
              <w:lastRenderedPageBreak/>
              <w:t>занятий</w:t>
            </w:r>
          </w:p>
          <w:p w14:paraId="2DAC1B09" w14:textId="77777777" w:rsidR="00895276" w:rsidRDefault="00895276" w:rsidP="00C0444F">
            <w:pPr>
              <w:spacing w:after="0" w:line="240" w:lineRule="auto"/>
              <w:jc w:val="center"/>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3E96064E" w14:textId="77777777" w:rsidR="00895276" w:rsidRDefault="00895276" w:rsidP="00895276">
            <w:pPr>
              <w:pStyle w:val="af5"/>
              <w:numPr>
                <w:ilvl w:val="0"/>
                <w:numId w:val="65"/>
              </w:numPr>
              <w:ind w:left="459" w:hanging="284"/>
              <w:rPr>
                <w:lang w:eastAsia="en-US"/>
              </w:rPr>
            </w:pPr>
            <w:r>
              <w:rPr>
                <w:lang w:eastAsia="en-US"/>
              </w:rPr>
              <w:lastRenderedPageBreak/>
              <w:t>Столы учебные.</w:t>
            </w:r>
          </w:p>
          <w:p w14:paraId="1C7CB69B" w14:textId="77777777" w:rsidR="00895276" w:rsidRDefault="00895276" w:rsidP="00895276">
            <w:pPr>
              <w:pStyle w:val="af5"/>
              <w:numPr>
                <w:ilvl w:val="0"/>
                <w:numId w:val="65"/>
              </w:numPr>
              <w:ind w:left="459" w:hanging="284"/>
              <w:rPr>
                <w:lang w:eastAsia="en-US"/>
              </w:rPr>
            </w:pPr>
            <w:r>
              <w:rPr>
                <w:lang w:eastAsia="en-US"/>
              </w:rPr>
              <w:t>Стулья детские.</w:t>
            </w:r>
          </w:p>
          <w:p w14:paraId="77760ABB" w14:textId="77777777" w:rsidR="00895276" w:rsidRDefault="00895276" w:rsidP="00895276">
            <w:pPr>
              <w:pStyle w:val="af5"/>
              <w:numPr>
                <w:ilvl w:val="0"/>
                <w:numId w:val="65"/>
              </w:numPr>
              <w:ind w:left="459" w:hanging="284"/>
              <w:rPr>
                <w:lang w:eastAsia="en-US"/>
              </w:rPr>
            </w:pPr>
            <w:r>
              <w:rPr>
                <w:lang w:eastAsia="en-US"/>
              </w:rPr>
              <w:t>Доска магнитная.</w:t>
            </w:r>
          </w:p>
          <w:p w14:paraId="0686B181" w14:textId="77777777" w:rsidR="00895276" w:rsidRDefault="00895276" w:rsidP="00895276">
            <w:pPr>
              <w:pStyle w:val="af5"/>
              <w:numPr>
                <w:ilvl w:val="0"/>
                <w:numId w:val="65"/>
              </w:numPr>
              <w:ind w:left="459" w:hanging="284"/>
              <w:rPr>
                <w:lang w:eastAsia="en-US"/>
              </w:rPr>
            </w:pPr>
            <w:r>
              <w:rPr>
                <w:lang w:eastAsia="en-US"/>
              </w:rPr>
              <w:t xml:space="preserve">Набор магнитов. </w:t>
            </w:r>
          </w:p>
          <w:p w14:paraId="78546838" w14:textId="77777777" w:rsidR="00895276" w:rsidRDefault="00895276" w:rsidP="00895276">
            <w:pPr>
              <w:pStyle w:val="af5"/>
              <w:numPr>
                <w:ilvl w:val="0"/>
                <w:numId w:val="65"/>
              </w:numPr>
              <w:ind w:left="459" w:hanging="284"/>
              <w:rPr>
                <w:lang w:eastAsia="en-US"/>
              </w:rPr>
            </w:pPr>
            <w:r>
              <w:rPr>
                <w:lang w:eastAsia="en-US"/>
              </w:rPr>
              <w:lastRenderedPageBreak/>
              <w:t>Настенная азбука.</w:t>
            </w:r>
          </w:p>
          <w:p w14:paraId="592F1BB0" w14:textId="77777777" w:rsidR="00895276" w:rsidRDefault="00895276" w:rsidP="00895276">
            <w:pPr>
              <w:pStyle w:val="af5"/>
              <w:numPr>
                <w:ilvl w:val="0"/>
                <w:numId w:val="65"/>
              </w:numPr>
              <w:ind w:left="459" w:hanging="284"/>
              <w:rPr>
                <w:lang w:eastAsia="en-US"/>
              </w:rPr>
            </w:pPr>
            <w:r>
              <w:rPr>
                <w:lang w:eastAsia="en-US"/>
              </w:rPr>
              <w:t>Разрезной, магнитный алфавит.</w:t>
            </w:r>
          </w:p>
          <w:p w14:paraId="7F4605C7" w14:textId="77777777" w:rsidR="00895276" w:rsidRDefault="00895276" w:rsidP="00895276">
            <w:pPr>
              <w:pStyle w:val="af5"/>
              <w:numPr>
                <w:ilvl w:val="0"/>
                <w:numId w:val="65"/>
              </w:numPr>
              <w:ind w:left="459" w:hanging="284"/>
              <w:rPr>
                <w:lang w:eastAsia="en-US"/>
              </w:rPr>
            </w:pPr>
            <w:r>
              <w:rPr>
                <w:lang w:eastAsia="en-US"/>
              </w:rPr>
              <w:t>Слоговые таблицы.</w:t>
            </w:r>
          </w:p>
          <w:p w14:paraId="3C589123" w14:textId="77777777" w:rsidR="00895276" w:rsidRDefault="00895276" w:rsidP="00895276">
            <w:pPr>
              <w:pStyle w:val="af5"/>
              <w:numPr>
                <w:ilvl w:val="0"/>
                <w:numId w:val="65"/>
              </w:numPr>
              <w:ind w:left="459" w:hanging="284"/>
              <w:rPr>
                <w:lang w:eastAsia="en-US"/>
              </w:rPr>
            </w:pPr>
            <w:r>
              <w:rPr>
                <w:lang w:eastAsia="en-US"/>
              </w:rPr>
              <w:t xml:space="preserve">Индивидуальные зеркала. </w:t>
            </w:r>
          </w:p>
          <w:p w14:paraId="2CC4D0A5" w14:textId="77777777" w:rsidR="00895276" w:rsidRDefault="00895276" w:rsidP="00895276">
            <w:pPr>
              <w:pStyle w:val="af5"/>
              <w:numPr>
                <w:ilvl w:val="0"/>
                <w:numId w:val="65"/>
              </w:numPr>
              <w:ind w:left="459" w:hanging="284"/>
              <w:rPr>
                <w:lang w:eastAsia="en-US"/>
              </w:rPr>
            </w:pPr>
            <w:r>
              <w:rPr>
                <w:lang w:eastAsia="en-US"/>
              </w:rPr>
              <w:t>Кассы букв по количеству детей.</w:t>
            </w:r>
          </w:p>
        </w:tc>
      </w:tr>
      <w:tr w:rsidR="00895276" w14:paraId="5528B801" w14:textId="77777777" w:rsidTr="00C0444F">
        <w:trPr>
          <w:trHeight w:val="558"/>
        </w:trPr>
        <w:tc>
          <w:tcPr>
            <w:tcW w:w="2127" w:type="dxa"/>
            <w:tcBorders>
              <w:top w:val="single" w:sz="4" w:space="0" w:color="000000"/>
              <w:left w:val="single" w:sz="4" w:space="0" w:color="000000"/>
              <w:bottom w:val="single" w:sz="4" w:space="0" w:color="000000"/>
              <w:right w:val="nil"/>
            </w:tcBorders>
            <w:vAlign w:val="center"/>
          </w:tcPr>
          <w:p w14:paraId="2DD4B730" w14:textId="77777777" w:rsidR="00895276" w:rsidRDefault="00895276" w:rsidP="00C0444F">
            <w:pPr>
              <w:shd w:val="clear" w:color="auto" w:fill="FFFFFF"/>
              <w:tabs>
                <w:tab w:val="left" w:pos="317"/>
              </w:tabs>
              <w:spacing w:after="0" w:line="240" w:lineRule="auto"/>
              <w:ind w:left="360"/>
              <w:rPr>
                <w:rFonts w:ascii="Times New Roman" w:hAnsi="Times New Roman" w:cs="Times New Roman"/>
                <w:b/>
                <w:sz w:val="24"/>
                <w:szCs w:val="24"/>
              </w:rPr>
            </w:pPr>
          </w:p>
          <w:p w14:paraId="54846562" w14:textId="77777777" w:rsidR="00895276" w:rsidRDefault="00895276" w:rsidP="00C0444F">
            <w:pPr>
              <w:shd w:val="clear" w:color="auto" w:fill="FFFFFF"/>
              <w:tabs>
                <w:tab w:val="left" w:pos="317"/>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Методические и наглядные пособия </w:t>
            </w:r>
          </w:p>
          <w:p w14:paraId="76323C3C"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tcPr>
          <w:p w14:paraId="003DCF9F" w14:textId="77777777" w:rsidR="00895276" w:rsidRDefault="00895276" w:rsidP="00C0444F">
            <w:pPr>
              <w:spacing w:after="0" w:line="240" w:lineRule="auto"/>
              <w:rPr>
                <w:rFonts w:ascii="Times New Roman" w:hAnsi="Times New Roman" w:cs="Times New Roman"/>
                <w:sz w:val="24"/>
                <w:szCs w:val="24"/>
              </w:rPr>
            </w:pPr>
          </w:p>
          <w:p w14:paraId="5E52CA1F" w14:textId="77777777" w:rsidR="00895276" w:rsidRDefault="00895276" w:rsidP="00895276">
            <w:pPr>
              <w:pStyle w:val="af5"/>
              <w:numPr>
                <w:ilvl w:val="0"/>
                <w:numId w:val="66"/>
              </w:numPr>
              <w:ind w:left="459" w:hanging="284"/>
              <w:rPr>
                <w:lang w:eastAsia="en-US"/>
              </w:rPr>
            </w:pPr>
            <w:r>
              <w:rPr>
                <w:lang w:eastAsia="en-US"/>
              </w:rPr>
              <w:t xml:space="preserve">Звучащие игрушки (погремушки, свистки, дудочки, колокольчики). </w:t>
            </w:r>
          </w:p>
          <w:p w14:paraId="2920EC6B" w14:textId="77777777" w:rsidR="00895276" w:rsidRDefault="00895276" w:rsidP="00895276">
            <w:pPr>
              <w:pStyle w:val="af5"/>
              <w:numPr>
                <w:ilvl w:val="0"/>
                <w:numId w:val="66"/>
              </w:numPr>
              <w:ind w:left="459" w:hanging="284"/>
              <w:rPr>
                <w:lang w:eastAsia="en-US"/>
              </w:rPr>
            </w:pPr>
            <w:r>
              <w:rPr>
                <w:lang w:eastAsia="en-US"/>
              </w:rPr>
              <w:t xml:space="preserve">Наборы предметных, сюжетных и серий </w:t>
            </w:r>
            <w:proofErr w:type="gramStart"/>
            <w:r>
              <w:rPr>
                <w:lang w:eastAsia="en-US"/>
              </w:rPr>
              <w:t>сюжетных  картинок</w:t>
            </w:r>
            <w:proofErr w:type="gramEnd"/>
            <w:r>
              <w:rPr>
                <w:lang w:eastAsia="en-US"/>
              </w:rPr>
              <w:t xml:space="preserve"> по всем лексическим темам. </w:t>
            </w:r>
          </w:p>
          <w:p w14:paraId="6F1A8EF9" w14:textId="77777777" w:rsidR="00895276" w:rsidRDefault="00895276" w:rsidP="00895276">
            <w:pPr>
              <w:pStyle w:val="af5"/>
              <w:numPr>
                <w:ilvl w:val="0"/>
                <w:numId w:val="66"/>
              </w:numPr>
              <w:ind w:left="459" w:hanging="284"/>
              <w:rPr>
                <w:lang w:eastAsia="en-US"/>
              </w:rPr>
            </w:pPr>
            <w:r>
              <w:rPr>
                <w:lang w:eastAsia="en-US"/>
              </w:rPr>
              <w:t xml:space="preserve"> «Волшебный мешочек» с мелкими деревянными и пластиковыми игрушками. </w:t>
            </w:r>
          </w:p>
          <w:p w14:paraId="68EBD8F2" w14:textId="77777777" w:rsidR="00895276" w:rsidRDefault="00895276" w:rsidP="00895276">
            <w:pPr>
              <w:pStyle w:val="af5"/>
              <w:numPr>
                <w:ilvl w:val="0"/>
                <w:numId w:val="66"/>
              </w:numPr>
              <w:ind w:left="459" w:hanging="284"/>
              <w:rPr>
                <w:lang w:eastAsia="en-US"/>
              </w:rPr>
            </w:pPr>
            <w:proofErr w:type="spellStart"/>
            <w:proofErr w:type="gramStart"/>
            <w:r>
              <w:rPr>
                <w:lang w:eastAsia="en-US"/>
              </w:rPr>
              <w:t>Массажёры</w:t>
            </w:r>
            <w:proofErr w:type="spellEnd"/>
            <w:r>
              <w:rPr>
                <w:lang w:eastAsia="en-US"/>
              </w:rPr>
              <w:t xml:space="preserve">  «</w:t>
            </w:r>
            <w:proofErr w:type="gramEnd"/>
            <w:r>
              <w:rPr>
                <w:lang w:eastAsia="en-US"/>
              </w:rPr>
              <w:t>Су-</w:t>
            </w:r>
            <w:proofErr w:type="spellStart"/>
            <w:r>
              <w:rPr>
                <w:lang w:eastAsia="en-US"/>
              </w:rPr>
              <w:t>джок</w:t>
            </w:r>
            <w:proofErr w:type="spellEnd"/>
            <w:r>
              <w:rPr>
                <w:lang w:eastAsia="en-US"/>
              </w:rPr>
              <w:t>».</w:t>
            </w:r>
          </w:p>
          <w:p w14:paraId="3AEEAABC" w14:textId="77777777" w:rsidR="00895276" w:rsidRDefault="00895276" w:rsidP="00895276">
            <w:pPr>
              <w:pStyle w:val="af5"/>
              <w:numPr>
                <w:ilvl w:val="0"/>
                <w:numId w:val="66"/>
              </w:numPr>
              <w:ind w:left="459" w:hanging="284"/>
              <w:rPr>
                <w:lang w:eastAsia="en-US"/>
              </w:rPr>
            </w:pPr>
            <w:r>
              <w:rPr>
                <w:lang w:eastAsia="en-US"/>
              </w:rPr>
              <w:t>Обучающие прописи для подготовки руки к письму.</w:t>
            </w:r>
          </w:p>
          <w:p w14:paraId="7118BA92" w14:textId="77777777" w:rsidR="00895276" w:rsidRDefault="00895276" w:rsidP="00895276">
            <w:pPr>
              <w:pStyle w:val="af5"/>
              <w:numPr>
                <w:ilvl w:val="0"/>
                <w:numId w:val="66"/>
              </w:numPr>
              <w:ind w:left="459" w:hanging="284"/>
              <w:rPr>
                <w:lang w:eastAsia="en-US"/>
              </w:rPr>
            </w:pPr>
            <w:r>
              <w:rPr>
                <w:lang w:eastAsia="en-US"/>
              </w:rPr>
              <w:t>Счётный материал (палочки, пуговицы и т.д.).</w:t>
            </w:r>
          </w:p>
          <w:p w14:paraId="5CBA6FCB" w14:textId="77777777" w:rsidR="00895276" w:rsidRDefault="00895276" w:rsidP="00895276">
            <w:pPr>
              <w:pStyle w:val="af5"/>
              <w:numPr>
                <w:ilvl w:val="0"/>
                <w:numId w:val="66"/>
              </w:numPr>
              <w:ind w:left="459" w:hanging="284"/>
              <w:rPr>
                <w:lang w:eastAsia="en-US"/>
              </w:rPr>
            </w:pPr>
            <w:r>
              <w:rPr>
                <w:lang w:eastAsia="en-US"/>
              </w:rPr>
              <w:t>Цветные карандаши.</w:t>
            </w:r>
          </w:p>
          <w:p w14:paraId="775FA937" w14:textId="77777777" w:rsidR="00895276" w:rsidRDefault="00895276" w:rsidP="00895276">
            <w:pPr>
              <w:pStyle w:val="af5"/>
              <w:numPr>
                <w:ilvl w:val="0"/>
                <w:numId w:val="66"/>
              </w:numPr>
              <w:ind w:left="459" w:hanging="284"/>
              <w:rPr>
                <w:lang w:eastAsia="en-US"/>
              </w:rPr>
            </w:pPr>
            <w:r>
              <w:rPr>
                <w:lang w:eastAsia="en-US"/>
              </w:rPr>
              <w:t xml:space="preserve">Сборники стихов, рассказов, сказок, загадок, пословиц и поговорок по всем лексическим темам. </w:t>
            </w:r>
          </w:p>
          <w:p w14:paraId="2BEBA775" w14:textId="77777777" w:rsidR="00895276" w:rsidRDefault="00895276" w:rsidP="00895276">
            <w:pPr>
              <w:pStyle w:val="af5"/>
              <w:numPr>
                <w:ilvl w:val="0"/>
                <w:numId w:val="66"/>
              </w:numPr>
              <w:ind w:left="459" w:hanging="284"/>
              <w:rPr>
                <w:lang w:eastAsia="en-US"/>
              </w:rPr>
            </w:pPr>
            <w:r>
              <w:rPr>
                <w:lang w:eastAsia="en-US"/>
              </w:rPr>
              <w:t>Картотека игр и упражнений по развитию координации речи с движениями и мелкой моторики по лексическим темам (старшая и подготовительная группа).</w:t>
            </w:r>
          </w:p>
          <w:p w14:paraId="0A83EC61" w14:textId="77777777" w:rsidR="00895276" w:rsidRDefault="00895276" w:rsidP="00895276">
            <w:pPr>
              <w:pStyle w:val="af5"/>
              <w:numPr>
                <w:ilvl w:val="0"/>
                <w:numId w:val="66"/>
              </w:numPr>
              <w:ind w:left="459" w:hanging="284"/>
              <w:rPr>
                <w:lang w:eastAsia="en-US"/>
              </w:rPr>
            </w:pPr>
            <w:r>
              <w:rPr>
                <w:lang w:eastAsia="en-US"/>
              </w:rPr>
              <w:t xml:space="preserve">Небольшие игрушки и муляжи. </w:t>
            </w:r>
          </w:p>
          <w:p w14:paraId="020FF38C" w14:textId="77777777" w:rsidR="00895276" w:rsidRDefault="00895276" w:rsidP="00895276">
            <w:pPr>
              <w:pStyle w:val="af5"/>
              <w:numPr>
                <w:ilvl w:val="0"/>
                <w:numId w:val="66"/>
              </w:numPr>
              <w:ind w:left="459" w:hanging="284"/>
              <w:rPr>
                <w:lang w:eastAsia="en-US"/>
              </w:rPr>
            </w:pPr>
            <w:r>
              <w:rPr>
                <w:lang w:eastAsia="en-US"/>
              </w:rPr>
              <w:t xml:space="preserve">Театры: настольный, куклы-перчатки, «Волшебная липучка», панорамный, книжка-театр, маски, шапочки для обыгрывания сказок. </w:t>
            </w:r>
          </w:p>
          <w:p w14:paraId="38FEFF14" w14:textId="77777777" w:rsidR="00895276" w:rsidRDefault="00895276" w:rsidP="00895276">
            <w:pPr>
              <w:pStyle w:val="af5"/>
              <w:numPr>
                <w:ilvl w:val="0"/>
                <w:numId w:val="66"/>
              </w:numPr>
              <w:ind w:left="459" w:hanging="284"/>
              <w:rPr>
                <w:lang w:eastAsia="en-US"/>
              </w:rPr>
            </w:pPr>
            <w:r>
              <w:rPr>
                <w:lang w:eastAsia="en-US"/>
              </w:rPr>
              <w:t>Учебно-методические пособия для обучения детей дошкольного возраста чтению.</w:t>
            </w:r>
          </w:p>
          <w:p w14:paraId="298C651B" w14:textId="77777777" w:rsidR="00895276" w:rsidRDefault="00895276" w:rsidP="00895276">
            <w:pPr>
              <w:pStyle w:val="af5"/>
              <w:numPr>
                <w:ilvl w:val="0"/>
                <w:numId w:val="66"/>
              </w:numPr>
              <w:ind w:left="459" w:hanging="284"/>
              <w:rPr>
                <w:lang w:eastAsia="en-US"/>
              </w:rPr>
            </w:pPr>
            <w:r>
              <w:rPr>
                <w:lang w:eastAsia="en-US"/>
              </w:rPr>
              <w:t xml:space="preserve">Картинно-графические планы для составления описательных рассказов, </w:t>
            </w:r>
            <w:proofErr w:type="spellStart"/>
            <w:r>
              <w:rPr>
                <w:lang w:eastAsia="en-US"/>
              </w:rPr>
              <w:t>мнемотаблицы</w:t>
            </w:r>
            <w:proofErr w:type="spellEnd"/>
            <w:r>
              <w:rPr>
                <w:lang w:eastAsia="en-US"/>
              </w:rPr>
              <w:t xml:space="preserve"> для заучивания стихов и пересказа текстов.</w:t>
            </w:r>
          </w:p>
          <w:p w14:paraId="0A0F8831" w14:textId="77777777" w:rsidR="00895276" w:rsidRDefault="00895276" w:rsidP="00895276">
            <w:pPr>
              <w:pStyle w:val="af5"/>
              <w:numPr>
                <w:ilvl w:val="0"/>
                <w:numId w:val="66"/>
              </w:numPr>
              <w:ind w:left="459" w:hanging="284"/>
              <w:rPr>
                <w:lang w:eastAsia="en-US"/>
              </w:rPr>
            </w:pPr>
            <w:r>
              <w:rPr>
                <w:lang w:eastAsia="en-US"/>
              </w:rPr>
              <w:t>Игры на развитие познавательных процессов.</w:t>
            </w:r>
          </w:p>
          <w:p w14:paraId="10E868F1" w14:textId="77777777" w:rsidR="00895276" w:rsidRDefault="00895276" w:rsidP="00895276">
            <w:pPr>
              <w:pStyle w:val="af5"/>
              <w:numPr>
                <w:ilvl w:val="0"/>
                <w:numId w:val="66"/>
              </w:numPr>
              <w:ind w:left="459" w:hanging="284"/>
              <w:rPr>
                <w:lang w:eastAsia="en-US"/>
              </w:rPr>
            </w:pPr>
            <w:r>
              <w:rPr>
                <w:lang w:eastAsia="en-US"/>
              </w:rPr>
              <w:t>Дидактические игры на развитие эмоционально-волевой сферы.</w:t>
            </w:r>
          </w:p>
          <w:p w14:paraId="3F0E8E50" w14:textId="77777777" w:rsidR="00895276" w:rsidRDefault="00895276" w:rsidP="00895276">
            <w:pPr>
              <w:pStyle w:val="af5"/>
              <w:numPr>
                <w:ilvl w:val="0"/>
                <w:numId w:val="66"/>
              </w:numPr>
              <w:ind w:left="459" w:hanging="284"/>
              <w:rPr>
                <w:lang w:eastAsia="en-US"/>
              </w:rPr>
            </w:pPr>
            <w:r>
              <w:rPr>
                <w:lang w:eastAsia="en-US"/>
              </w:rPr>
              <w:t xml:space="preserve">Занимательный материал: ребусы, шарады, головоломки, кроссворды, лабиринты. </w:t>
            </w:r>
          </w:p>
          <w:p w14:paraId="2C7665B6" w14:textId="77777777" w:rsidR="00895276" w:rsidRDefault="00895276" w:rsidP="00895276">
            <w:pPr>
              <w:pStyle w:val="af5"/>
              <w:numPr>
                <w:ilvl w:val="0"/>
                <w:numId w:val="66"/>
              </w:numPr>
              <w:ind w:left="459" w:hanging="284"/>
              <w:rPr>
                <w:lang w:eastAsia="en-US"/>
              </w:rPr>
            </w:pPr>
            <w:r>
              <w:rPr>
                <w:lang w:eastAsia="en-US"/>
              </w:rPr>
              <w:t>Разрезная «Азбука».</w:t>
            </w:r>
          </w:p>
        </w:tc>
      </w:tr>
      <w:tr w:rsidR="00895276" w14:paraId="3F66DE46" w14:textId="77777777" w:rsidTr="00C0444F">
        <w:trPr>
          <w:trHeight w:val="558"/>
        </w:trPr>
        <w:tc>
          <w:tcPr>
            <w:tcW w:w="2127" w:type="dxa"/>
            <w:tcBorders>
              <w:top w:val="single" w:sz="4" w:space="0" w:color="000000"/>
              <w:left w:val="single" w:sz="4" w:space="0" w:color="000000"/>
              <w:bottom w:val="single" w:sz="4" w:space="0" w:color="000000"/>
              <w:right w:val="nil"/>
            </w:tcBorders>
            <w:vAlign w:val="center"/>
          </w:tcPr>
          <w:p w14:paraId="1627E3BE" w14:textId="77777777" w:rsidR="00895276" w:rsidRDefault="00895276" w:rsidP="00C0444F">
            <w:pPr>
              <w:shd w:val="clear" w:color="auto" w:fill="FFFFFF"/>
              <w:tabs>
                <w:tab w:val="left" w:pos="317"/>
              </w:tabs>
              <w:spacing w:after="0" w:line="240" w:lineRule="auto"/>
              <w:rPr>
                <w:rFonts w:ascii="Times New Roman" w:hAnsi="Times New Roman" w:cs="Times New Roman"/>
                <w:b/>
                <w:sz w:val="24"/>
                <w:szCs w:val="24"/>
              </w:rPr>
            </w:pPr>
          </w:p>
          <w:p w14:paraId="1358C0A6" w14:textId="77777777" w:rsidR="00895276" w:rsidRDefault="00895276" w:rsidP="00C0444F">
            <w:pPr>
              <w:shd w:val="clear" w:color="auto" w:fill="FFFFFF"/>
              <w:tabs>
                <w:tab w:val="left" w:pos="317"/>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Библиотека логопеда</w:t>
            </w:r>
          </w:p>
          <w:p w14:paraId="4EE364DD"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04A153D9" w14:textId="77777777" w:rsidR="00895276" w:rsidRPr="00026E96" w:rsidRDefault="00895276" w:rsidP="00C0444F">
            <w:pPr>
              <w:spacing w:after="0" w:line="240" w:lineRule="auto"/>
              <w:jc w:val="both"/>
              <w:rPr>
                <w:rFonts w:ascii="Times New Roman" w:hAnsi="Times New Roman" w:cs="Times New Roman"/>
                <w:sz w:val="24"/>
                <w:szCs w:val="24"/>
              </w:rPr>
            </w:pPr>
            <w:r w:rsidRPr="00CA668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A668A">
              <w:rPr>
                <w:rFonts w:ascii="Times New Roman" w:hAnsi="Times New Roman" w:cs="Times New Roman"/>
                <w:bCs/>
                <w:color w:val="000000"/>
                <w:spacing w:val="4"/>
                <w:sz w:val="24"/>
                <w:szCs w:val="24"/>
              </w:rPr>
              <w:t>В.В.Коноваленко</w:t>
            </w:r>
            <w:proofErr w:type="spellEnd"/>
            <w:r w:rsidRPr="00CA668A">
              <w:rPr>
                <w:rFonts w:ascii="Times New Roman" w:hAnsi="Times New Roman" w:cs="Times New Roman"/>
                <w:bCs/>
                <w:color w:val="000000"/>
                <w:spacing w:val="4"/>
                <w:sz w:val="24"/>
                <w:szCs w:val="24"/>
              </w:rPr>
              <w:t xml:space="preserve">, </w:t>
            </w:r>
            <w:proofErr w:type="spellStart"/>
            <w:r w:rsidRPr="00CA668A">
              <w:rPr>
                <w:rFonts w:ascii="Times New Roman" w:hAnsi="Times New Roman" w:cs="Times New Roman"/>
                <w:bCs/>
                <w:color w:val="000000"/>
                <w:spacing w:val="4"/>
                <w:sz w:val="24"/>
                <w:szCs w:val="24"/>
              </w:rPr>
              <w:t>С.В.Коноваленко</w:t>
            </w:r>
            <w:proofErr w:type="spellEnd"/>
            <w:r w:rsidRPr="00CA668A">
              <w:rPr>
                <w:rFonts w:ascii="Times New Roman" w:hAnsi="Times New Roman" w:cs="Times New Roman"/>
                <w:bCs/>
                <w:color w:val="000000"/>
                <w:spacing w:val="4"/>
                <w:sz w:val="24"/>
                <w:szCs w:val="24"/>
              </w:rPr>
              <w:t xml:space="preserve"> Автоматизация звуков у детей (комплект из 4-х альбомов).</w:t>
            </w:r>
          </w:p>
          <w:p w14:paraId="3C1A4BFA" w14:textId="77777777" w:rsidR="00895276" w:rsidRPr="00CA668A" w:rsidRDefault="00895276" w:rsidP="00C0444F">
            <w:pPr>
              <w:spacing w:after="0" w:line="240" w:lineRule="auto"/>
              <w:jc w:val="both"/>
              <w:rPr>
                <w:rFonts w:ascii="Times New Roman" w:hAnsi="Times New Roman" w:cs="Times New Roman"/>
                <w:bCs/>
                <w:color w:val="000000"/>
                <w:spacing w:val="4"/>
                <w:sz w:val="24"/>
                <w:szCs w:val="24"/>
              </w:rPr>
            </w:pPr>
            <w:r w:rsidRPr="00CA668A">
              <w:rPr>
                <w:rFonts w:ascii="Times New Roman" w:hAnsi="Times New Roman" w:cs="Times New Roman"/>
                <w:bCs/>
                <w:color w:val="000000"/>
                <w:spacing w:val="4"/>
                <w:sz w:val="24"/>
                <w:szCs w:val="24"/>
              </w:rPr>
              <w:t xml:space="preserve">- </w:t>
            </w:r>
            <w:proofErr w:type="spellStart"/>
            <w:r w:rsidRPr="00CA668A">
              <w:rPr>
                <w:rFonts w:ascii="Times New Roman" w:hAnsi="Times New Roman" w:cs="Times New Roman"/>
                <w:bCs/>
                <w:color w:val="000000"/>
                <w:spacing w:val="4"/>
                <w:sz w:val="24"/>
                <w:szCs w:val="24"/>
              </w:rPr>
              <w:t>Н.С.Жукова</w:t>
            </w:r>
            <w:proofErr w:type="spellEnd"/>
            <w:r w:rsidRPr="00CA668A">
              <w:rPr>
                <w:rFonts w:ascii="Times New Roman" w:hAnsi="Times New Roman" w:cs="Times New Roman"/>
                <w:bCs/>
                <w:color w:val="000000"/>
                <w:spacing w:val="4"/>
                <w:sz w:val="24"/>
                <w:szCs w:val="24"/>
              </w:rPr>
              <w:t xml:space="preserve"> Уроки логопеда. Исправление нарушений речи.</w:t>
            </w:r>
          </w:p>
          <w:p w14:paraId="57E18CBC" w14:textId="77777777" w:rsidR="00895276" w:rsidRPr="00CA668A" w:rsidRDefault="00895276" w:rsidP="00C0444F">
            <w:pPr>
              <w:spacing w:after="0" w:line="240" w:lineRule="auto"/>
              <w:jc w:val="both"/>
              <w:rPr>
                <w:rFonts w:ascii="Times New Roman" w:hAnsi="Times New Roman" w:cs="Times New Roman"/>
                <w:bCs/>
                <w:color w:val="000000"/>
                <w:spacing w:val="4"/>
                <w:sz w:val="24"/>
                <w:szCs w:val="24"/>
              </w:rPr>
            </w:pPr>
            <w:r w:rsidRPr="00CA668A">
              <w:rPr>
                <w:rFonts w:ascii="Times New Roman" w:hAnsi="Times New Roman" w:cs="Times New Roman"/>
                <w:bCs/>
                <w:color w:val="000000"/>
                <w:spacing w:val="4"/>
                <w:sz w:val="24"/>
                <w:szCs w:val="24"/>
              </w:rPr>
              <w:t>- «Развитие речи. Трудные звуки. Отработка звука: разминка, чистоговорки, стихи, скороговорки, загадки».</w:t>
            </w:r>
          </w:p>
          <w:p w14:paraId="02E0FD1D" w14:textId="77777777" w:rsidR="00895276" w:rsidRDefault="00895276" w:rsidP="00895276">
            <w:pPr>
              <w:pStyle w:val="af5"/>
              <w:numPr>
                <w:ilvl w:val="0"/>
                <w:numId w:val="67"/>
              </w:numPr>
              <w:ind w:left="348"/>
              <w:jc w:val="both"/>
              <w:rPr>
                <w:lang w:eastAsia="en-US"/>
              </w:rPr>
            </w:pPr>
            <w:proofErr w:type="spellStart"/>
            <w:proofErr w:type="gramStart"/>
            <w:r w:rsidRPr="00CA668A">
              <w:rPr>
                <w:bCs/>
                <w:color w:val="000000"/>
                <w:spacing w:val="4"/>
              </w:rPr>
              <w:t>В.В.Коноваленко,С.В.Коноваленко</w:t>
            </w:r>
            <w:proofErr w:type="spellEnd"/>
            <w:proofErr w:type="gramEnd"/>
            <w:r>
              <w:rPr>
                <w:bCs/>
                <w:color w:val="000000"/>
                <w:spacing w:val="4"/>
              </w:rPr>
              <w:t xml:space="preserve"> </w:t>
            </w:r>
            <w:r w:rsidRPr="00CA668A">
              <w:rPr>
                <w:bCs/>
                <w:color w:val="000000"/>
                <w:spacing w:val="4"/>
              </w:rPr>
              <w:t xml:space="preserve">«Обследование фонематического слуха и готовности к звуковому анализу у детей дошкольного возраста» - </w:t>
            </w:r>
            <w:proofErr w:type="spellStart"/>
            <w:r w:rsidRPr="00CA668A">
              <w:rPr>
                <w:bCs/>
                <w:color w:val="000000"/>
                <w:spacing w:val="4"/>
              </w:rPr>
              <w:t>М.:издательство</w:t>
            </w:r>
            <w:proofErr w:type="spellEnd"/>
            <w:r w:rsidRPr="00CA668A">
              <w:rPr>
                <w:bCs/>
                <w:color w:val="000000"/>
                <w:spacing w:val="4"/>
              </w:rPr>
              <w:t xml:space="preserve"> ГНОМ, 2019г.</w:t>
            </w:r>
          </w:p>
          <w:p w14:paraId="0C5AFBD5" w14:textId="77777777" w:rsidR="00895276" w:rsidRPr="00026E96" w:rsidRDefault="00895276" w:rsidP="00895276">
            <w:pPr>
              <w:pStyle w:val="af5"/>
              <w:numPr>
                <w:ilvl w:val="0"/>
                <w:numId w:val="67"/>
              </w:numPr>
              <w:ind w:left="348"/>
              <w:jc w:val="both"/>
              <w:rPr>
                <w:lang w:eastAsia="en-US"/>
              </w:rPr>
            </w:pPr>
            <w:r w:rsidRPr="00CA668A">
              <w:rPr>
                <w:bCs/>
                <w:color w:val="000000"/>
                <w:spacing w:val="4"/>
              </w:rPr>
              <w:t>Интерактивные компьютерные игры на автоматизацию и дифференциацию звуков в речи.</w:t>
            </w:r>
          </w:p>
          <w:p w14:paraId="197BDA00" w14:textId="77777777" w:rsidR="00895276" w:rsidRPr="00026E96" w:rsidRDefault="00895276" w:rsidP="00895276">
            <w:pPr>
              <w:pStyle w:val="af5"/>
              <w:numPr>
                <w:ilvl w:val="0"/>
                <w:numId w:val="67"/>
              </w:numPr>
              <w:ind w:left="348"/>
              <w:jc w:val="both"/>
              <w:rPr>
                <w:lang w:eastAsia="en-US"/>
              </w:rPr>
            </w:pPr>
            <w:r w:rsidRPr="00026E96">
              <w:t>Предметные картинки на все группы звуков.</w:t>
            </w:r>
          </w:p>
        </w:tc>
      </w:tr>
      <w:tr w:rsidR="00895276" w14:paraId="7F061D3B" w14:textId="77777777" w:rsidTr="00C0444F">
        <w:trPr>
          <w:trHeight w:val="558"/>
        </w:trPr>
        <w:tc>
          <w:tcPr>
            <w:tcW w:w="2127" w:type="dxa"/>
            <w:tcBorders>
              <w:top w:val="single" w:sz="4" w:space="0" w:color="000000"/>
              <w:left w:val="single" w:sz="4" w:space="0" w:color="000000"/>
              <w:bottom w:val="single" w:sz="4" w:space="0" w:color="000000"/>
              <w:right w:val="nil"/>
            </w:tcBorders>
            <w:vAlign w:val="center"/>
          </w:tcPr>
          <w:p w14:paraId="6869FB6E" w14:textId="77777777" w:rsidR="00895276" w:rsidRDefault="00895276" w:rsidP="00C0444F">
            <w:pPr>
              <w:shd w:val="clear" w:color="auto" w:fill="FFFFFF"/>
              <w:tabs>
                <w:tab w:val="left" w:pos="317"/>
              </w:tabs>
              <w:spacing w:after="0" w:line="240" w:lineRule="auto"/>
              <w:ind w:left="123"/>
              <w:rPr>
                <w:rFonts w:ascii="Times New Roman" w:hAnsi="Times New Roman" w:cs="Times New Roman"/>
                <w:b/>
                <w:sz w:val="24"/>
                <w:szCs w:val="24"/>
              </w:rPr>
            </w:pPr>
          </w:p>
          <w:p w14:paraId="44DFA4F2" w14:textId="77777777" w:rsidR="00895276" w:rsidRDefault="00895276" w:rsidP="00C0444F">
            <w:pPr>
              <w:shd w:val="clear" w:color="auto" w:fill="FFFFFF"/>
              <w:tabs>
                <w:tab w:val="left" w:pos="317"/>
              </w:tabs>
              <w:spacing w:after="0" w:line="240" w:lineRule="auto"/>
              <w:ind w:left="123"/>
              <w:rPr>
                <w:rFonts w:ascii="Times New Roman" w:hAnsi="Times New Roman" w:cs="Times New Roman"/>
                <w:b/>
                <w:sz w:val="24"/>
                <w:szCs w:val="24"/>
              </w:rPr>
            </w:pPr>
            <w:r>
              <w:rPr>
                <w:rFonts w:ascii="Times New Roman" w:hAnsi="Times New Roman" w:cs="Times New Roman"/>
                <w:b/>
                <w:sz w:val="24"/>
                <w:szCs w:val="24"/>
              </w:rPr>
              <w:t>Диагностика уровня речевого развития дошкольников</w:t>
            </w:r>
          </w:p>
          <w:p w14:paraId="52C7A6AA"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50519DED" w14:textId="77777777" w:rsidR="00895276" w:rsidRDefault="00895276" w:rsidP="00895276">
            <w:pPr>
              <w:pStyle w:val="af5"/>
              <w:numPr>
                <w:ilvl w:val="0"/>
                <w:numId w:val="67"/>
              </w:numPr>
              <w:ind w:left="459" w:hanging="284"/>
              <w:rPr>
                <w:lang w:eastAsia="en-US"/>
              </w:rPr>
            </w:pPr>
            <w:r>
              <w:rPr>
                <w:lang w:eastAsia="en-US"/>
              </w:rPr>
              <w:lastRenderedPageBreak/>
              <w:t xml:space="preserve">Логопедический альбом для обследования звукопроизношения. </w:t>
            </w:r>
          </w:p>
          <w:p w14:paraId="66246297" w14:textId="77777777" w:rsidR="00895276" w:rsidRDefault="00895276" w:rsidP="00895276">
            <w:pPr>
              <w:pStyle w:val="af5"/>
              <w:numPr>
                <w:ilvl w:val="0"/>
                <w:numId w:val="67"/>
              </w:numPr>
              <w:ind w:left="459" w:hanging="284"/>
              <w:rPr>
                <w:lang w:eastAsia="en-US"/>
              </w:rPr>
            </w:pPr>
            <w:r>
              <w:rPr>
                <w:lang w:eastAsia="en-US"/>
              </w:rPr>
              <w:t>Логопедический альбом для обследования устной речи детей.</w:t>
            </w:r>
          </w:p>
          <w:p w14:paraId="1CE71E5D" w14:textId="77777777" w:rsidR="00895276" w:rsidRDefault="00895276" w:rsidP="00895276">
            <w:pPr>
              <w:pStyle w:val="af5"/>
              <w:numPr>
                <w:ilvl w:val="0"/>
                <w:numId w:val="67"/>
              </w:numPr>
              <w:ind w:left="459" w:hanging="284"/>
              <w:rPr>
                <w:lang w:eastAsia="en-US"/>
              </w:rPr>
            </w:pPr>
            <w:r>
              <w:rPr>
                <w:lang w:eastAsia="en-US"/>
              </w:rPr>
              <w:t>Методические рекомендации и материал по обследованию и заполнению речевой карты.</w:t>
            </w:r>
          </w:p>
          <w:p w14:paraId="698491A7" w14:textId="77777777" w:rsidR="00895276" w:rsidRDefault="00895276" w:rsidP="00895276">
            <w:pPr>
              <w:pStyle w:val="af5"/>
              <w:numPr>
                <w:ilvl w:val="0"/>
                <w:numId w:val="67"/>
              </w:numPr>
              <w:ind w:left="459" w:hanging="284"/>
              <w:rPr>
                <w:lang w:eastAsia="en-US"/>
              </w:rPr>
            </w:pPr>
            <w:r>
              <w:rPr>
                <w:lang w:eastAsia="en-US"/>
              </w:rPr>
              <w:t>Набор практического материала по индивидуальному обследованию дошкольника.</w:t>
            </w:r>
          </w:p>
          <w:p w14:paraId="1DD49288" w14:textId="77777777" w:rsidR="00895276" w:rsidRDefault="00895276" w:rsidP="00895276">
            <w:pPr>
              <w:pStyle w:val="af5"/>
              <w:numPr>
                <w:ilvl w:val="0"/>
                <w:numId w:val="67"/>
              </w:numPr>
              <w:ind w:left="459" w:hanging="284"/>
              <w:rPr>
                <w:lang w:eastAsia="en-US"/>
              </w:rPr>
            </w:pPr>
            <w:r>
              <w:rPr>
                <w:lang w:eastAsia="en-US"/>
              </w:rPr>
              <w:lastRenderedPageBreak/>
              <w:t xml:space="preserve">Диагностические рекомендации и материал по индивидуальной коррекционной работе. </w:t>
            </w:r>
          </w:p>
        </w:tc>
      </w:tr>
      <w:tr w:rsidR="00895276" w14:paraId="4B3CD565" w14:textId="77777777" w:rsidTr="00C0444F">
        <w:trPr>
          <w:trHeight w:val="558"/>
        </w:trPr>
        <w:tc>
          <w:tcPr>
            <w:tcW w:w="2127" w:type="dxa"/>
            <w:tcBorders>
              <w:top w:val="single" w:sz="4" w:space="0" w:color="000000"/>
              <w:left w:val="single" w:sz="4" w:space="0" w:color="000000"/>
              <w:bottom w:val="single" w:sz="4" w:space="0" w:color="000000"/>
              <w:right w:val="nil"/>
            </w:tcBorders>
            <w:vAlign w:val="center"/>
          </w:tcPr>
          <w:p w14:paraId="289C589F" w14:textId="77777777" w:rsidR="00895276" w:rsidRDefault="00895276" w:rsidP="00C0444F">
            <w:pPr>
              <w:shd w:val="clear" w:color="auto" w:fill="FFFFFF"/>
              <w:tabs>
                <w:tab w:val="left" w:pos="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lastRenderedPageBreak/>
              <w:t>Коррекционная деятельность, направленная на коррекцию и устранение речевых нарушений</w:t>
            </w:r>
          </w:p>
          <w:p w14:paraId="11008CBA" w14:textId="77777777" w:rsidR="00895276" w:rsidRDefault="00895276" w:rsidP="00C0444F">
            <w:pPr>
              <w:shd w:val="clear" w:color="auto" w:fill="FFFFFF"/>
              <w:tabs>
                <w:tab w:val="left" w:pos="317"/>
              </w:tabs>
              <w:spacing w:after="0" w:line="240" w:lineRule="auto"/>
              <w:ind w:left="360" w:right="-78"/>
              <w:rPr>
                <w:rFonts w:ascii="Times New Roman" w:hAnsi="Times New Roman" w:cs="Times New Roman"/>
                <w:b/>
                <w:sz w:val="24"/>
                <w:szCs w:val="24"/>
              </w:rPr>
            </w:pPr>
          </w:p>
        </w:tc>
        <w:tc>
          <w:tcPr>
            <w:tcW w:w="7509" w:type="dxa"/>
            <w:tcBorders>
              <w:top w:val="single" w:sz="4" w:space="0" w:color="000000"/>
              <w:left w:val="single" w:sz="4" w:space="0" w:color="000000"/>
              <w:bottom w:val="single" w:sz="4" w:space="0" w:color="000000"/>
              <w:right w:val="single" w:sz="4" w:space="0" w:color="000000"/>
            </w:tcBorders>
            <w:hideMark/>
          </w:tcPr>
          <w:p w14:paraId="5D23818D" w14:textId="77777777" w:rsidR="00895276" w:rsidRDefault="00895276" w:rsidP="00895276">
            <w:pPr>
              <w:pStyle w:val="af5"/>
              <w:numPr>
                <w:ilvl w:val="0"/>
                <w:numId w:val="68"/>
              </w:numPr>
              <w:ind w:left="459" w:hanging="284"/>
              <w:rPr>
                <w:lang w:eastAsia="en-US"/>
              </w:rPr>
            </w:pPr>
            <w:r>
              <w:rPr>
                <w:lang w:eastAsia="en-US"/>
              </w:rPr>
              <w:t>Стол для индивидуальных занятий.</w:t>
            </w:r>
          </w:p>
          <w:p w14:paraId="362DF117" w14:textId="77777777" w:rsidR="00895276" w:rsidRDefault="00895276" w:rsidP="00895276">
            <w:pPr>
              <w:pStyle w:val="af5"/>
              <w:numPr>
                <w:ilvl w:val="0"/>
                <w:numId w:val="68"/>
              </w:numPr>
              <w:ind w:left="459" w:hanging="284"/>
              <w:rPr>
                <w:lang w:eastAsia="en-US"/>
              </w:rPr>
            </w:pPr>
            <w:r>
              <w:rPr>
                <w:lang w:eastAsia="en-US"/>
              </w:rPr>
              <w:t>Стулья детские.</w:t>
            </w:r>
          </w:p>
          <w:p w14:paraId="1B86C44B" w14:textId="77777777" w:rsidR="00895276" w:rsidRDefault="00895276" w:rsidP="00895276">
            <w:pPr>
              <w:pStyle w:val="af5"/>
              <w:numPr>
                <w:ilvl w:val="0"/>
                <w:numId w:val="68"/>
              </w:numPr>
              <w:ind w:left="459" w:hanging="284"/>
              <w:rPr>
                <w:lang w:eastAsia="en-US"/>
              </w:rPr>
            </w:pPr>
            <w:r>
              <w:rPr>
                <w:lang w:eastAsia="en-US"/>
              </w:rPr>
              <w:t>Настенное зеркало с лампой дополнительного освещения.</w:t>
            </w:r>
          </w:p>
          <w:p w14:paraId="1C2528EC" w14:textId="77777777" w:rsidR="00895276" w:rsidRDefault="00895276" w:rsidP="00895276">
            <w:pPr>
              <w:pStyle w:val="af5"/>
              <w:numPr>
                <w:ilvl w:val="0"/>
                <w:numId w:val="68"/>
              </w:numPr>
              <w:ind w:left="459" w:hanging="284"/>
              <w:rPr>
                <w:lang w:eastAsia="en-US"/>
              </w:rPr>
            </w:pPr>
            <w:r>
              <w:rPr>
                <w:lang w:eastAsia="en-US"/>
              </w:rPr>
              <w:t>Картотека материалов для постановки, автоматизации и дифференциации свистящих, шипящих, сонорных, йотированных звуков и аффрикат.</w:t>
            </w:r>
          </w:p>
          <w:p w14:paraId="589F97A3" w14:textId="77777777" w:rsidR="00895276" w:rsidRDefault="00895276" w:rsidP="00895276">
            <w:pPr>
              <w:pStyle w:val="af5"/>
              <w:numPr>
                <w:ilvl w:val="0"/>
                <w:numId w:val="68"/>
              </w:numPr>
              <w:ind w:left="459" w:hanging="284"/>
              <w:rPr>
                <w:lang w:eastAsia="en-US"/>
              </w:rPr>
            </w:pPr>
            <w:r>
              <w:rPr>
                <w:lang w:eastAsia="en-US"/>
              </w:rPr>
              <w:t>Картотека чистоговорок и скороговорок по автоматизации и дифференциации звуков.</w:t>
            </w:r>
          </w:p>
          <w:p w14:paraId="7D892100" w14:textId="77777777" w:rsidR="00895276" w:rsidRDefault="00895276" w:rsidP="00895276">
            <w:pPr>
              <w:pStyle w:val="af5"/>
              <w:numPr>
                <w:ilvl w:val="0"/>
                <w:numId w:val="68"/>
              </w:numPr>
              <w:ind w:left="459" w:hanging="284"/>
              <w:rPr>
                <w:lang w:eastAsia="en-US"/>
              </w:rPr>
            </w:pPr>
            <w:r>
              <w:rPr>
                <w:lang w:eastAsia="en-US"/>
              </w:rPr>
              <w:t>Практические пособия с речевым материалом по исправлению звукопроизношения.</w:t>
            </w:r>
          </w:p>
          <w:p w14:paraId="10C40692" w14:textId="77777777" w:rsidR="00895276" w:rsidRDefault="00895276" w:rsidP="00895276">
            <w:pPr>
              <w:pStyle w:val="af5"/>
              <w:numPr>
                <w:ilvl w:val="0"/>
                <w:numId w:val="68"/>
              </w:numPr>
              <w:ind w:left="459" w:hanging="284"/>
              <w:rPr>
                <w:lang w:eastAsia="en-US"/>
              </w:rPr>
            </w:pPr>
            <w:r>
              <w:rPr>
                <w:lang w:eastAsia="en-US"/>
              </w:rPr>
              <w:t>Альбомы по автоматизации и дифференциации свистящих, шипящих, сонорных, йотированных звуков и аффрикат.</w:t>
            </w:r>
          </w:p>
        </w:tc>
      </w:tr>
      <w:tr w:rsidR="00895276" w14:paraId="101D3F86" w14:textId="77777777" w:rsidTr="00C0444F">
        <w:trPr>
          <w:trHeight w:val="1050"/>
        </w:trPr>
        <w:tc>
          <w:tcPr>
            <w:tcW w:w="2127" w:type="dxa"/>
            <w:tcBorders>
              <w:top w:val="single" w:sz="4" w:space="0" w:color="000000"/>
              <w:left w:val="single" w:sz="4" w:space="0" w:color="000000"/>
              <w:bottom w:val="single" w:sz="4" w:space="0" w:color="000000"/>
              <w:right w:val="nil"/>
            </w:tcBorders>
            <w:vAlign w:val="center"/>
            <w:hideMark/>
          </w:tcPr>
          <w:p w14:paraId="77D37308" w14:textId="77777777" w:rsidR="00895276" w:rsidRDefault="00895276" w:rsidP="00C0444F">
            <w:pPr>
              <w:shd w:val="clear" w:color="auto" w:fill="FFFFFF"/>
              <w:tabs>
                <w:tab w:val="left" w:pos="34"/>
              </w:tabs>
              <w:spacing w:after="0" w:line="240" w:lineRule="auto"/>
              <w:ind w:left="34" w:right="-78"/>
              <w:rPr>
                <w:rFonts w:ascii="Times New Roman" w:hAnsi="Times New Roman" w:cs="Times New Roman"/>
                <w:b/>
                <w:sz w:val="24"/>
                <w:szCs w:val="24"/>
              </w:rPr>
            </w:pPr>
            <w:r>
              <w:rPr>
                <w:rFonts w:ascii="Times New Roman" w:hAnsi="Times New Roman" w:cs="Times New Roman"/>
                <w:b/>
                <w:sz w:val="24"/>
                <w:szCs w:val="24"/>
              </w:rPr>
              <w:t>Консультирование родителей</w:t>
            </w:r>
          </w:p>
        </w:tc>
        <w:tc>
          <w:tcPr>
            <w:tcW w:w="7509" w:type="dxa"/>
            <w:tcBorders>
              <w:top w:val="single" w:sz="4" w:space="0" w:color="000000"/>
              <w:left w:val="single" w:sz="4" w:space="0" w:color="000000"/>
              <w:bottom w:val="single" w:sz="4" w:space="0" w:color="000000"/>
              <w:right w:val="single" w:sz="4" w:space="0" w:color="000000"/>
            </w:tcBorders>
          </w:tcPr>
          <w:p w14:paraId="05F0F6F7" w14:textId="77777777" w:rsidR="00895276" w:rsidRDefault="00895276" w:rsidP="00895276">
            <w:pPr>
              <w:pStyle w:val="af5"/>
              <w:numPr>
                <w:ilvl w:val="0"/>
                <w:numId w:val="69"/>
              </w:numPr>
              <w:ind w:left="459" w:hanging="284"/>
              <w:rPr>
                <w:lang w:eastAsia="en-US"/>
              </w:rPr>
            </w:pPr>
            <w:r>
              <w:rPr>
                <w:lang w:eastAsia="en-US"/>
              </w:rPr>
              <w:t>Информационный стенд для родителей с рекомендациями учителя – логопеда.</w:t>
            </w:r>
          </w:p>
          <w:p w14:paraId="083F1B5B" w14:textId="77777777" w:rsidR="00895276" w:rsidRDefault="00895276" w:rsidP="00895276">
            <w:pPr>
              <w:pStyle w:val="af5"/>
              <w:numPr>
                <w:ilvl w:val="0"/>
                <w:numId w:val="69"/>
              </w:numPr>
              <w:ind w:left="459" w:hanging="284"/>
              <w:rPr>
                <w:lang w:eastAsia="en-US"/>
              </w:rPr>
            </w:pPr>
            <w:r>
              <w:rPr>
                <w:lang w:eastAsia="en-US"/>
              </w:rPr>
              <w:t>Карточки для родителей по закреплению лексических темам</w:t>
            </w:r>
          </w:p>
          <w:p w14:paraId="78091951" w14:textId="77777777" w:rsidR="00895276" w:rsidRDefault="00895276" w:rsidP="00895276">
            <w:pPr>
              <w:pStyle w:val="af5"/>
              <w:numPr>
                <w:ilvl w:val="0"/>
                <w:numId w:val="69"/>
              </w:numPr>
              <w:ind w:left="459" w:hanging="284"/>
              <w:rPr>
                <w:lang w:eastAsia="en-US"/>
              </w:rPr>
            </w:pPr>
            <w:r>
              <w:rPr>
                <w:lang w:eastAsia="en-US"/>
              </w:rPr>
              <w:t>Тетради и папки для выполнения домашних заданий.</w:t>
            </w:r>
          </w:p>
        </w:tc>
      </w:tr>
    </w:tbl>
    <w:p w14:paraId="4D1ABE56" w14:textId="77777777" w:rsidR="00895276" w:rsidRDefault="00895276" w:rsidP="00895276"/>
    <w:p w14:paraId="1604CE19" w14:textId="77777777" w:rsidR="00895276" w:rsidRDefault="00895276" w:rsidP="00895276">
      <w:pPr>
        <w:pStyle w:val="af3"/>
        <w:rPr>
          <w:b/>
          <w:i/>
          <w:sz w:val="28"/>
          <w:szCs w:val="28"/>
        </w:rPr>
      </w:pPr>
    </w:p>
    <w:p w14:paraId="05027816" w14:textId="1B5EB09A" w:rsidR="00765464" w:rsidRPr="00A91EC5" w:rsidRDefault="00765464" w:rsidP="00A91EC5">
      <w:pPr>
        <w:tabs>
          <w:tab w:val="left" w:pos="3810"/>
        </w:tabs>
        <w:rPr>
          <w:rFonts w:ascii="Times New Roman" w:eastAsia="Calibri" w:hAnsi="Times New Roman" w:cs="Times New Roman"/>
          <w:sz w:val="24"/>
          <w:szCs w:val="24"/>
          <w:lang w:eastAsia="ru-RU"/>
        </w:rPr>
      </w:pPr>
    </w:p>
    <w:sectPr w:rsidR="00765464" w:rsidRPr="00A91EC5" w:rsidSect="003C4CA6">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iCs/>
        <w:sz w:val="28"/>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iCs/>
        <w:sz w:val="28"/>
        <w:szCs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iCs/>
        <w:sz w:val="28"/>
        <w:szCs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eastAsia="Batang" w:cs="Times New Roman"/>
        <w:iCs/>
        <w:szCs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6"/>
    <w:lvl w:ilvl="0">
      <w:start w:val="1"/>
      <w:numFmt w:val="bullet"/>
      <w:lvlText w:val=""/>
      <w:lvlJc w:val="left"/>
      <w:pPr>
        <w:tabs>
          <w:tab w:val="num" w:pos="1008"/>
        </w:tabs>
        <w:ind w:left="1008" w:hanging="360"/>
      </w:pPr>
      <w:rPr>
        <w:rFonts w:ascii="Symbol" w:hAnsi="Symbol" w:cs="Symbol"/>
        <w:sz w:val="24"/>
        <w:szCs w:val="24"/>
      </w:rPr>
    </w:lvl>
    <w:lvl w:ilvl="1">
      <w:start w:val="1"/>
      <w:numFmt w:val="bullet"/>
      <w:lvlText w:val="◦"/>
      <w:lvlJc w:val="left"/>
      <w:pPr>
        <w:tabs>
          <w:tab w:val="num" w:pos="1368"/>
        </w:tabs>
        <w:ind w:left="1368" w:hanging="360"/>
      </w:pPr>
      <w:rPr>
        <w:rFonts w:ascii="OpenSymbol" w:hAnsi="OpenSymbol" w:cs="Courier New"/>
      </w:rPr>
    </w:lvl>
    <w:lvl w:ilvl="2">
      <w:start w:val="1"/>
      <w:numFmt w:val="bullet"/>
      <w:lvlText w:val="▪"/>
      <w:lvlJc w:val="left"/>
      <w:pPr>
        <w:tabs>
          <w:tab w:val="num" w:pos="1728"/>
        </w:tabs>
        <w:ind w:left="1728" w:hanging="360"/>
      </w:pPr>
      <w:rPr>
        <w:rFonts w:ascii="OpenSymbol" w:hAnsi="OpenSymbol" w:cs="Courier New"/>
      </w:rPr>
    </w:lvl>
    <w:lvl w:ilvl="3">
      <w:start w:val="1"/>
      <w:numFmt w:val="bullet"/>
      <w:lvlText w:val=""/>
      <w:lvlJc w:val="left"/>
      <w:pPr>
        <w:tabs>
          <w:tab w:val="num" w:pos="2088"/>
        </w:tabs>
        <w:ind w:left="2088" w:hanging="360"/>
      </w:pPr>
      <w:rPr>
        <w:rFonts w:ascii="Symbol" w:hAnsi="Symbol" w:cs="Symbol"/>
        <w:sz w:val="24"/>
        <w:szCs w:val="24"/>
      </w:rPr>
    </w:lvl>
    <w:lvl w:ilvl="4">
      <w:start w:val="1"/>
      <w:numFmt w:val="bullet"/>
      <w:lvlText w:val="◦"/>
      <w:lvlJc w:val="left"/>
      <w:pPr>
        <w:tabs>
          <w:tab w:val="num" w:pos="2448"/>
        </w:tabs>
        <w:ind w:left="2448" w:hanging="360"/>
      </w:pPr>
      <w:rPr>
        <w:rFonts w:ascii="OpenSymbol" w:hAnsi="OpenSymbol" w:cs="Courier New"/>
      </w:rPr>
    </w:lvl>
    <w:lvl w:ilvl="5">
      <w:start w:val="1"/>
      <w:numFmt w:val="bullet"/>
      <w:lvlText w:val="▪"/>
      <w:lvlJc w:val="left"/>
      <w:pPr>
        <w:tabs>
          <w:tab w:val="num" w:pos="2808"/>
        </w:tabs>
        <w:ind w:left="2808" w:hanging="360"/>
      </w:pPr>
      <w:rPr>
        <w:rFonts w:ascii="OpenSymbol" w:hAnsi="OpenSymbol" w:cs="Courier New"/>
      </w:rPr>
    </w:lvl>
    <w:lvl w:ilvl="6">
      <w:start w:val="1"/>
      <w:numFmt w:val="bullet"/>
      <w:lvlText w:val=""/>
      <w:lvlJc w:val="left"/>
      <w:pPr>
        <w:tabs>
          <w:tab w:val="num" w:pos="3168"/>
        </w:tabs>
        <w:ind w:left="3168" w:hanging="360"/>
      </w:pPr>
      <w:rPr>
        <w:rFonts w:ascii="Symbol" w:hAnsi="Symbol" w:cs="Symbol"/>
        <w:sz w:val="24"/>
        <w:szCs w:val="24"/>
      </w:rPr>
    </w:lvl>
    <w:lvl w:ilvl="7">
      <w:start w:val="1"/>
      <w:numFmt w:val="bullet"/>
      <w:lvlText w:val="◦"/>
      <w:lvlJc w:val="left"/>
      <w:pPr>
        <w:tabs>
          <w:tab w:val="num" w:pos="3528"/>
        </w:tabs>
        <w:ind w:left="3528" w:hanging="360"/>
      </w:pPr>
      <w:rPr>
        <w:rFonts w:ascii="OpenSymbol" w:hAnsi="OpenSymbol" w:cs="Courier New"/>
      </w:rPr>
    </w:lvl>
    <w:lvl w:ilvl="8">
      <w:start w:val="1"/>
      <w:numFmt w:val="bullet"/>
      <w:lvlText w:val="▪"/>
      <w:lvlJc w:val="left"/>
      <w:pPr>
        <w:tabs>
          <w:tab w:val="num" w:pos="3888"/>
        </w:tabs>
        <w:ind w:left="3888" w:hanging="360"/>
      </w:pPr>
      <w:rPr>
        <w:rFonts w:ascii="OpenSymbol" w:hAnsi="OpenSymbol" w:cs="Courier New"/>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Symbol" w:eastAsia="Calibri" w:hAnsi="Symbol" w:cs="Symbol"/>
        <w:sz w:val="24"/>
        <w:szCs w:val="24"/>
      </w:rPr>
    </w:lvl>
  </w:abstractNum>
  <w:abstractNum w:abstractNumId="4"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Symbol" w:eastAsia="Batang" w:hAnsi="Symbol" w:cs="Symbol"/>
        <w:color w:val="000000"/>
        <w:kern w:val="1"/>
        <w:lang w:val="ru-RU" w:eastAsia="ar-SA" w:bidi="ar-SA"/>
      </w:rPr>
    </w:lvl>
  </w:abstractNum>
  <w:abstractNum w:abstractNumId="5" w15:restartNumberingAfterBreak="0">
    <w:nsid w:val="00000008"/>
    <w:multiLevelType w:val="singleLevel"/>
    <w:tmpl w:val="00000008"/>
    <w:name w:val="WW8Num11"/>
    <w:lvl w:ilvl="0">
      <w:start w:val="1"/>
      <w:numFmt w:val="decimal"/>
      <w:lvlText w:val="%1."/>
      <w:lvlJc w:val="left"/>
      <w:pPr>
        <w:tabs>
          <w:tab w:val="num" w:pos="0"/>
        </w:tabs>
        <w:ind w:left="720" w:hanging="360"/>
      </w:pPr>
      <w:rPr>
        <w:rFonts w:ascii="Symbol" w:eastAsia="Batang" w:hAnsi="Symbol" w:cs="Symbol"/>
        <w:sz w:val="28"/>
        <w:szCs w:val="28"/>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7" w15:restartNumberingAfterBreak="0">
    <w:nsid w:val="0000000A"/>
    <w:multiLevelType w:val="singleLevel"/>
    <w:tmpl w:val="0000000A"/>
    <w:name w:val="WW8Num13"/>
    <w:lvl w:ilvl="0">
      <w:start w:val="1"/>
      <w:numFmt w:val="decimal"/>
      <w:lvlText w:val="%1."/>
      <w:lvlJc w:val="left"/>
      <w:pPr>
        <w:tabs>
          <w:tab w:val="num" w:pos="0"/>
        </w:tabs>
        <w:ind w:left="644" w:hanging="360"/>
      </w:pPr>
    </w:lvl>
  </w:abstractNum>
  <w:abstractNum w:abstractNumId="8" w15:restartNumberingAfterBreak="0">
    <w:nsid w:val="0000000B"/>
    <w:multiLevelType w:val="singleLevel"/>
    <w:tmpl w:val="0000000B"/>
    <w:name w:val="WW8Num14"/>
    <w:lvl w:ilvl="0">
      <w:start w:val="1"/>
      <w:numFmt w:val="decimal"/>
      <w:lvlText w:val="%1."/>
      <w:lvlJc w:val="left"/>
      <w:pPr>
        <w:tabs>
          <w:tab w:val="num" w:pos="0"/>
        </w:tabs>
        <w:ind w:left="720" w:hanging="360"/>
      </w:pPr>
      <w:rPr>
        <w:rFonts w:eastAsia="Calibri" w:cs="Times New Roman"/>
        <w:color w:val="000000"/>
        <w:kern w:val="1"/>
        <w:lang w:val="ru-RU" w:eastAsia="ar-SA" w:bidi="ar-SA"/>
      </w:r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rPr>
        <w:rFonts w:eastAsia="Calibri" w:cs="Times New Roman"/>
        <w:kern w:val="1"/>
        <w:lang w:val="ru-RU" w:eastAsia="ar-SA" w:bidi="ar-SA"/>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720" w:hanging="360"/>
      </w:pPr>
    </w:lvl>
  </w:abstractNum>
  <w:abstractNum w:abstractNumId="11" w15:restartNumberingAfterBreak="0">
    <w:nsid w:val="0000000E"/>
    <w:multiLevelType w:val="singleLevel"/>
    <w:tmpl w:val="0000000E"/>
    <w:name w:val="WW8Num17"/>
    <w:lvl w:ilvl="0">
      <w:start w:val="1"/>
      <w:numFmt w:val="decimal"/>
      <w:lvlText w:val="%1."/>
      <w:lvlJc w:val="left"/>
      <w:pPr>
        <w:tabs>
          <w:tab w:val="num" w:pos="0"/>
        </w:tabs>
        <w:ind w:left="1068" w:hanging="360"/>
      </w:p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lvl>
  </w:abstractNum>
  <w:abstractNum w:abstractNumId="13" w15:restartNumberingAfterBreak="0">
    <w:nsid w:val="00000010"/>
    <w:multiLevelType w:val="singleLevel"/>
    <w:tmpl w:val="00000010"/>
    <w:name w:val="WW8Num19"/>
    <w:lvl w:ilvl="0">
      <w:start w:val="1"/>
      <w:numFmt w:val="decimal"/>
      <w:lvlText w:val="%1."/>
      <w:lvlJc w:val="left"/>
      <w:pPr>
        <w:tabs>
          <w:tab w:val="num" w:pos="0"/>
        </w:tabs>
        <w:ind w:left="720" w:hanging="360"/>
      </w:pPr>
    </w:lvl>
  </w:abstractNum>
  <w:abstractNum w:abstractNumId="14" w15:restartNumberingAfterBreak="0">
    <w:nsid w:val="00000011"/>
    <w:multiLevelType w:val="singleLevel"/>
    <w:tmpl w:val="00000011"/>
    <w:name w:val="WW8Num20"/>
    <w:lvl w:ilvl="0">
      <w:start w:val="1"/>
      <w:numFmt w:val="decimal"/>
      <w:lvlText w:val="%1."/>
      <w:lvlJc w:val="left"/>
      <w:pPr>
        <w:tabs>
          <w:tab w:val="num" w:pos="0"/>
        </w:tabs>
        <w:ind w:left="720" w:hanging="360"/>
      </w:pPr>
      <w:rPr>
        <w:rFonts w:eastAsia="Calibri" w:cs="Times New Roman"/>
        <w:b w:val="0"/>
        <w:color w:val="000000"/>
        <w:kern w:val="1"/>
        <w:lang w:val="ru-RU" w:eastAsia="ar-SA" w:bidi="ar-SA"/>
      </w:rPr>
    </w:lvl>
  </w:abstractNum>
  <w:abstractNum w:abstractNumId="15"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0"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22"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270231F"/>
    <w:multiLevelType w:val="hybridMultilevel"/>
    <w:tmpl w:val="7994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56350F0"/>
    <w:multiLevelType w:val="hybridMultilevel"/>
    <w:tmpl w:val="C1940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0336EB"/>
    <w:multiLevelType w:val="hybridMultilevel"/>
    <w:tmpl w:val="304C34E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076C6D75"/>
    <w:multiLevelType w:val="hybridMultilevel"/>
    <w:tmpl w:val="F74CDFF4"/>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7" w15:restartNumberingAfterBreak="0">
    <w:nsid w:val="08955EED"/>
    <w:multiLevelType w:val="hybridMultilevel"/>
    <w:tmpl w:val="FBA6D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9594FFC"/>
    <w:multiLevelType w:val="hybridMultilevel"/>
    <w:tmpl w:val="7B72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E55F98"/>
    <w:multiLevelType w:val="hybridMultilevel"/>
    <w:tmpl w:val="47282C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14F94563"/>
    <w:multiLevelType w:val="hybridMultilevel"/>
    <w:tmpl w:val="A8B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54D681B"/>
    <w:multiLevelType w:val="hybridMultilevel"/>
    <w:tmpl w:val="64604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8BB6CCC"/>
    <w:multiLevelType w:val="hybridMultilevel"/>
    <w:tmpl w:val="2BEA00E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1E0B4BE2"/>
    <w:multiLevelType w:val="hybridMultilevel"/>
    <w:tmpl w:val="A73A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E415379"/>
    <w:multiLevelType w:val="hybridMultilevel"/>
    <w:tmpl w:val="5F4C4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200511F8"/>
    <w:multiLevelType w:val="hybridMultilevel"/>
    <w:tmpl w:val="70A28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DD6480"/>
    <w:multiLevelType w:val="hybridMultilevel"/>
    <w:tmpl w:val="AD26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27B005D"/>
    <w:multiLevelType w:val="hybridMultilevel"/>
    <w:tmpl w:val="5A3E7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4CF61F0"/>
    <w:multiLevelType w:val="hybridMultilevel"/>
    <w:tmpl w:val="E628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57617A"/>
    <w:multiLevelType w:val="hybridMultilevel"/>
    <w:tmpl w:val="4E2C7024"/>
    <w:lvl w:ilvl="0" w:tplc="6CA21E9E">
      <w:start w:val="1"/>
      <w:numFmt w:val="decimal"/>
      <w:lvlText w:val="%1."/>
      <w:lvlJc w:val="left"/>
      <w:pPr>
        <w:ind w:left="360" w:hanging="360"/>
      </w:pPr>
      <w:rPr>
        <w:color w:val="auto"/>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0" w15:restartNumberingAfterBreak="0">
    <w:nsid w:val="33D827D6"/>
    <w:multiLevelType w:val="hybridMultilevel"/>
    <w:tmpl w:val="FFA4BC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4D213A9"/>
    <w:multiLevelType w:val="hybridMultilevel"/>
    <w:tmpl w:val="BD8C2E8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3D8B2F8B"/>
    <w:multiLevelType w:val="hybridMultilevel"/>
    <w:tmpl w:val="FDF67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F32148F"/>
    <w:multiLevelType w:val="hybridMultilevel"/>
    <w:tmpl w:val="E2C89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8029F"/>
    <w:multiLevelType w:val="hybridMultilevel"/>
    <w:tmpl w:val="5FBE8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736E75"/>
    <w:multiLevelType w:val="hybridMultilevel"/>
    <w:tmpl w:val="806C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693449A"/>
    <w:multiLevelType w:val="hybridMultilevel"/>
    <w:tmpl w:val="16AE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7F95376"/>
    <w:multiLevelType w:val="hybridMultilevel"/>
    <w:tmpl w:val="538CA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A1A0C93"/>
    <w:multiLevelType w:val="hybridMultilevel"/>
    <w:tmpl w:val="92C052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B06633C"/>
    <w:multiLevelType w:val="hybridMultilevel"/>
    <w:tmpl w:val="6100A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A64B63"/>
    <w:multiLevelType w:val="hybridMultilevel"/>
    <w:tmpl w:val="B9F0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2E0EC6"/>
    <w:multiLevelType w:val="hybridMultilevel"/>
    <w:tmpl w:val="E8A20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05474AD"/>
    <w:multiLevelType w:val="hybridMultilevel"/>
    <w:tmpl w:val="24FA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2BF2994"/>
    <w:multiLevelType w:val="hybridMultilevel"/>
    <w:tmpl w:val="BA2E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625B0F"/>
    <w:multiLevelType w:val="hybridMultilevel"/>
    <w:tmpl w:val="0D00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8A509DA"/>
    <w:multiLevelType w:val="hybridMultilevel"/>
    <w:tmpl w:val="641AB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4020AD"/>
    <w:multiLevelType w:val="hybridMultilevel"/>
    <w:tmpl w:val="953C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A7F7600"/>
    <w:multiLevelType w:val="hybridMultilevel"/>
    <w:tmpl w:val="6FB0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DC62A0"/>
    <w:multiLevelType w:val="hybridMultilevel"/>
    <w:tmpl w:val="E338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75667E"/>
    <w:multiLevelType w:val="hybridMultilevel"/>
    <w:tmpl w:val="6DA60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64C80BC5"/>
    <w:multiLevelType w:val="hybridMultilevel"/>
    <w:tmpl w:val="3C74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0A59D3"/>
    <w:multiLevelType w:val="hybridMultilevel"/>
    <w:tmpl w:val="2A4AA6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4" w15:restartNumberingAfterBreak="0">
    <w:nsid w:val="66F17CAF"/>
    <w:multiLevelType w:val="hybridMultilevel"/>
    <w:tmpl w:val="04023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87525C6"/>
    <w:multiLevelType w:val="hybridMultilevel"/>
    <w:tmpl w:val="C47C4086"/>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66" w15:restartNumberingAfterBreak="0">
    <w:nsid w:val="6AE7757B"/>
    <w:multiLevelType w:val="hybridMultilevel"/>
    <w:tmpl w:val="0B9C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491A57"/>
    <w:multiLevelType w:val="hybridMultilevel"/>
    <w:tmpl w:val="414A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D47BEF"/>
    <w:multiLevelType w:val="hybridMultilevel"/>
    <w:tmpl w:val="FAD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3FE264D"/>
    <w:multiLevelType w:val="hybridMultilevel"/>
    <w:tmpl w:val="3A60F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5CA2620"/>
    <w:multiLevelType w:val="hybridMultilevel"/>
    <w:tmpl w:val="9DD0D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EB67AF"/>
    <w:multiLevelType w:val="hybridMultilevel"/>
    <w:tmpl w:val="C3D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4B62C8"/>
    <w:multiLevelType w:val="hybridMultilevel"/>
    <w:tmpl w:val="760E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AB543EF"/>
    <w:multiLevelType w:val="hybridMultilevel"/>
    <w:tmpl w:val="E6AA9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C7E4DE2"/>
    <w:multiLevelType w:val="hybridMultilevel"/>
    <w:tmpl w:val="2B04C6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45"/>
  </w:num>
  <w:num w:numId="3">
    <w:abstractNumId w:val="24"/>
  </w:num>
  <w:num w:numId="4">
    <w:abstractNumId w:val="27"/>
  </w:num>
  <w:num w:numId="5">
    <w:abstractNumId w:val="72"/>
  </w:num>
  <w:num w:numId="6">
    <w:abstractNumId w:val="23"/>
  </w:num>
  <w:num w:numId="7">
    <w:abstractNumId w:val="62"/>
  </w:num>
  <w:num w:numId="8">
    <w:abstractNumId w:val="54"/>
  </w:num>
  <w:num w:numId="9">
    <w:abstractNumId w:val="58"/>
  </w:num>
  <w:num w:numId="10">
    <w:abstractNumId w:val="70"/>
  </w:num>
  <w:num w:numId="11">
    <w:abstractNumId w:val="60"/>
  </w:num>
  <w:num w:numId="12">
    <w:abstractNumId w:val="35"/>
  </w:num>
  <w:num w:numId="13">
    <w:abstractNumId w:val="67"/>
  </w:num>
  <w:num w:numId="14">
    <w:abstractNumId w:val="55"/>
  </w:num>
  <w:num w:numId="15">
    <w:abstractNumId w:val="33"/>
  </w:num>
  <w:num w:numId="16">
    <w:abstractNumId w:val="52"/>
  </w:num>
  <w:num w:numId="17">
    <w:abstractNumId w:val="68"/>
  </w:num>
  <w:num w:numId="18">
    <w:abstractNumId w:val="31"/>
  </w:num>
  <w:num w:numId="19">
    <w:abstractNumId w:val="47"/>
  </w:num>
  <w:num w:numId="20">
    <w:abstractNumId w:val="69"/>
  </w:num>
  <w:num w:numId="21">
    <w:abstractNumId w:val="63"/>
  </w:num>
  <w:num w:numId="22">
    <w:abstractNumId w:val="51"/>
  </w:num>
  <w:num w:numId="23">
    <w:abstractNumId w:val="66"/>
  </w:num>
  <w:num w:numId="24">
    <w:abstractNumId w:val="38"/>
  </w:num>
  <w:num w:numId="25">
    <w:abstractNumId w:val="50"/>
  </w:num>
  <w:num w:numId="26">
    <w:abstractNumId w:val="59"/>
  </w:num>
  <w:num w:numId="27">
    <w:abstractNumId w:val="36"/>
  </w:num>
  <w:num w:numId="28">
    <w:abstractNumId w:val="30"/>
  </w:num>
  <w:num w:numId="29">
    <w:abstractNumId w:val="71"/>
  </w:num>
  <w:num w:numId="30">
    <w:abstractNumId w:val="56"/>
  </w:num>
  <w:num w:numId="31">
    <w:abstractNumId w:val="57"/>
  </w:num>
  <w:num w:numId="32">
    <w:abstractNumId w:val="41"/>
  </w:num>
  <w:num w:numId="33">
    <w:abstractNumId w:val="65"/>
  </w:num>
  <w:num w:numId="34">
    <w:abstractNumId w:val="73"/>
  </w:num>
  <w:num w:numId="35">
    <w:abstractNumId w:val="26"/>
  </w:num>
  <w:num w:numId="36">
    <w:abstractNumId w:val="29"/>
  </w:num>
  <w:num w:numId="37">
    <w:abstractNumId w:val="48"/>
  </w:num>
  <w:num w:numId="38">
    <w:abstractNumId w:val="32"/>
  </w:num>
  <w:num w:numId="39">
    <w:abstractNumId w:val="43"/>
  </w:num>
  <w:num w:numId="40">
    <w:abstractNumId w:val="74"/>
  </w:num>
  <w:num w:numId="41">
    <w:abstractNumId w:val="46"/>
  </w:num>
  <w:num w:numId="42">
    <w:abstractNumId w:val="53"/>
  </w:num>
  <w:num w:numId="43">
    <w:abstractNumId w:val="25"/>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8"/>
  </w:num>
  <w:num w:numId="52">
    <w:abstractNumId w:val="9"/>
  </w:num>
  <w:num w:numId="53">
    <w:abstractNumId w:val="10"/>
  </w:num>
  <w:num w:numId="54">
    <w:abstractNumId w:val="11"/>
  </w:num>
  <w:num w:numId="55">
    <w:abstractNumId w:val="12"/>
  </w:num>
  <w:num w:numId="56">
    <w:abstractNumId w:val="13"/>
  </w:num>
  <w:num w:numId="57">
    <w:abstractNumId w:val="14"/>
  </w:num>
  <w:num w:numId="58">
    <w:abstractNumId w:val="15"/>
  </w:num>
  <w:num w:numId="59">
    <w:abstractNumId w:val="16"/>
  </w:num>
  <w:num w:numId="60">
    <w:abstractNumId w:val="17"/>
  </w:num>
  <w:num w:numId="61">
    <w:abstractNumId w:val="39"/>
  </w:num>
  <w:num w:numId="62">
    <w:abstractNumId w:val="64"/>
  </w:num>
  <w:num w:numId="63">
    <w:abstractNumId w:val="28"/>
  </w:num>
  <w:num w:numId="64">
    <w:abstractNumId w:val="49"/>
  </w:num>
  <w:num w:numId="65">
    <w:abstractNumId w:val="37"/>
  </w:num>
  <w:num w:numId="66">
    <w:abstractNumId w:val="40"/>
  </w:num>
  <w:num w:numId="67">
    <w:abstractNumId w:val="42"/>
  </w:num>
  <w:num w:numId="68">
    <w:abstractNumId w:val="34"/>
  </w:num>
  <w:num w:numId="69">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CA6"/>
    <w:rsid w:val="000A71A9"/>
    <w:rsid w:val="00170E0A"/>
    <w:rsid w:val="001E3AE0"/>
    <w:rsid w:val="001E54B8"/>
    <w:rsid w:val="003101F1"/>
    <w:rsid w:val="003C4CA6"/>
    <w:rsid w:val="004114F1"/>
    <w:rsid w:val="00494FF3"/>
    <w:rsid w:val="004A04E9"/>
    <w:rsid w:val="004E0C24"/>
    <w:rsid w:val="005A690F"/>
    <w:rsid w:val="00694089"/>
    <w:rsid w:val="00700C27"/>
    <w:rsid w:val="00762155"/>
    <w:rsid w:val="00765464"/>
    <w:rsid w:val="007C6355"/>
    <w:rsid w:val="008260CB"/>
    <w:rsid w:val="00895276"/>
    <w:rsid w:val="008B673C"/>
    <w:rsid w:val="009013BE"/>
    <w:rsid w:val="00994E28"/>
    <w:rsid w:val="00A91EC5"/>
    <w:rsid w:val="00A94C28"/>
    <w:rsid w:val="00BB1E6F"/>
    <w:rsid w:val="00DD3166"/>
    <w:rsid w:val="00E23C2E"/>
    <w:rsid w:val="00EA5A28"/>
    <w:rsid w:val="00F85E1B"/>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5859"/>
  <w15:docId w15:val="{5AE2AB50-9875-4B0F-AE3A-8EB99AB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C4CA6"/>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11"/>
    <w:next w:val="a0"/>
    <w:link w:val="20"/>
    <w:qFormat/>
    <w:rsid w:val="003C4CA6"/>
    <w:pPr>
      <w:tabs>
        <w:tab w:val="num" w:pos="1440"/>
      </w:tabs>
      <w:spacing w:line="200" w:lineRule="atLeast"/>
      <w:ind w:left="1440" w:hanging="360"/>
      <w:outlineLvl w:val="1"/>
    </w:pPr>
    <w:rPr>
      <w:b/>
      <w:bCs/>
      <w:i/>
      <w:iCs/>
      <w:color w:val="auto"/>
      <w:lang w:eastAsia="zh-CN"/>
    </w:rPr>
  </w:style>
  <w:style w:type="paragraph" w:styleId="3">
    <w:name w:val="heading 3"/>
    <w:basedOn w:val="a"/>
    <w:next w:val="a0"/>
    <w:link w:val="30"/>
    <w:qFormat/>
    <w:rsid w:val="003C4CA6"/>
    <w:pPr>
      <w:numPr>
        <w:ilvl w:val="2"/>
        <w:numId w:val="1"/>
      </w:numPr>
      <w:suppressAutoHyphens/>
      <w:spacing w:before="280" w:after="280" w:line="200" w:lineRule="atLeast"/>
      <w:outlineLvl w:val="2"/>
    </w:pPr>
    <w:rPr>
      <w:rFonts w:ascii="Arial" w:eastAsia="Times New Roman" w:hAnsi="Arial" w:cs="Arial"/>
      <w:b/>
      <w:bCs/>
      <w:color w:val="24027D"/>
      <w:lang w:eastAsia="zh-CN"/>
    </w:rPr>
  </w:style>
  <w:style w:type="paragraph" w:styleId="6">
    <w:name w:val="heading 6"/>
    <w:basedOn w:val="a"/>
    <w:next w:val="a"/>
    <w:link w:val="60"/>
    <w:unhideWhenUsed/>
    <w:qFormat/>
    <w:rsid w:val="003C4CA6"/>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4CA6"/>
    <w:rPr>
      <w:rFonts w:ascii="Cambria" w:eastAsia="Calibri" w:hAnsi="Cambria" w:cs="Times New Roman"/>
      <w:b/>
      <w:bCs/>
      <w:kern w:val="32"/>
      <w:sz w:val="32"/>
      <w:szCs w:val="32"/>
      <w:lang w:eastAsia="ru-RU"/>
    </w:rPr>
  </w:style>
  <w:style w:type="character" w:customStyle="1" w:styleId="20">
    <w:name w:val="Заголовок 2 Знак"/>
    <w:basedOn w:val="a1"/>
    <w:link w:val="2"/>
    <w:rsid w:val="003C4CA6"/>
    <w:rPr>
      <w:rFonts w:ascii="Arial" w:eastAsia="Microsoft YaHei" w:hAnsi="Arial" w:cs="Mangal"/>
      <w:b/>
      <w:bCs/>
      <w:i/>
      <w:iCs/>
      <w:sz w:val="28"/>
      <w:szCs w:val="28"/>
      <w:lang w:eastAsia="zh-CN"/>
    </w:rPr>
  </w:style>
  <w:style w:type="character" w:customStyle="1" w:styleId="30">
    <w:name w:val="Заголовок 3 Знак"/>
    <w:basedOn w:val="a1"/>
    <w:link w:val="3"/>
    <w:rsid w:val="003C4CA6"/>
    <w:rPr>
      <w:rFonts w:ascii="Arial" w:eastAsia="Times New Roman" w:hAnsi="Arial" w:cs="Arial"/>
      <w:b/>
      <w:bCs/>
      <w:color w:val="24027D"/>
      <w:lang w:eastAsia="zh-CN"/>
    </w:rPr>
  </w:style>
  <w:style w:type="character" w:customStyle="1" w:styleId="60">
    <w:name w:val="Заголовок 6 Знак"/>
    <w:basedOn w:val="a1"/>
    <w:link w:val="6"/>
    <w:rsid w:val="003C4CA6"/>
    <w:rPr>
      <w:rFonts w:ascii="Calibri" w:eastAsia="Times New Roman" w:hAnsi="Calibri" w:cs="Times New Roman"/>
      <w:b/>
      <w:bCs/>
      <w:lang w:eastAsia="ru-RU"/>
    </w:rPr>
  </w:style>
  <w:style w:type="numbering" w:customStyle="1" w:styleId="12">
    <w:name w:val="Нет списка1"/>
    <w:next w:val="a3"/>
    <w:uiPriority w:val="99"/>
    <w:semiHidden/>
    <w:rsid w:val="003C4CA6"/>
  </w:style>
  <w:style w:type="paragraph" w:customStyle="1" w:styleId="13">
    <w:name w:val="Без интервала1"/>
    <w:link w:val="NoSpacingChar"/>
    <w:rsid w:val="003C4CA6"/>
    <w:pPr>
      <w:spacing w:after="0" w:line="240" w:lineRule="auto"/>
    </w:pPr>
    <w:rPr>
      <w:rFonts w:ascii="Times New Roman" w:eastAsia="Times New Roman" w:hAnsi="Times New Roman" w:cs="Times New Roman"/>
      <w:szCs w:val="20"/>
      <w:lang w:eastAsia="ru-RU"/>
    </w:rPr>
  </w:style>
  <w:style w:type="paragraph" w:customStyle="1" w:styleId="14">
    <w:name w:val="Абзац списка1"/>
    <w:basedOn w:val="a"/>
    <w:rsid w:val="003C4CA6"/>
    <w:pPr>
      <w:spacing w:after="0" w:line="240" w:lineRule="auto"/>
      <w:ind w:left="720"/>
      <w:contextualSpacing/>
    </w:pPr>
    <w:rPr>
      <w:rFonts w:ascii="Times New Roman" w:eastAsia="Calibri" w:hAnsi="Times New Roman" w:cs="Times New Roman"/>
      <w:sz w:val="24"/>
      <w:szCs w:val="24"/>
      <w:lang w:eastAsia="ru-RU"/>
    </w:rPr>
  </w:style>
  <w:style w:type="paragraph" w:styleId="a4">
    <w:name w:val="Normal (Web)"/>
    <w:basedOn w:val="a"/>
    <w:uiPriority w:val="99"/>
    <w:rsid w:val="003C4CA6"/>
    <w:pPr>
      <w:suppressAutoHyphens/>
      <w:spacing w:before="28" w:after="119" w:line="100" w:lineRule="atLeast"/>
    </w:pPr>
    <w:rPr>
      <w:rFonts w:ascii="Times New Roman" w:eastAsia="Times New Roman" w:hAnsi="Times New Roman" w:cs="Times New Roman"/>
      <w:sz w:val="24"/>
      <w:szCs w:val="24"/>
      <w:lang w:eastAsia="zh-CN"/>
    </w:rPr>
  </w:style>
  <w:style w:type="paragraph" w:customStyle="1" w:styleId="ConsPlusNonformat">
    <w:name w:val="ConsPlusNonformat"/>
    <w:rsid w:val="003C4CA6"/>
    <w:pPr>
      <w:widowControl w:val="0"/>
      <w:suppressAutoHyphens/>
      <w:spacing w:after="0" w:line="100" w:lineRule="atLeast"/>
    </w:pPr>
    <w:rPr>
      <w:rFonts w:ascii="Courier New" w:eastAsia="Calibri" w:hAnsi="Courier New" w:cs="Courier New"/>
      <w:kern w:val="1"/>
      <w:sz w:val="20"/>
      <w:szCs w:val="20"/>
      <w:lang w:eastAsia="zh-CN" w:bidi="hi-IN"/>
    </w:rPr>
  </w:style>
  <w:style w:type="paragraph" w:customStyle="1" w:styleId="a5">
    <w:name w:val="Содержимое таблицы"/>
    <w:basedOn w:val="a"/>
    <w:uiPriority w:val="99"/>
    <w:rsid w:val="003C4CA6"/>
    <w:pPr>
      <w:widowControl w:val="0"/>
      <w:suppressLineNumbers/>
      <w:suppressAutoHyphens/>
      <w:spacing w:after="0" w:line="240" w:lineRule="auto"/>
    </w:pPr>
    <w:rPr>
      <w:rFonts w:ascii="Liberation Serif" w:eastAsia="Times New Roman" w:hAnsi="Liberation Serif" w:cs="Liberation Serif"/>
      <w:kern w:val="1"/>
      <w:sz w:val="24"/>
      <w:szCs w:val="24"/>
      <w:lang w:eastAsia="zh-CN"/>
    </w:rPr>
  </w:style>
  <w:style w:type="paragraph" w:styleId="a0">
    <w:name w:val="Body Text"/>
    <w:basedOn w:val="a"/>
    <w:link w:val="a6"/>
    <w:rsid w:val="003C4CA6"/>
    <w:pPr>
      <w:widowControl w:val="0"/>
      <w:suppressAutoHyphens/>
      <w:spacing w:after="120" w:line="240" w:lineRule="auto"/>
    </w:pPr>
    <w:rPr>
      <w:rFonts w:ascii="Liberation Serif" w:eastAsia="Times New Roman" w:hAnsi="Liberation Serif" w:cs="Times New Roman"/>
      <w:kern w:val="1"/>
      <w:sz w:val="24"/>
      <w:szCs w:val="24"/>
      <w:lang w:eastAsia="zh-CN"/>
    </w:rPr>
  </w:style>
  <w:style w:type="character" w:customStyle="1" w:styleId="a6">
    <w:name w:val="Основной текст Знак"/>
    <w:basedOn w:val="a1"/>
    <w:link w:val="a0"/>
    <w:rsid w:val="003C4CA6"/>
    <w:rPr>
      <w:rFonts w:ascii="Liberation Serif" w:eastAsia="Times New Roman" w:hAnsi="Liberation Serif" w:cs="Times New Roman"/>
      <w:kern w:val="1"/>
      <w:sz w:val="24"/>
      <w:szCs w:val="24"/>
      <w:lang w:eastAsia="zh-CN"/>
    </w:rPr>
  </w:style>
  <w:style w:type="character" w:customStyle="1" w:styleId="NoSpacingChar">
    <w:name w:val="No Spacing Char"/>
    <w:link w:val="13"/>
    <w:qFormat/>
    <w:locked/>
    <w:rsid w:val="003C4CA6"/>
    <w:rPr>
      <w:rFonts w:ascii="Times New Roman" w:eastAsia="Times New Roman" w:hAnsi="Times New Roman" w:cs="Times New Roman"/>
      <w:szCs w:val="20"/>
      <w:lang w:eastAsia="ru-RU"/>
    </w:rPr>
  </w:style>
  <w:style w:type="paragraph" w:styleId="a7">
    <w:name w:val="footer"/>
    <w:basedOn w:val="a"/>
    <w:link w:val="a8"/>
    <w:uiPriority w:val="99"/>
    <w:rsid w:val="003C4C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3C4CA6"/>
    <w:rPr>
      <w:rFonts w:ascii="Times New Roman" w:eastAsia="Times New Roman" w:hAnsi="Times New Roman" w:cs="Times New Roman"/>
      <w:sz w:val="24"/>
      <w:szCs w:val="24"/>
      <w:lang w:eastAsia="ru-RU"/>
    </w:rPr>
  </w:style>
  <w:style w:type="character" w:styleId="a9">
    <w:name w:val="page number"/>
    <w:basedOn w:val="a1"/>
    <w:rsid w:val="003C4CA6"/>
  </w:style>
  <w:style w:type="paragraph" w:customStyle="1" w:styleId="Default">
    <w:name w:val="Default"/>
    <w:uiPriority w:val="99"/>
    <w:rsid w:val="003C4C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5">
    <w:name w:val="Без интервала1"/>
    <w:rsid w:val="003C4CA6"/>
    <w:pPr>
      <w:suppressAutoHyphens/>
      <w:spacing w:after="0" w:line="240" w:lineRule="auto"/>
    </w:pPr>
    <w:rPr>
      <w:rFonts w:ascii="Calibri" w:eastAsia="Calibri" w:hAnsi="Calibri" w:cs="Calibri"/>
      <w:kern w:val="1"/>
      <w:lang w:eastAsia="zh-CN"/>
    </w:rPr>
  </w:style>
  <w:style w:type="character" w:styleId="aa">
    <w:name w:val="Strong"/>
    <w:uiPriority w:val="22"/>
    <w:qFormat/>
    <w:rsid w:val="003C4CA6"/>
    <w:rPr>
      <w:b/>
    </w:rPr>
  </w:style>
  <w:style w:type="table" w:styleId="ab">
    <w:name w:val="Table Grid"/>
    <w:basedOn w:val="a2"/>
    <w:uiPriority w:val="39"/>
    <w:rsid w:val="003C4C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link w:val="ad"/>
    <w:semiHidden/>
    <w:rsid w:val="003C4CA6"/>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d">
    <w:name w:val="Схема документа Знак"/>
    <w:basedOn w:val="a1"/>
    <w:link w:val="ac"/>
    <w:semiHidden/>
    <w:rsid w:val="003C4CA6"/>
    <w:rPr>
      <w:rFonts w:ascii="Times New Roman" w:eastAsia="Times New Roman" w:hAnsi="Times New Roman" w:cs="Times New Roman"/>
      <w:sz w:val="2"/>
      <w:szCs w:val="20"/>
      <w:shd w:val="clear" w:color="auto" w:fill="000080"/>
      <w:lang w:eastAsia="ru-RU"/>
    </w:rPr>
  </w:style>
  <w:style w:type="paragraph" w:customStyle="1" w:styleId="16">
    <w:name w:val="Абзац списка1"/>
    <w:basedOn w:val="a"/>
    <w:rsid w:val="003C4CA6"/>
    <w:pPr>
      <w:suppressAutoHyphens/>
      <w:spacing w:after="0" w:line="200" w:lineRule="atLeast"/>
      <w:ind w:left="720"/>
    </w:pPr>
    <w:rPr>
      <w:rFonts w:ascii="Calibri" w:eastAsia="Times New Roman" w:hAnsi="Calibri" w:cs="Calibri"/>
      <w:lang w:eastAsia="zh-CN"/>
    </w:rPr>
  </w:style>
  <w:style w:type="paragraph" w:customStyle="1" w:styleId="Textbody">
    <w:name w:val="Text body"/>
    <w:basedOn w:val="a"/>
    <w:rsid w:val="003C4CA6"/>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andard">
    <w:name w:val="Standard"/>
    <w:rsid w:val="003C4CA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e">
    <w:name w:val="header"/>
    <w:basedOn w:val="a"/>
    <w:link w:val="af"/>
    <w:rsid w:val="003C4CA6"/>
    <w:pPr>
      <w:tabs>
        <w:tab w:val="center" w:pos="4677"/>
        <w:tab w:val="right" w:pos="9355"/>
      </w:tabs>
      <w:suppressAutoHyphens/>
      <w:spacing w:after="0" w:line="100" w:lineRule="atLeast"/>
    </w:pPr>
    <w:rPr>
      <w:rFonts w:ascii="Calibri" w:eastAsia="SimSun" w:hAnsi="Calibri" w:cs="Calibri"/>
      <w:color w:val="00000A"/>
    </w:rPr>
  </w:style>
  <w:style w:type="character" w:customStyle="1" w:styleId="af">
    <w:name w:val="Верхний колонтитул Знак"/>
    <w:basedOn w:val="a1"/>
    <w:link w:val="ae"/>
    <w:rsid w:val="003C4CA6"/>
    <w:rPr>
      <w:rFonts w:ascii="Calibri" w:eastAsia="SimSun" w:hAnsi="Calibri" w:cs="Calibri"/>
      <w:color w:val="00000A"/>
    </w:rPr>
  </w:style>
  <w:style w:type="character" w:customStyle="1" w:styleId="FontStyle217">
    <w:name w:val="Font Style217"/>
    <w:rsid w:val="003C4CA6"/>
    <w:rPr>
      <w:rFonts w:ascii="Microsoft Sans Serif" w:hAnsi="Microsoft Sans Serif"/>
      <w:sz w:val="14"/>
    </w:rPr>
  </w:style>
  <w:style w:type="paragraph" w:customStyle="1" w:styleId="Style72">
    <w:name w:val="Style72"/>
    <w:basedOn w:val="a"/>
    <w:rsid w:val="003C4CA6"/>
    <w:pPr>
      <w:widowControl w:val="0"/>
      <w:suppressAutoHyphens/>
      <w:autoSpaceDE w:val="0"/>
      <w:spacing w:after="0" w:line="202" w:lineRule="exact"/>
    </w:pPr>
    <w:rPr>
      <w:rFonts w:ascii="Tahoma" w:eastAsia="Times New Roman" w:hAnsi="Tahoma" w:cs="Tahoma"/>
      <w:sz w:val="24"/>
      <w:szCs w:val="24"/>
      <w:lang w:eastAsia="zh-CN"/>
    </w:rPr>
  </w:style>
  <w:style w:type="paragraph" w:customStyle="1" w:styleId="af0">
    <w:name w:val="Базовый"/>
    <w:uiPriority w:val="99"/>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TableContents">
    <w:name w:val="Table Contents"/>
    <w:basedOn w:val="Standard"/>
    <w:uiPriority w:val="99"/>
    <w:rsid w:val="003C4CA6"/>
    <w:pPr>
      <w:suppressLineNumbers/>
    </w:pPr>
    <w:rPr>
      <w:rFonts w:eastAsia="SimSun" w:cs="Mangal"/>
      <w:lang w:val="ru-RU" w:eastAsia="zh-CN" w:bidi="hi-IN"/>
    </w:rPr>
  </w:style>
  <w:style w:type="paragraph" w:styleId="af1">
    <w:name w:val="Balloon Text"/>
    <w:basedOn w:val="a"/>
    <w:link w:val="af2"/>
    <w:uiPriority w:val="99"/>
    <w:rsid w:val="003C4CA6"/>
    <w:pPr>
      <w:spacing w:after="0" w:line="240" w:lineRule="auto"/>
    </w:pPr>
    <w:rPr>
      <w:rFonts w:ascii="Segoe UI" w:eastAsia="Calibri" w:hAnsi="Segoe UI" w:cs="Times New Roman"/>
      <w:sz w:val="18"/>
      <w:szCs w:val="18"/>
      <w:lang w:eastAsia="ru-RU"/>
    </w:rPr>
  </w:style>
  <w:style w:type="character" w:customStyle="1" w:styleId="af2">
    <w:name w:val="Текст выноски Знак"/>
    <w:basedOn w:val="a1"/>
    <w:link w:val="af1"/>
    <w:uiPriority w:val="99"/>
    <w:rsid w:val="003C4CA6"/>
    <w:rPr>
      <w:rFonts w:ascii="Segoe UI" w:eastAsia="Calibri" w:hAnsi="Segoe UI" w:cs="Times New Roman"/>
      <w:sz w:val="18"/>
      <w:szCs w:val="18"/>
      <w:lang w:eastAsia="ru-RU"/>
    </w:rPr>
  </w:style>
  <w:style w:type="paragraph" w:styleId="af3">
    <w:name w:val="No Spacing"/>
    <w:link w:val="af4"/>
    <w:uiPriority w:val="1"/>
    <w:qFormat/>
    <w:rsid w:val="003C4CA6"/>
    <w:pPr>
      <w:widowControl w:val="0"/>
      <w:suppressAutoHyphens/>
      <w:spacing w:after="0" w:line="240" w:lineRule="auto"/>
    </w:pPr>
    <w:rPr>
      <w:rFonts w:ascii="Times New Roman" w:eastAsia="SimSun" w:hAnsi="Times New Roman" w:cs="Times New Roman"/>
      <w:kern w:val="1"/>
      <w:sz w:val="21"/>
      <w:lang w:eastAsia="zh-CN"/>
    </w:rPr>
  </w:style>
  <w:style w:type="character" w:customStyle="1" w:styleId="af4">
    <w:name w:val="Без интервала Знак"/>
    <w:link w:val="af3"/>
    <w:uiPriority w:val="1"/>
    <w:locked/>
    <w:rsid w:val="003C4CA6"/>
    <w:rPr>
      <w:rFonts w:ascii="Times New Roman" w:eastAsia="SimSun" w:hAnsi="Times New Roman" w:cs="Times New Roman"/>
      <w:kern w:val="1"/>
      <w:sz w:val="21"/>
      <w:lang w:eastAsia="zh-CN"/>
    </w:rPr>
  </w:style>
  <w:style w:type="paragraph" w:styleId="af5">
    <w:name w:val="List Paragraph"/>
    <w:basedOn w:val="a"/>
    <w:uiPriority w:val="99"/>
    <w:qFormat/>
    <w:rsid w:val="003C4CA6"/>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3C4CA6"/>
  </w:style>
  <w:style w:type="paragraph" w:customStyle="1" w:styleId="11">
    <w:name w:val="Заголовок1"/>
    <w:basedOn w:val="af0"/>
    <w:next w:val="a0"/>
    <w:rsid w:val="003C4CA6"/>
    <w:pPr>
      <w:keepNext/>
      <w:widowControl/>
      <w:spacing w:before="240" w:after="120" w:line="276" w:lineRule="auto"/>
    </w:pPr>
    <w:rPr>
      <w:rFonts w:ascii="Arial" w:eastAsia="Microsoft YaHei" w:hAnsi="Arial"/>
      <w:color w:val="00000A"/>
      <w:sz w:val="28"/>
      <w:szCs w:val="28"/>
      <w:lang w:eastAsia="en-US" w:bidi="ar-SA"/>
    </w:rPr>
  </w:style>
  <w:style w:type="paragraph" w:styleId="af6">
    <w:name w:val="Body Text Indent"/>
    <w:basedOn w:val="a"/>
    <w:link w:val="af7"/>
    <w:rsid w:val="003C4CA6"/>
    <w:pPr>
      <w:suppressAutoHyphens/>
      <w:spacing w:before="280" w:after="280" w:line="240" w:lineRule="auto"/>
    </w:pPr>
    <w:rPr>
      <w:rFonts w:ascii="Times New Roman" w:eastAsia="Times New Roman" w:hAnsi="Times New Roman" w:cs="Calibri"/>
      <w:sz w:val="24"/>
      <w:szCs w:val="24"/>
      <w:lang w:eastAsia="zh-CN"/>
    </w:rPr>
  </w:style>
  <w:style w:type="character" w:customStyle="1" w:styleId="af7">
    <w:name w:val="Основной текст с отступом Знак"/>
    <w:basedOn w:val="a1"/>
    <w:link w:val="af6"/>
    <w:rsid w:val="003C4CA6"/>
    <w:rPr>
      <w:rFonts w:ascii="Times New Roman" w:eastAsia="Times New Roman" w:hAnsi="Times New Roman" w:cs="Calibri"/>
      <w:sz w:val="24"/>
      <w:szCs w:val="24"/>
      <w:lang w:eastAsia="zh-CN"/>
    </w:rPr>
  </w:style>
  <w:style w:type="table" w:customStyle="1" w:styleId="17">
    <w:name w:val="Сетка таблицы1"/>
    <w:basedOn w:val="a2"/>
    <w:next w:val="ab"/>
    <w:uiPriority w:val="39"/>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sid w:val="003C4CA6"/>
    <w:rPr>
      <w:rFonts w:ascii="Symbol" w:hAnsi="Symbol" w:cs="Symbol"/>
    </w:rPr>
  </w:style>
  <w:style w:type="paragraph" w:customStyle="1" w:styleId="21">
    <w:name w:val="Без интервала2"/>
    <w:rsid w:val="003C4CA6"/>
    <w:pPr>
      <w:suppressAutoHyphens/>
      <w:spacing w:after="0" w:line="100" w:lineRule="atLeast"/>
    </w:pPr>
    <w:rPr>
      <w:rFonts w:ascii="Calibri" w:eastAsia="SimSun" w:hAnsi="Calibri" w:cs="Calibri"/>
      <w:color w:val="00000A"/>
    </w:rPr>
  </w:style>
  <w:style w:type="paragraph" w:styleId="af8">
    <w:name w:val="List"/>
    <w:basedOn w:val="a0"/>
    <w:uiPriority w:val="99"/>
    <w:rsid w:val="003C4CA6"/>
    <w:pPr>
      <w:spacing w:line="100" w:lineRule="atLeast"/>
    </w:pPr>
    <w:rPr>
      <w:rFonts w:ascii="Times New Roman" w:eastAsia="SimSun" w:hAnsi="Times New Roman" w:cs="Mangal"/>
      <w:kern w:val="0"/>
      <w:lang w:eastAsia="hi-IN" w:bidi="hi-IN"/>
    </w:rPr>
  </w:style>
  <w:style w:type="paragraph" w:styleId="af9">
    <w:name w:val="Title"/>
    <w:basedOn w:val="af0"/>
    <w:link w:val="afa"/>
    <w:uiPriority w:val="99"/>
    <w:qFormat/>
    <w:rsid w:val="003C4CA6"/>
    <w:pPr>
      <w:suppressLineNumbers/>
      <w:spacing w:before="120" w:after="120"/>
    </w:pPr>
    <w:rPr>
      <w:i/>
      <w:iCs/>
    </w:rPr>
  </w:style>
  <w:style w:type="character" w:customStyle="1" w:styleId="afa">
    <w:name w:val="Заголовок Знак"/>
    <w:basedOn w:val="a1"/>
    <w:link w:val="af9"/>
    <w:uiPriority w:val="99"/>
    <w:rsid w:val="003C4CA6"/>
    <w:rPr>
      <w:rFonts w:ascii="Times New Roman" w:eastAsia="SimSun" w:hAnsi="Times New Roman" w:cs="Mangal"/>
      <w:i/>
      <w:iCs/>
      <w:sz w:val="24"/>
      <w:szCs w:val="24"/>
      <w:lang w:eastAsia="hi-IN" w:bidi="hi-IN"/>
    </w:rPr>
  </w:style>
  <w:style w:type="paragraph" w:styleId="18">
    <w:name w:val="index 1"/>
    <w:basedOn w:val="a"/>
    <w:next w:val="a"/>
    <w:autoRedefine/>
    <w:uiPriority w:val="99"/>
    <w:rsid w:val="003C4CA6"/>
    <w:pPr>
      <w:ind w:left="220" w:hanging="220"/>
    </w:pPr>
    <w:rPr>
      <w:rFonts w:ascii="Calibri" w:eastAsia="Times New Roman" w:hAnsi="Calibri" w:cs="Times New Roman"/>
      <w:lang w:eastAsia="ru-RU"/>
    </w:rPr>
  </w:style>
  <w:style w:type="paragraph" w:styleId="afb">
    <w:name w:val="index heading"/>
    <w:basedOn w:val="af0"/>
    <w:uiPriority w:val="99"/>
    <w:rsid w:val="003C4CA6"/>
    <w:pPr>
      <w:suppressLineNumbers/>
    </w:pPr>
  </w:style>
  <w:style w:type="character" w:customStyle="1" w:styleId="19">
    <w:name w:val="Основной шрифт абзаца1"/>
    <w:uiPriority w:val="99"/>
    <w:rsid w:val="003C4CA6"/>
  </w:style>
  <w:style w:type="character" w:styleId="afc">
    <w:name w:val="annotation reference"/>
    <w:uiPriority w:val="99"/>
    <w:unhideWhenUsed/>
    <w:rsid w:val="003C4CA6"/>
    <w:rPr>
      <w:sz w:val="16"/>
      <w:szCs w:val="16"/>
    </w:rPr>
  </w:style>
  <w:style w:type="paragraph" w:styleId="afd">
    <w:name w:val="annotation text"/>
    <w:basedOn w:val="a"/>
    <w:link w:val="afe"/>
    <w:uiPriority w:val="99"/>
    <w:unhideWhenUsed/>
    <w:rsid w:val="003C4CA6"/>
    <w:pPr>
      <w:spacing w:after="160" w:line="240" w:lineRule="auto"/>
    </w:pPr>
    <w:rPr>
      <w:rFonts w:ascii="Calibri" w:eastAsia="Calibri" w:hAnsi="Calibri" w:cs="Times New Roman"/>
      <w:sz w:val="20"/>
      <w:szCs w:val="20"/>
    </w:rPr>
  </w:style>
  <w:style w:type="character" w:customStyle="1" w:styleId="afe">
    <w:name w:val="Текст примечания Знак"/>
    <w:basedOn w:val="a1"/>
    <w:link w:val="afd"/>
    <w:uiPriority w:val="99"/>
    <w:rsid w:val="003C4CA6"/>
    <w:rPr>
      <w:rFonts w:ascii="Calibri" w:eastAsia="Calibri" w:hAnsi="Calibri" w:cs="Times New Roman"/>
      <w:sz w:val="20"/>
      <w:szCs w:val="20"/>
    </w:rPr>
  </w:style>
  <w:style w:type="character" w:customStyle="1" w:styleId="apple-converted-space">
    <w:name w:val="apple-converted-space"/>
    <w:rsid w:val="003C4CA6"/>
  </w:style>
  <w:style w:type="character" w:styleId="aff">
    <w:name w:val="Emphasis"/>
    <w:uiPriority w:val="20"/>
    <w:qFormat/>
    <w:rsid w:val="003C4CA6"/>
    <w:rPr>
      <w:i/>
      <w:iCs/>
    </w:rPr>
  </w:style>
  <w:style w:type="paragraph" w:customStyle="1" w:styleId="rtejustify">
    <w:name w:val="rtejustify"/>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3C4CA6"/>
  </w:style>
  <w:style w:type="character" w:customStyle="1" w:styleId="c1">
    <w:name w:val="c1"/>
    <w:rsid w:val="003C4CA6"/>
  </w:style>
  <w:style w:type="paragraph" w:customStyle="1" w:styleId="c4">
    <w:name w:val="c4"/>
    <w:basedOn w:val="a"/>
    <w:uiPriority w:val="99"/>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C4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Hyperlink"/>
    <w:uiPriority w:val="99"/>
    <w:unhideWhenUsed/>
    <w:rsid w:val="003C4CA6"/>
    <w:rPr>
      <w:color w:val="0563C1"/>
      <w:u w:val="single"/>
    </w:rPr>
  </w:style>
  <w:style w:type="table" w:customStyle="1" w:styleId="22">
    <w:name w:val="Сетка таблицы2"/>
    <w:basedOn w:val="a2"/>
    <w:next w:val="ab"/>
    <w:rsid w:val="003C4CA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3"/>
    <w:semiHidden/>
    <w:rsid w:val="003C4CA6"/>
  </w:style>
  <w:style w:type="table" w:customStyle="1" w:styleId="31">
    <w:name w:val="Сетка таблицы3"/>
    <w:basedOn w:val="a2"/>
    <w:next w:val="ab"/>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rsid w:val="003C4CA6"/>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1"/>
    <w:link w:val="aff1"/>
    <w:uiPriority w:val="99"/>
    <w:rsid w:val="003C4CA6"/>
    <w:rPr>
      <w:rFonts w:ascii="Times New Roman" w:eastAsia="Calibri" w:hAnsi="Times New Roman" w:cs="Times New Roman"/>
      <w:sz w:val="20"/>
      <w:szCs w:val="20"/>
      <w:lang w:eastAsia="ru-RU"/>
    </w:rPr>
  </w:style>
  <w:style w:type="character" w:styleId="aff3">
    <w:name w:val="footnote reference"/>
    <w:rsid w:val="003C4CA6"/>
    <w:rPr>
      <w:vertAlign w:val="superscript"/>
    </w:rPr>
  </w:style>
  <w:style w:type="character" w:customStyle="1" w:styleId="aff4">
    <w:name w:val="Символ сноски"/>
    <w:rsid w:val="003C4CA6"/>
    <w:rPr>
      <w:vertAlign w:val="superscript"/>
    </w:rPr>
  </w:style>
  <w:style w:type="paragraph" w:customStyle="1" w:styleId="Style15">
    <w:name w:val="Style15"/>
    <w:basedOn w:val="a"/>
    <w:uiPriority w:val="99"/>
    <w:rsid w:val="003C4CA6"/>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3C4CA6"/>
    <w:rPr>
      <w:rFonts w:ascii="Times New Roman" w:hAnsi="Times New Roman" w:cs="Times New Roman"/>
      <w:sz w:val="26"/>
      <w:szCs w:val="26"/>
    </w:rPr>
  </w:style>
  <w:style w:type="paragraph" w:customStyle="1" w:styleId="Style34">
    <w:name w:val="Style34"/>
    <w:basedOn w:val="a"/>
    <w:uiPriority w:val="99"/>
    <w:rsid w:val="003C4CA6"/>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C4CA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3C4CA6"/>
    <w:rPr>
      <w:rFonts w:ascii="Times New Roman" w:hAnsi="Times New Roman" w:cs="Times New Roman"/>
      <w:b/>
      <w:bCs/>
      <w:sz w:val="26"/>
      <w:szCs w:val="26"/>
    </w:rPr>
  </w:style>
  <w:style w:type="character" w:customStyle="1" w:styleId="FontStyle127">
    <w:name w:val="Font Style127"/>
    <w:uiPriority w:val="99"/>
    <w:rsid w:val="003C4CA6"/>
    <w:rPr>
      <w:rFonts w:ascii="Times New Roman" w:hAnsi="Times New Roman" w:cs="Times New Roman"/>
      <w:i/>
      <w:iCs/>
      <w:sz w:val="26"/>
      <w:szCs w:val="26"/>
    </w:rPr>
  </w:style>
  <w:style w:type="paragraph" w:customStyle="1" w:styleId="Style35">
    <w:name w:val="Style35"/>
    <w:basedOn w:val="a"/>
    <w:uiPriority w:val="99"/>
    <w:rsid w:val="003C4CA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3C4CA6"/>
    <w:pPr>
      <w:widowControl w:val="0"/>
      <w:autoSpaceDE w:val="0"/>
      <w:autoSpaceDN w:val="0"/>
      <w:adjustRightInd w:val="0"/>
      <w:spacing w:after="0" w:line="322" w:lineRule="exact"/>
      <w:ind w:firstLine="59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C4CA6"/>
    <w:rPr>
      <w:rFonts w:ascii="Times New Roman" w:hAnsi="Times New Roman" w:cs="Times New Roman"/>
      <w:b/>
      <w:bCs/>
      <w:i/>
      <w:iCs/>
      <w:sz w:val="26"/>
      <w:szCs w:val="26"/>
    </w:rPr>
  </w:style>
  <w:style w:type="paragraph" w:customStyle="1" w:styleId="24">
    <w:name w:val="Абзац списка2"/>
    <w:basedOn w:val="a"/>
    <w:rsid w:val="003C4CA6"/>
    <w:pPr>
      <w:spacing w:after="0" w:line="240" w:lineRule="auto"/>
      <w:ind w:left="720"/>
      <w:contextualSpacing/>
    </w:pPr>
    <w:rPr>
      <w:rFonts w:ascii="Times New Roman" w:eastAsia="Calibri" w:hAnsi="Times New Roman" w:cs="Times New Roman"/>
      <w:sz w:val="24"/>
      <w:szCs w:val="24"/>
      <w:lang w:eastAsia="ru-RU"/>
    </w:rPr>
  </w:style>
  <w:style w:type="numbering" w:customStyle="1" w:styleId="32">
    <w:name w:val="Нет списка3"/>
    <w:next w:val="a3"/>
    <w:semiHidden/>
    <w:rsid w:val="003C4CA6"/>
  </w:style>
  <w:style w:type="table" w:customStyle="1" w:styleId="4">
    <w:name w:val="Сетка таблицы4"/>
    <w:basedOn w:val="a2"/>
    <w:next w:val="ab"/>
    <w:rsid w:val="003C4CA6"/>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link w:val="aff5"/>
    <w:qFormat/>
    <w:rsid w:val="003C4CA6"/>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33">
    <w:name w:val="Без интервала3"/>
    <w:rsid w:val="003C4CA6"/>
    <w:pPr>
      <w:suppressAutoHyphens/>
      <w:spacing w:after="0" w:line="100" w:lineRule="atLeast"/>
    </w:pPr>
    <w:rPr>
      <w:rFonts w:ascii="Calibri" w:eastAsia="SimSun" w:hAnsi="Calibri" w:cs="Calibri"/>
      <w:color w:val="00000A"/>
    </w:rPr>
  </w:style>
  <w:style w:type="character" w:customStyle="1" w:styleId="aff5">
    <w:name w:val="Основной текст_"/>
    <w:link w:val="1a"/>
    <w:qFormat/>
    <w:locked/>
    <w:rsid w:val="003C4CA6"/>
    <w:rPr>
      <w:rFonts w:ascii="Times New Roman" w:eastAsia="SimSun" w:hAnsi="Times New Roman" w:cs="Mangal"/>
      <w:sz w:val="24"/>
      <w:szCs w:val="24"/>
      <w:lang w:eastAsia="hi-IN" w:bidi="hi-IN"/>
    </w:rPr>
  </w:style>
  <w:style w:type="table" w:customStyle="1" w:styleId="111">
    <w:name w:val="Сетка таблицы11"/>
    <w:basedOn w:val="a2"/>
    <w:uiPriority w:val="59"/>
    <w:rsid w:val="003C4CA6"/>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Без интервала11"/>
    <w:rsid w:val="003C4CA6"/>
    <w:pPr>
      <w:suppressAutoHyphens/>
      <w:spacing w:after="0" w:line="240" w:lineRule="auto"/>
    </w:pPr>
    <w:rPr>
      <w:rFonts w:ascii="Calibri" w:eastAsia="Calibri" w:hAnsi="Calibri" w:cs="Calibri"/>
      <w:kern w:val="1"/>
      <w:lang w:eastAsia="zh-CN"/>
    </w:rPr>
  </w:style>
  <w:style w:type="paragraph" w:customStyle="1" w:styleId="113">
    <w:name w:val="Абзац списка11"/>
    <w:basedOn w:val="a"/>
    <w:rsid w:val="003C4CA6"/>
    <w:pPr>
      <w:suppressAutoHyphens/>
      <w:spacing w:after="0" w:line="200" w:lineRule="atLeast"/>
      <w:ind w:left="720"/>
    </w:pPr>
    <w:rPr>
      <w:rFonts w:ascii="Calibri" w:eastAsia="Times New Roman" w:hAnsi="Calibri" w:cs="Calibri"/>
      <w:lang w:eastAsia="zh-CN"/>
    </w:rPr>
  </w:style>
  <w:style w:type="numbering" w:customStyle="1" w:styleId="1110">
    <w:name w:val="Нет списка111"/>
    <w:next w:val="a3"/>
    <w:uiPriority w:val="99"/>
    <w:semiHidden/>
    <w:rsid w:val="003C4CA6"/>
  </w:style>
  <w:style w:type="table" w:customStyle="1" w:styleId="5">
    <w:name w:val="Сетка таблицы5"/>
    <w:basedOn w:val="a2"/>
    <w:next w:val="ab"/>
    <w:uiPriority w:val="59"/>
    <w:rsid w:val="003C4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765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76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EC74-93A1-4A9E-87D7-1E6AD47A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35</Pages>
  <Words>9738</Words>
  <Characters>55509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madoy_crr_ds18@mail.ru</cp:lastModifiedBy>
  <cp:revision>21</cp:revision>
  <dcterms:created xsi:type="dcterms:W3CDTF">2023-07-27T17:47:00Z</dcterms:created>
  <dcterms:modified xsi:type="dcterms:W3CDTF">2023-09-06T08:05:00Z</dcterms:modified>
</cp:coreProperties>
</file>