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8449" w14:textId="77777777" w:rsidR="004B62C9" w:rsidRDefault="004B62C9" w:rsidP="004B62C9">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p>
    <w:p w14:paraId="42DAB418" w14:textId="77777777" w:rsidR="004B62C9" w:rsidRDefault="004B62C9" w:rsidP="004B62C9">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на педагогическом совете </w:t>
      </w:r>
    </w:p>
    <w:p w14:paraId="5B3BD2CF" w14:textId="77777777" w:rsidR="004B62C9" w:rsidRDefault="004B62C9" w:rsidP="004B62C9">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протокол № 1 от 25.08.2023г.</w:t>
      </w:r>
    </w:p>
    <w:p w14:paraId="381CECDA" w14:textId="77777777" w:rsidR="001E54B8" w:rsidRDefault="001E54B8" w:rsidP="007C6355">
      <w:pPr>
        <w:spacing w:after="0" w:line="240" w:lineRule="auto"/>
        <w:ind w:firstLine="5534"/>
        <w:rPr>
          <w:rFonts w:ascii="Times New Roman" w:eastAsia="Calibri" w:hAnsi="Times New Roman" w:cs="Times New Roman"/>
          <w:b/>
          <w:iCs/>
          <w:sz w:val="32"/>
          <w:szCs w:val="32"/>
          <w:lang w:eastAsia="ru-RU"/>
        </w:rPr>
      </w:pPr>
    </w:p>
    <w:p w14:paraId="48B7266F" w14:textId="21134417" w:rsidR="003C4CA6" w:rsidRDefault="003C4CA6" w:rsidP="007C6355">
      <w:pPr>
        <w:pStyle w:val="af3"/>
        <w:jc w:val="center"/>
        <w:rPr>
          <w:b/>
          <w:sz w:val="28"/>
          <w:szCs w:val="28"/>
        </w:rPr>
      </w:pPr>
      <w:r w:rsidRPr="001E54B8">
        <w:rPr>
          <w:b/>
          <w:sz w:val="28"/>
          <w:szCs w:val="28"/>
        </w:rPr>
        <w:t xml:space="preserve">Список методических материалов, </w:t>
      </w:r>
      <w:r w:rsidR="00BB1E6F" w:rsidRPr="001E54B8">
        <w:rPr>
          <w:b/>
          <w:sz w:val="28"/>
          <w:szCs w:val="28"/>
        </w:rPr>
        <w:t>средств обучения и воспитания,</w:t>
      </w:r>
      <w:r w:rsidR="001E54B8">
        <w:rPr>
          <w:b/>
          <w:sz w:val="28"/>
          <w:szCs w:val="28"/>
        </w:rPr>
        <w:t xml:space="preserve"> </w:t>
      </w:r>
      <w:r w:rsidR="007C6355">
        <w:rPr>
          <w:b/>
          <w:sz w:val="28"/>
          <w:szCs w:val="28"/>
        </w:rPr>
        <w:t xml:space="preserve">обеспечивающих реализацию </w:t>
      </w:r>
      <w:r w:rsidR="00F8279B">
        <w:rPr>
          <w:b/>
          <w:sz w:val="28"/>
          <w:szCs w:val="28"/>
        </w:rPr>
        <w:t xml:space="preserve">адаптированной </w:t>
      </w:r>
      <w:r w:rsidR="007C6355">
        <w:rPr>
          <w:b/>
          <w:sz w:val="28"/>
          <w:szCs w:val="28"/>
        </w:rPr>
        <w:t>образовательной программы дошкольного образования МАДОУ ЦРР-д/с № 18</w:t>
      </w:r>
    </w:p>
    <w:p w14:paraId="7B27E79D" w14:textId="10BB5CA7" w:rsidR="004B62C9" w:rsidRDefault="004B62C9" w:rsidP="007C6355">
      <w:pPr>
        <w:pStyle w:val="af3"/>
        <w:jc w:val="center"/>
        <w:rPr>
          <w:b/>
          <w:sz w:val="28"/>
          <w:szCs w:val="28"/>
        </w:rPr>
      </w:pPr>
      <w:bookmarkStart w:id="0" w:name="_Hlk144890639"/>
      <w:r>
        <w:rPr>
          <w:b/>
          <w:sz w:val="28"/>
          <w:szCs w:val="28"/>
        </w:rPr>
        <w:t>в 2</w:t>
      </w:r>
      <w:bookmarkStart w:id="1" w:name="_GoBack"/>
      <w:bookmarkEnd w:id="1"/>
      <w:r>
        <w:rPr>
          <w:b/>
          <w:sz w:val="28"/>
          <w:szCs w:val="28"/>
        </w:rPr>
        <w:t xml:space="preserve">023-2024 </w:t>
      </w:r>
      <w:proofErr w:type="spellStart"/>
      <w:r>
        <w:rPr>
          <w:b/>
          <w:sz w:val="28"/>
          <w:szCs w:val="28"/>
        </w:rPr>
        <w:t>г.г</w:t>
      </w:r>
      <w:proofErr w:type="spellEnd"/>
      <w:r>
        <w:rPr>
          <w:b/>
          <w:sz w:val="28"/>
          <w:szCs w:val="28"/>
        </w:rPr>
        <w:t>.</w:t>
      </w:r>
    </w:p>
    <w:bookmarkEnd w:id="0"/>
    <w:p w14:paraId="45F2931B" w14:textId="77777777" w:rsidR="002D32EB" w:rsidRPr="004B62C9" w:rsidRDefault="002D32EB" w:rsidP="003F00FA">
      <w:pPr>
        <w:spacing w:after="0" w:line="240" w:lineRule="auto"/>
        <w:ind w:left="-5" w:right="8"/>
        <w:jc w:val="center"/>
        <w:rPr>
          <w:rFonts w:ascii="Times New Roman" w:eastAsia="Calibri" w:hAnsi="Times New Roman" w:cs="Times New Roman"/>
          <w:b/>
          <w:sz w:val="16"/>
          <w:szCs w:val="16"/>
          <w:lang w:eastAsia="ru-RU"/>
        </w:rPr>
      </w:pPr>
    </w:p>
    <w:p w14:paraId="664C54DE" w14:textId="46550020" w:rsidR="003F00FA" w:rsidRDefault="002D32EB" w:rsidP="003F00FA">
      <w:pPr>
        <w:spacing w:after="0" w:line="240" w:lineRule="auto"/>
        <w:ind w:left="-5" w:right="8"/>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Старшая группа «Колокольчик»</w:t>
      </w:r>
    </w:p>
    <w:p w14:paraId="06025797" w14:textId="77777777" w:rsidR="002D32EB" w:rsidRPr="004B62C9" w:rsidRDefault="002D32EB" w:rsidP="003F00FA">
      <w:pPr>
        <w:spacing w:after="0" w:line="240" w:lineRule="auto"/>
        <w:ind w:left="-5" w:right="8"/>
        <w:jc w:val="center"/>
        <w:rPr>
          <w:rFonts w:ascii="Times New Roman" w:eastAsia="Calibri" w:hAnsi="Times New Roman" w:cs="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3F00FA" w:rsidRPr="003C6E6F" w14:paraId="6B8CCBA8"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1960C242" w14:textId="77777777" w:rsidR="003F00FA" w:rsidRPr="003C6E6F" w:rsidRDefault="003F00FA" w:rsidP="003F00FA">
            <w:pPr>
              <w:widowControl w:val="0"/>
              <w:suppressAutoHyphens/>
              <w:spacing w:after="0"/>
              <w:jc w:val="center"/>
              <w:rPr>
                <w:rFonts w:ascii="Times New Roman" w:eastAsia="Calibri" w:hAnsi="Times New Roman" w:cs="Times New Roman"/>
                <w:b/>
                <w:kern w:val="3"/>
                <w:sz w:val="24"/>
                <w:szCs w:val="24"/>
                <w:lang w:eastAsia="zh-CN"/>
              </w:rPr>
            </w:pPr>
            <w:r w:rsidRPr="003C6E6F">
              <w:rPr>
                <w:rFonts w:ascii="Times New Roman" w:eastAsia="SimSun" w:hAnsi="Times New Roman" w:cs="Times New Roman"/>
                <w:b/>
                <w:kern w:val="3"/>
                <w:sz w:val="24"/>
                <w:szCs w:val="24"/>
                <w:lang w:eastAsia="zh-CN"/>
              </w:rPr>
              <w:t>Образовательная область</w:t>
            </w:r>
          </w:p>
        </w:tc>
        <w:tc>
          <w:tcPr>
            <w:tcW w:w="7359" w:type="dxa"/>
            <w:tcBorders>
              <w:top w:val="single" w:sz="4" w:space="0" w:color="auto"/>
              <w:left w:val="single" w:sz="4" w:space="0" w:color="auto"/>
              <w:bottom w:val="single" w:sz="4" w:space="0" w:color="auto"/>
              <w:right w:val="single" w:sz="4" w:space="0" w:color="auto"/>
            </w:tcBorders>
            <w:hideMark/>
          </w:tcPr>
          <w:p w14:paraId="30093040" w14:textId="77777777" w:rsidR="003F00FA" w:rsidRPr="003C6E6F" w:rsidRDefault="003F00FA" w:rsidP="003F00FA">
            <w:pPr>
              <w:widowControl w:val="0"/>
              <w:suppressAutoHyphens/>
              <w:spacing w:after="0"/>
              <w:jc w:val="center"/>
              <w:rPr>
                <w:rFonts w:ascii="Times New Roman" w:eastAsia="SimSun" w:hAnsi="Times New Roman" w:cs="Times New Roman"/>
                <w:b/>
                <w:kern w:val="3"/>
                <w:sz w:val="24"/>
                <w:szCs w:val="24"/>
                <w:lang w:eastAsia="zh-CN"/>
              </w:rPr>
            </w:pPr>
            <w:r w:rsidRPr="003C6E6F">
              <w:rPr>
                <w:rFonts w:ascii="Times New Roman" w:eastAsia="SimSun" w:hAnsi="Times New Roman" w:cs="Times New Roman"/>
                <w:b/>
                <w:kern w:val="3"/>
                <w:sz w:val="24"/>
                <w:szCs w:val="24"/>
                <w:lang w:eastAsia="zh-CN"/>
              </w:rPr>
              <w:t>Методические материалы и средства обучения</w:t>
            </w:r>
          </w:p>
        </w:tc>
      </w:tr>
      <w:tr w:rsidR="003F00FA" w:rsidRPr="003C6E6F" w14:paraId="5B0112C6"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136DE604"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lang w:eastAsia="zh-CN"/>
              </w:rPr>
            </w:pPr>
            <w:r w:rsidRPr="003C6E6F">
              <w:rPr>
                <w:rFonts w:ascii="Times New Roman" w:eastAsia="SimSun" w:hAnsi="Times New Roman" w:cs="Times New Roman"/>
                <w:kern w:val="3"/>
                <w:sz w:val="24"/>
                <w:szCs w:val="24"/>
                <w:lang w:eastAsia="zh-CN"/>
              </w:rPr>
              <w:t>«Познавательное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7A1DF633" w14:textId="77777777" w:rsidR="003F00FA" w:rsidRPr="003C6E6F" w:rsidRDefault="003F00FA" w:rsidP="003F00FA">
            <w:pPr>
              <w:widowControl w:val="0"/>
              <w:suppressAutoHyphens/>
              <w:spacing w:after="0"/>
              <w:rPr>
                <w:rFonts w:ascii="Times New Roman" w:eastAsia="SimSun" w:hAnsi="Times New Roman" w:cs="Times New Roman"/>
                <w:b/>
                <w:sz w:val="24"/>
                <w:szCs w:val="24"/>
                <w:lang w:eastAsia="zh-CN"/>
              </w:rPr>
            </w:pPr>
            <w:r w:rsidRPr="003C6E6F">
              <w:rPr>
                <w:rFonts w:ascii="Times New Roman" w:eastAsia="SimSun" w:hAnsi="Times New Roman" w:cs="Times New Roman"/>
                <w:b/>
                <w:kern w:val="1"/>
                <w:sz w:val="24"/>
                <w:szCs w:val="24"/>
                <w:lang w:eastAsia="zh-CN"/>
              </w:rPr>
              <w:t>Методическое обеспечение (дидактический материал):</w:t>
            </w:r>
            <w:r w:rsidRPr="003C6E6F">
              <w:rPr>
                <w:rFonts w:ascii="Times New Roman" w:eastAsia="SimSun" w:hAnsi="Times New Roman" w:cs="Times New Roman"/>
                <w:b/>
                <w:sz w:val="24"/>
                <w:szCs w:val="24"/>
                <w:lang w:eastAsia="zh-CN"/>
              </w:rPr>
              <w:t xml:space="preserve"> </w:t>
            </w:r>
          </w:p>
          <w:p w14:paraId="6A7AFF0E" w14:textId="77777777" w:rsidR="003F00FA" w:rsidRPr="003C6E6F" w:rsidRDefault="003F00FA" w:rsidP="00B74AD9">
            <w:pPr>
              <w:pStyle w:val="af5"/>
              <w:widowControl w:val="0"/>
              <w:numPr>
                <w:ilvl w:val="0"/>
                <w:numId w:val="15"/>
              </w:numPr>
              <w:suppressAutoHyphens/>
              <w:spacing w:line="276" w:lineRule="auto"/>
              <w:ind w:firstLine="330"/>
              <w:rPr>
                <w:rFonts w:eastAsia="SimSun"/>
                <w:b/>
                <w:lang w:eastAsia="zh-CN"/>
              </w:rPr>
            </w:pPr>
            <w:r w:rsidRPr="003C6E6F">
              <w:rPr>
                <w:rFonts w:eastAsia="Calibri"/>
              </w:rPr>
              <w:t xml:space="preserve">Муляжи «Овощи», «Фрукты», «Ягоды». </w:t>
            </w:r>
          </w:p>
          <w:p w14:paraId="0B97B819" w14:textId="77777777" w:rsidR="003F00FA" w:rsidRPr="003C6E6F" w:rsidRDefault="003F00FA" w:rsidP="00B74AD9">
            <w:pPr>
              <w:numPr>
                <w:ilvl w:val="0"/>
                <w:numId w:val="8"/>
              </w:numPr>
              <w:spacing w:after="0" w:line="240" w:lineRule="auto"/>
              <w:ind w:left="144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Картотека сюжетных картинок «Животные» </w:t>
            </w:r>
          </w:p>
          <w:p w14:paraId="567E3BCC" w14:textId="77777777" w:rsidR="003F00FA" w:rsidRPr="003C6E6F" w:rsidRDefault="003F00FA" w:rsidP="00B74AD9">
            <w:pPr>
              <w:numPr>
                <w:ilvl w:val="0"/>
                <w:numId w:val="8"/>
              </w:numPr>
              <w:spacing w:after="0" w:line="240" w:lineRule="auto"/>
              <w:ind w:left="144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Плакаты: </w:t>
            </w:r>
          </w:p>
          <w:p w14:paraId="43C8DB19" w14:textId="77777777" w:rsidR="003F00FA" w:rsidRPr="003C6E6F" w:rsidRDefault="003F00FA" w:rsidP="003F00FA">
            <w:p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времена года (осень, зима, весна, лето), состав числа, Электроприборы, Наш город, Явления природы, Ягоды, Грибы съедобные и не съедобные, Режим дня дошкольника, Школьные принадлежности, Комнатные растения, Правила дорожного движения, Правила пожарной безопасности, Ты пешеход, Светофор, Алфавит, Космос, Витамины.</w:t>
            </w:r>
          </w:p>
          <w:p w14:paraId="0B8A2DB2" w14:textId="77777777" w:rsidR="003F00FA" w:rsidRPr="003C6E6F" w:rsidRDefault="003F00FA" w:rsidP="00B74AD9">
            <w:pPr>
              <w:numPr>
                <w:ilvl w:val="0"/>
                <w:numId w:val="8"/>
              </w:numPr>
              <w:spacing w:after="0" w:line="240" w:lineRule="auto"/>
              <w:ind w:left="144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Карточки, на которых нарисованы геометрические фигуры. Карточки, на которых нарисовано от 1 до 10 предметов.  </w:t>
            </w:r>
          </w:p>
          <w:p w14:paraId="4F07B073" w14:textId="77777777" w:rsidR="003F00FA" w:rsidRPr="003C6E6F" w:rsidRDefault="003F00FA" w:rsidP="00B74AD9">
            <w:pPr>
              <w:numPr>
                <w:ilvl w:val="0"/>
                <w:numId w:val="8"/>
              </w:numPr>
              <w:spacing w:after="0" w:line="240" w:lineRule="auto"/>
              <w:ind w:left="144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Наборы счетных материалов. </w:t>
            </w:r>
          </w:p>
          <w:p w14:paraId="7508FAC0" w14:textId="77777777" w:rsidR="003F00FA" w:rsidRPr="003C6E6F" w:rsidRDefault="003F00FA" w:rsidP="00B74AD9">
            <w:pPr>
              <w:pStyle w:val="af5"/>
              <w:numPr>
                <w:ilvl w:val="0"/>
                <w:numId w:val="8"/>
              </w:numPr>
              <w:ind w:firstLine="330"/>
              <w:rPr>
                <w:rFonts w:eastAsia="Calibri"/>
              </w:rPr>
            </w:pPr>
            <w:r w:rsidRPr="003C6E6F">
              <w:rPr>
                <w:rFonts w:eastAsia="Calibri"/>
              </w:rPr>
              <w:t>Демонстрационный материал</w:t>
            </w:r>
          </w:p>
          <w:p w14:paraId="748882D2" w14:textId="77777777" w:rsidR="003F00FA" w:rsidRPr="003C6E6F" w:rsidRDefault="003F00FA" w:rsidP="003F00FA">
            <w:p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«Времена года», «Звери нашего леса», «Домашние птицы», «Птицы в картинках», «Мебель», «Одежда», «Домашние животные и их детеныши», «Дикие животные», «Насекомые, «Комнатные растения», «Полевые цветы», «Садовые цветы», «Космос», «Игрушки», «Еда и напитки», «Грибы и ягоды», «Овощи и фрукты», «Птицы », «Профессии», «Транспорт», «Расскажи детям о специальных машинах», «Обувь в картинках», «Русские народные игрушки», «Российская армия», «Правила маленького пешеход», Космонавты, Будь здоров, Виды спорта, Дом в картинках, Народы мира, Инструменты, Моя семья, Деревья, Головные уборы, обувь, Морские обитатели,</w:t>
            </w:r>
          </w:p>
          <w:p w14:paraId="340FA1DC" w14:textId="77777777" w:rsidR="003F00FA" w:rsidRPr="003C6E6F" w:rsidRDefault="003F00FA" w:rsidP="00B74AD9">
            <w:pPr>
              <w:numPr>
                <w:ilvl w:val="0"/>
                <w:numId w:val="9"/>
              </w:numPr>
              <w:spacing w:after="0" w:line="240" w:lineRule="auto"/>
              <w:ind w:left="144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Дидактические игры: </w:t>
            </w:r>
          </w:p>
          <w:p w14:paraId="56C13A3B" w14:textId="77777777" w:rsidR="003F00FA" w:rsidRPr="003C6E6F" w:rsidRDefault="003F00FA" w:rsidP="003F00FA">
            <w:p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«Собери узор из квадратов», «Эти разные профессии», «Поиграем в магазин, «Чей хвост», «Предметные картинки», «Парные картинки», «Собери целое из частей», «Сосчитай на ощупь», « «Найди геометрическую фигуру», «Игра с мячом «Воздух, земля, вода», «Выбери нужное», «Где снежинки?», «Прилетели птицы», «Звери, птицы, рыбы», «Угадай – ка», «Цветочный магазин», «Узнай и назови», «Цепочка», «Что было бы, если из леса исчезли…», «Я знаю», «Что это такое?», «Расскажи про свой узор», «Вчера, сегодня, завтра», «Встань на место», «Прогулка в сад», «День и ночь», «Незаконченные картинки», «Кто быстрее назовет», «Кто правильно пойдет, тот игрушку найдет», «Кого больше», «Незнайка в гостях», «Найди на ощупь», «Кто больше, а кто меньше?», «Сравни и </w:t>
            </w:r>
            <w:r w:rsidRPr="003C6E6F">
              <w:rPr>
                <w:rFonts w:ascii="Times New Roman" w:eastAsia="Calibri" w:hAnsi="Times New Roman" w:cs="Times New Roman"/>
                <w:sz w:val="24"/>
                <w:szCs w:val="24"/>
              </w:rPr>
              <w:lastRenderedPageBreak/>
              <w:t xml:space="preserve">запомни». </w:t>
            </w:r>
          </w:p>
          <w:p w14:paraId="4DE3C3F2" w14:textId="77777777" w:rsidR="003F00FA" w:rsidRPr="003C6E6F" w:rsidRDefault="003F00FA" w:rsidP="00B74AD9">
            <w:pPr>
              <w:pStyle w:val="af5"/>
              <w:numPr>
                <w:ilvl w:val="0"/>
                <w:numId w:val="9"/>
              </w:numPr>
              <w:rPr>
                <w:rFonts w:eastAsia="Calibri"/>
              </w:rPr>
            </w:pPr>
            <w:r w:rsidRPr="003C6E6F">
              <w:rPr>
                <w:rFonts w:eastAsia="Calibri"/>
              </w:rPr>
              <w:t xml:space="preserve">Настольно – печатные игры: </w:t>
            </w:r>
          </w:p>
          <w:p w14:paraId="35E104F0" w14:textId="77777777" w:rsidR="003F00FA" w:rsidRPr="003C6E6F" w:rsidRDefault="003F00FA" w:rsidP="00B74AD9">
            <w:pPr>
              <w:pStyle w:val="af5"/>
              <w:numPr>
                <w:ilvl w:val="0"/>
                <w:numId w:val="10"/>
              </w:numPr>
              <w:ind w:left="57" w:firstLine="353"/>
              <w:jc w:val="both"/>
              <w:rPr>
                <w:rFonts w:eastAsia="Calibri"/>
              </w:rPr>
            </w:pPr>
            <w:r w:rsidRPr="003C6E6F">
              <w:rPr>
                <w:rFonts w:eastAsia="Calibri"/>
              </w:rPr>
              <w:t>«Знакомство с профессиями», «Четвертый-лишний», «Уголки», лото «Азбука. Математика», «Веселые числа», «Подбери», «Логические таблицы», «Развиваем внимание», «Подбери картинку», «Логический поезд», «Мои первые часы», «Геометрические формы», «Природные и погодные явления», «Воздух, земля, вода», «Цветут цветы», Лото «Цветы», «Любимые животные», «Учимся сортировать мусор», «Узнаем животный мир», «Береги живое», «Экологический маршрут»,  «Полевые цветы», «Детям о времени», « Где живет вода», «Изучаем время суток», «</w:t>
            </w:r>
            <w:proofErr w:type="spellStart"/>
            <w:r w:rsidRPr="003C6E6F">
              <w:rPr>
                <w:rFonts w:eastAsia="Calibri"/>
              </w:rPr>
              <w:t>Зоолото</w:t>
            </w:r>
            <w:proofErr w:type="spellEnd"/>
            <w:r w:rsidRPr="003C6E6F">
              <w:rPr>
                <w:rFonts w:eastAsia="Calibri"/>
              </w:rPr>
              <w:t>», «По земле, по воде», домино «Транспорт», «Наша Родина», «Государственные символы России».</w:t>
            </w:r>
            <w:r w:rsidRPr="003C6E6F">
              <w:t xml:space="preserve"> </w:t>
            </w:r>
          </w:p>
          <w:p w14:paraId="148745DB" w14:textId="77777777" w:rsidR="003F00FA" w:rsidRPr="003C6E6F" w:rsidRDefault="003F00FA" w:rsidP="00B74AD9">
            <w:pPr>
              <w:pStyle w:val="af5"/>
              <w:numPr>
                <w:ilvl w:val="0"/>
                <w:numId w:val="10"/>
              </w:numPr>
              <w:ind w:left="57" w:firstLine="353"/>
              <w:rPr>
                <w:rFonts w:eastAsia="Calibri"/>
              </w:rPr>
            </w:pPr>
            <w:r w:rsidRPr="003C6E6F">
              <w:t>Игры на плоскостное моделирование: «Собери квадрат», «Листик», «Монгольская игра», «</w:t>
            </w:r>
            <w:proofErr w:type="spellStart"/>
            <w:r w:rsidRPr="003C6E6F">
              <w:t>Колумбово</w:t>
            </w:r>
            <w:proofErr w:type="spellEnd"/>
            <w:r w:rsidRPr="003C6E6F">
              <w:t xml:space="preserve"> яйцо», «Волшебный круг», «Вьетнамская игра», «Сложи узор», «Сложи квадрат»</w:t>
            </w:r>
          </w:p>
          <w:p w14:paraId="248F8DCB" w14:textId="77777777" w:rsidR="003F00FA" w:rsidRPr="003C6E6F" w:rsidRDefault="003F00FA" w:rsidP="00B74AD9">
            <w:pPr>
              <w:pStyle w:val="af5"/>
              <w:numPr>
                <w:ilvl w:val="0"/>
                <w:numId w:val="10"/>
              </w:numPr>
              <w:rPr>
                <w:rFonts w:eastAsia="Calibri"/>
              </w:rPr>
            </w:pPr>
            <w:proofErr w:type="spellStart"/>
            <w:r w:rsidRPr="003C6E6F">
              <w:rPr>
                <w:rFonts w:eastAsia="Calibri"/>
              </w:rPr>
              <w:t>Лепбуки</w:t>
            </w:r>
            <w:proofErr w:type="spellEnd"/>
            <w:r w:rsidRPr="003C6E6F">
              <w:rPr>
                <w:rFonts w:eastAsia="Calibri"/>
              </w:rPr>
              <w:t xml:space="preserve">: </w:t>
            </w:r>
          </w:p>
          <w:p w14:paraId="323F772B" w14:textId="77777777" w:rsidR="003F00FA" w:rsidRPr="003C6E6F" w:rsidRDefault="003F00FA" w:rsidP="003F00FA">
            <w:p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«Профессии», «Анатомия», «В мире животных»,   «Мои первые знания», «Космос», «Мир вокруг», «Транспорт»</w:t>
            </w:r>
          </w:p>
          <w:p w14:paraId="47CB7EF8" w14:textId="77777777" w:rsidR="003F00FA" w:rsidRPr="003C6E6F" w:rsidRDefault="003F00FA" w:rsidP="00B74AD9">
            <w:pPr>
              <w:pStyle w:val="af5"/>
              <w:numPr>
                <w:ilvl w:val="0"/>
                <w:numId w:val="10"/>
              </w:numPr>
              <w:rPr>
                <w:rFonts w:eastAsia="Calibri"/>
              </w:rPr>
            </w:pPr>
            <w:r w:rsidRPr="003C6E6F">
              <w:rPr>
                <w:rFonts w:eastAsia="Calibri"/>
              </w:rPr>
              <w:t>Энциклопедии:</w:t>
            </w:r>
          </w:p>
          <w:p w14:paraId="64D2BB78" w14:textId="77777777" w:rsidR="003F00FA" w:rsidRPr="003C6E6F" w:rsidRDefault="003F00FA" w:rsidP="003F00FA">
            <w:p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«Растительный мир», «Динозавры», «Космос», «Обо всем на свете в вопросах и ответах», «Лучшая книга маленького эрудита», «Энциклопедия природы»,  «Как работают вещи»,  «Самая первая энциклопедия», « Атлас животных», «Транспорт», «Транспорт и машины», «Автомобили», «Россия», «Страны и народы»</w:t>
            </w:r>
          </w:p>
          <w:p w14:paraId="036EE076" w14:textId="77777777" w:rsidR="003F00FA" w:rsidRPr="003C6E6F" w:rsidRDefault="003F00FA" w:rsidP="00B74AD9">
            <w:pPr>
              <w:pStyle w:val="af5"/>
              <w:numPr>
                <w:ilvl w:val="0"/>
                <w:numId w:val="10"/>
              </w:numPr>
              <w:rPr>
                <w:rFonts w:eastAsia="Calibri"/>
              </w:rPr>
            </w:pPr>
            <w:r w:rsidRPr="003C6E6F">
              <w:rPr>
                <w:rFonts w:eastAsia="Calibri"/>
              </w:rPr>
              <w:t xml:space="preserve">Логические блоки </w:t>
            </w:r>
            <w:proofErr w:type="spellStart"/>
            <w:r w:rsidRPr="003C6E6F">
              <w:rPr>
                <w:rFonts w:eastAsia="Calibri"/>
              </w:rPr>
              <w:t>Дьениша</w:t>
            </w:r>
            <w:proofErr w:type="spellEnd"/>
          </w:p>
          <w:p w14:paraId="4FA5B7A1" w14:textId="77777777" w:rsidR="003F00FA" w:rsidRPr="003C6E6F" w:rsidRDefault="003F00FA" w:rsidP="00B74AD9">
            <w:pPr>
              <w:pStyle w:val="af5"/>
              <w:numPr>
                <w:ilvl w:val="0"/>
                <w:numId w:val="10"/>
              </w:numPr>
              <w:rPr>
                <w:rFonts w:eastAsia="Calibri"/>
              </w:rPr>
            </w:pPr>
            <w:r w:rsidRPr="003C6E6F">
              <w:rPr>
                <w:rFonts w:eastAsia="Calibri"/>
              </w:rPr>
              <w:t xml:space="preserve">Цветные счетные палочки </w:t>
            </w:r>
            <w:proofErr w:type="spellStart"/>
            <w:r w:rsidRPr="003C6E6F">
              <w:rPr>
                <w:rFonts w:eastAsia="Calibri"/>
              </w:rPr>
              <w:t>Кюизенер</w:t>
            </w:r>
            <w:proofErr w:type="spellEnd"/>
          </w:p>
          <w:p w14:paraId="23826E23" w14:textId="77777777" w:rsidR="003F00FA" w:rsidRPr="003C6E6F" w:rsidRDefault="003F00FA" w:rsidP="00B74AD9">
            <w:pPr>
              <w:pStyle w:val="af5"/>
              <w:numPr>
                <w:ilvl w:val="0"/>
                <w:numId w:val="10"/>
              </w:numPr>
              <w:rPr>
                <w:rFonts w:eastAsia="Calibri"/>
              </w:rPr>
            </w:pPr>
            <w:r w:rsidRPr="003C6E6F">
              <w:rPr>
                <w:rFonts w:eastAsia="Calibri"/>
              </w:rPr>
              <w:t>Набор карточек для обучения логики и счета</w:t>
            </w:r>
          </w:p>
          <w:p w14:paraId="5DC7F59A" w14:textId="77777777" w:rsidR="003F00FA" w:rsidRPr="003C6E6F" w:rsidRDefault="003F00FA" w:rsidP="00B74AD9">
            <w:pPr>
              <w:pStyle w:val="af5"/>
              <w:numPr>
                <w:ilvl w:val="0"/>
                <w:numId w:val="10"/>
              </w:numPr>
              <w:rPr>
                <w:rFonts w:eastAsia="Calibri"/>
              </w:rPr>
            </w:pPr>
            <w:r w:rsidRPr="003C6E6F">
              <w:rPr>
                <w:rFonts w:eastAsia="Calibri"/>
              </w:rPr>
              <w:t>Шашки, шахматы</w:t>
            </w:r>
            <w:r>
              <w:rPr>
                <w:rFonts w:eastAsia="Calibri"/>
              </w:rPr>
              <w:t xml:space="preserve"> </w:t>
            </w:r>
            <w:r w:rsidRPr="003C6E6F">
              <w:rPr>
                <w:rFonts w:eastAsia="Calibri"/>
              </w:rPr>
              <w:t>(настольные и демонстрационные)</w:t>
            </w:r>
          </w:p>
          <w:p w14:paraId="5B25FA52" w14:textId="77777777" w:rsidR="003F00FA" w:rsidRPr="003C6E6F" w:rsidRDefault="003F00FA" w:rsidP="00B74AD9">
            <w:pPr>
              <w:pStyle w:val="af5"/>
              <w:numPr>
                <w:ilvl w:val="0"/>
                <w:numId w:val="10"/>
              </w:numPr>
              <w:rPr>
                <w:rFonts w:eastAsia="Calibri"/>
              </w:rPr>
            </w:pPr>
            <w:r w:rsidRPr="003C6E6F">
              <w:rPr>
                <w:rFonts w:eastAsia="Calibri"/>
              </w:rPr>
              <w:t>Глобус</w:t>
            </w:r>
          </w:p>
        </w:tc>
      </w:tr>
      <w:tr w:rsidR="003F00FA" w:rsidRPr="003C6E6F" w14:paraId="57043EF4"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533A20DA"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rPr>
            </w:pPr>
            <w:r w:rsidRPr="003C6E6F">
              <w:rPr>
                <w:rFonts w:ascii="Times New Roman" w:eastAsia="SimSun" w:hAnsi="Times New Roman" w:cs="Times New Roman"/>
                <w:kern w:val="3"/>
                <w:sz w:val="24"/>
                <w:szCs w:val="24"/>
                <w:lang w:eastAsia="zh-CN"/>
              </w:rPr>
              <w:lastRenderedPageBreak/>
              <w:t>«Речевое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780B2CC0" w14:textId="77777777" w:rsidR="003F00FA" w:rsidRPr="003C6E6F" w:rsidRDefault="003F00FA" w:rsidP="003F00FA">
            <w:pPr>
              <w:widowControl w:val="0"/>
              <w:suppressAutoHyphens/>
              <w:spacing w:after="0" w:line="240" w:lineRule="auto"/>
              <w:rPr>
                <w:rFonts w:ascii="Times New Roman" w:eastAsia="SimSun" w:hAnsi="Times New Roman" w:cs="Times New Roman"/>
                <w:b/>
                <w:sz w:val="24"/>
                <w:szCs w:val="24"/>
                <w:lang w:eastAsia="zh-CN"/>
              </w:rPr>
            </w:pPr>
            <w:r w:rsidRPr="003C6E6F">
              <w:rPr>
                <w:rFonts w:ascii="Times New Roman" w:eastAsia="SimSun" w:hAnsi="Times New Roman" w:cs="Times New Roman"/>
                <w:b/>
                <w:kern w:val="1"/>
                <w:sz w:val="24"/>
                <w:szCs w:val="24"/>
                <w:lang w:eastAsia="zh-CN"/>
              </w:rPr>
              <w:t>Методическое обеспечение (дидактический материал):</w:t>
            </w:r>
          </w:p>
          <w:p w14:paraId="5FC0AE9F" w14:textId="77777777" w:rsidR="003F00FA" w:rsidRPr="003C6E6F" w:rsidRDefault="003F00FA" w:rsidP="00B74AD9">
            <w:pPr>
              <w:pStyle w:val="af5"/>
              <w:widowControl w:val="0"/>
              <w:numPr>
                <w:ilvl w:val="0"/>
                <w:numId w:val="16"/>
              </w:numPr>
              <w:suppressAutoHyphens/>
              <w:rPr>
                <w:rFonts w:eastAsia="SimSun"/>
                <w:kern w:val="1"/>
                <w:lang w:eastAsia="zh-CN"/>
              </w:rPr>
            </w:pPr>
            <w:r w:rsidRPr="003C6E6F">
              <w:rPr>
                <w:rFonts w:eastAsia="SimSun"/>
                <w:kern w:val="1"/>
                <w:lang w:eastAsia="zh-CN"/>
              </w:rPr>
              <w:t xml:space="preserve">Буквы: </w:t>
            </w:r>
          </w:p>
          <w:p w14:paraId="7DF7E0C0" w14:textId="77777777" w:rsidR="003F00FA" w:rsidRPr="003C6E6F" w:rsidRDefault="003F00FA" w:rsidP="003F00FA">
            <w:pPr>
              <w:widowControl w:val="0"/>
              <w:suppressAutoHyphens/>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на карточках</w:t>
            </w:r>
          </w:p>
          <w:p w14:paraId="29762189" w14:textId="77777777" w:rsidR="003F00FA" w:rsidRPr="003C6E6F" w:rsidRDefault="003F00FA" w:rsidP="003F00FA">
            <w:pPr>
              <w:widowControl w:val="0"/>
              <w:suppressAutoHyphens/>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магнитные</w:t>
            </w:r>
          </w:p>
          <w:p w14:paraId="33F13AF2" w14:textId="77777777" w:rsidR="003F00FA" w:rsidRPr="003C6E6F" w:rsidRDefault="003F00FA" w:rsidP="00B74AD9">
            <w:pPr>
              <w:pStyle w:val="af5"/>
              <w:widowControl w:val="0"/>
              <w:numPr>
                <w:ilvl w:val="0"/>
                <w:numId w:val="16"/>
              </w:numPr>
              <w:suppressAutoHyphens/>
              <w:rPr>
                <w:rFonts w:eastAsia="SimSun"/>
                <w:kern w:val="1"/>
                <w:lang w:eastAsia="zh-CN"/>
              </w:rPr>
            </w:pPr>
            <w:r w:rsidRPr="003C6E6F">
              <w:rPr>
                <w:rFonts w:eastAsia="SimSun"/>
                <w:kern w:val="1"/>
                <w:lang w:eastAsia="zh-CN"/>
              </w:rPr>
              <w:t>Демонстрационный материал:  «Посмотри и расскажи», «Предметные и сюжетные картинки по развитию речи»</w:t>
            </w:r>
          </w:p>
          <w:p w14:paraId="486F15E7" w14:textId="77777777" w:rsidR="003F00FA" w:rsidRPr="003C6E6F" w:rsidRDefault="003F00FA" w:rsidP="00B74AD9">
            <w:pPr>
              <w:pStyle w:val="af5"/>
              <w:widowControl w:val="0"/>
              <w:numPr>
                <w:ilvl w:val="0"/>
                <w:numId w:val="16"/>
              </w:numPr>
              <w:suppressAutoHyphens/>
              <w:rPr>
                <w:rFonts w:eastAsia="SimSun"/>
                <w:kern w:val="1"/>
                <w:lang w:eastAsia="zh-CN"/>
              </w:rPr>
            </w:pPr>
            <w:r w:rsidRPr="003C6E6F">
              <w:rPr>
                <w:rFonts w:eastAsia="Calibri"/>
              </w:rPr>
              <w:t xml:space="preserve">Сюжетные картинки для автоматизации и дифференциации поставленных звуков в предложениях и рассказах. </w:t>
            </w:r>
          </w:p>
          <w:p w14:paraId="68A81D66"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Сюжетные картинки, серии сюжетных картинок.</w:t>
            </w:r>
          </w:p>
          <w:p w14:paraId="147CD422"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«Алгоритмы» и схемы описания предметов и объектов; </w:t>
            </w:r>
            <w:proofErr w:type="spellStart"/>
            <w:r w:rsidRPr="003C6E6F">
              <w:rPr>
                <w:rFonts w:ascii="Times New Roman" w:eastAsia="Calibri" w:hAnsi="Times New Roman" w:cs="Times New Roman"/>
                <w:sz w:val="24"/>
                <w:szCs w:val="24"/>
              </w:rPr>
              <w:t>мнемотаблицы</w:t>
            </w:r>
            <w:proofErr w:type="spellEnd"/>
            <w:r w:rsidRPr="003C6E6F">
              <w:rPr>
                <w:rFonts w:ascii="Times New Roman" w:eastAsia="Calibri" w:hAnsi="Times New Roman" w:cs="Times New Roman"/>
                <w:sz w:val="24"/>
                <w:szCs w:val="24"/>
              </w:rPr>
              <w:t xml:space="preserve"> для пересказа сказок. </w:t>
            </w:r>
          </w:p>
          <w:p w14:paraId="13E2DC6B"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«Составление рассказов по парным картинкам» </w:t>
            </w:r>
          </w:p>
          <w:p w14:paraId="012EB3F7"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 · Игрушечная посуда. </w:t>
            </w:r>
          </w:p>
          <w:p w14:paraId="77BABBF5"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Игрушечные животные.</w:t>
            </w:r>
          </w:p>
          <w:p w14:paraId="51C98CCE"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Картинки с изображением жилищ животных. </w:t>
            </w:r>
          </w:p>
          <w:p w14:paraId="3C2BA84F"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Картотека дидактического материала по лексическим темам </w:t>
            </w:r>
          </w:p>
          <w:p w14:paraId="71E4A0A2"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·Картотека игр по познавательно-речевому развитию </w:t>
            </w:r>
          </w:p>
          <w:p w14:paraId="6AF3610F"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Картотека по развитию связной речи </w:t>
            </w:r>
          </w:p>
          <w:p w14:paraId="15DF602F" w14:textId="77777777" w:rsidR="003F00FA" w:rsidRPr="003C6E6F" w:rsidRDefault="003F00FA" w:rsidP="00B74AD9">
            <w:pPr>
              <w:numPr>
                <w:ilvl w:val="0"/>
                <w:numId w:val="10"/>
              </w:numPr>
              <w:spacing w:after="0" w:line="240" w:lineRule="auto"/>
              <w:rPr>
                <w:rFonts w:ascii="Times New Roman" w:eastAsia="Calibri" w:hAnsi="Times New Roman" w:cs="Times New Roman"/>
                <w:sz w:val="24"/>
                <w:szCs w:val="24"/>
              </w:rPr>
            </w:pPr>
            <w:r w:rsidRPr="003C6E6F">
              <w:rPr>
                <w:rFonts w:ascii="Times New Roman" w:eastAsia="Calibri" w:hAnsi="Times New Roman" w:cs="Times New Roman"/>
                <w:sz w:val="24"/>
                <w:szCs w:val="24"/>
              </w:rPr>
              <w:lastRenderedPageBreak/>
              <w:t xml:space="preserve"> Картотека загадок по лексическим темам </w:t>
            </w:r>
          </w:p>
          <w:p w14:paraId="3579958F" w14:textId="77777777" w:rsidR="003F00FA" w:rsidRPr="003C6E6F" w:rsidRDefault="003F00FA" w:rsidP="00B74AD9">
            <w:pPr>
              <w:pStyle w:val="af5"/>
              <w:numPr>
                <w:ilvl w:val="0"/>
                <w:numId w:val="10"/>
              </w:numPr>
              <w:rPr>
                <w:rFonts w:eastAsia="Calibri"/>
              </w:rPr>
            </w:pPr>
            <w:r w:rsidRPr="003C6E6F">
              <w:rPr>
                <w:rFonts w:eastAsia="Calibri"/>
              </w:rPr>
              <w:t xml:space="preserve">Дидактические игры: </w:t>
            </w:r>
          </w:p>
          <w:p w14:paraId="146B686B" w14:textId="77777777" w:rsidR="003F00FA" w:rsidRPr="003C6E6F" w:rsidRDefault="003F00FA" w:rsidP="003F00FA">
            <w:pPr>
              <w:spacing w:after="0" w:line="240" w:lineRule="auto"/>
              <w:ind w:left="410"/>
              <w:rPr>
                <w:rFonts w:ascii="Times New Roman" w:eastAsia="Calibri" w:hAnsi="Times New Roman" w:cs="Times New Roman"/>
                <w:sz w:val="24"/>
                <w:szCs w:val="24"/>
              </w:rPr>
            </w:pPr>
            <w:r w:rsidRPr="003C6E6F">
              <w:rPr>
                <w:rFonts w:ascii="Times New Roman" w:eastAsia="Calibri" w:hAnsi="Times New Roman" w:cs="Times New Roman"/>
                <w:sz w:val="24"/>
                <w:szCs w:val="24"/>
              </w:rPr>
              <w:t>«Звуковые часы», «Найди слово на такой же звук», «Замени звук», «Какого звука не хватает?», «Третий лишний», «Услышишь — хлопни», «Найди место звука в слове», «Подскажи Петрушке звук, слово», «Подбери словечко», «Что общего», «Запоминай-ка», «Кто подберет больше слов?» «Цепочка слов».</w:t>
            </w:r>
          </w:p>
          <w:p w14:paraId="77917FB3" w14:textId="77777777" w:rsidR="003F00FA" w:rsidRPr="003C6E6F" w:rsidRDefault="003F00FA" w:rsidP="00B74AD9">
            <w:pPr>
              <w:pStyle w:val="af5"/>
              <w:numPr>
                <w:ilvl w:val="0"/>
                <w:numId w:val="10"/>
              </w:numPr>
              <w:rPr>
                <w:rFonts w:eastAsia="Calibri"/>
              </w:rPr>
            </w:pPr>
            <w:r w:rsidRPr="003C6E6F">
              <w:rPr>
                <w:rFonts w:eastAsia="Calibri"/>
              </w:rPr>
              <w:t xml:space="preserve">Настольно – печатные игры: </w:t>
            </w:r>
          </w:p>
          <w:p w14:paraId="23DCE406" w14:textId="77777777" w:rsidR="003F00FA" w:rsidRPr="003C6E6F" w:rsidRDefault="003F00FA" w:rsidP="003F00FA">
            <w:pPr>
              <w:spacing w:after="0" w:line="240" w:lineRule="auto"/>
              <w:ind w:left="410"/>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«Глаголы в картинках», «Ты откуда», «Истории в картинке», «Логопедическое лото», «Знаю все профессии», «Расскажи про свой город», «Истории в картинках», «Слова и числа», «Слова наоборот», «Учимся говорить». «Кем быт», «Свойства предметов», «Из чего мы сделаны?», ,«Назови картинку и найди первый звук», «Цепочка слов», «Подбери действия к предметам», «Что за чем?», «Похожие слова», «Кто кем был?», «Кто кем будет?», «Русская азбука», «Слова наоборот»</w:t>
            </w:r>
          </w:p>
          <w:p w14:paraId="6C248687" w14:textId="77777777" w:rsidR="003F00FA" w:rsidRPr="003C6E6F" w:rsidRDefault="003F00FA" w:rsidP="00B74AD9">
            <w:pPr>
              <w:pStyle w:val="af5"/>
              <w:numPr>
                <w:ilvl w:val="0"/>
                <w:numId w:val="10"/>
              </w:numPr>
              <w:jc w:val="both"/>
              <w:rPr>
                <w:rFonts w:eastAsia="Calibri"/>
              </w:rPr>
            </w:pPr>
            <w:r w:rsidRPr="003C6E6F">
              <w:rPr>
                <w:rFonts w:eastAsia="Calibri"/>
              </w:rPr>
              <w:t xml:space="preserve">Сюжетно – ролевые игры: </w:t>
            </w:r>
          </w:p>
          <w:p w14:paraId="5049ECC4" w14:textId="77777777" w:rsidR="003F00FA" w:rsidRPr="003C6E6F" w:rsidRDefault="003F00FA" w:rsidP="003F00FA">
            <w:pPr>
              <w:spacing w:after="0" w:line="240" w:lineRule="auto"/>
              <w:ind w:left="-72"/>
              <w:jc w:val="both"/>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 «Больница», «Скорая помощь», «Магазин», «Парикмахерская», «Библиотека», «Строители», «Водители», «Космические полеты» «Почта», «Столовая» - «Кафе» - «Повар», «Дом, семья», «Дочки-матери», «Детский сад», «Школа», «Пожарные», «Моряки»</w:t>
            </w:r>
          </w:p>
          <w:p w14:paraId="3F0D01A1" w14:textId="77777777" w:rsidR="003F00FA" w:rsidRPr="003C6E6F" w:rsidRDefault="003F00FA" w:rsidP="003F00FA">
            <w:pPr>
              <w:spacing w:after="0" w:line="240" w:lineRule="auto"/>
              <w:ind w:left="410"/>
              <w:rPr>
                <w:rFonts w:ascii="Times New Roman" w:eastAsia="Calibri" w:hAnsi="Times New Roman" w:cs="Times New Roman"/>
                <w:sz w:val="24"/>
                <w:szCs w:val="24"/>
              </w:rPr>
            </w:pPr>
          </w:p>
          <w:p w14:paraId="710462F0" w14:textId="77777777" w:rsidR="003F00FA" w:rsidRPr="003C6E6F"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sidRPr="003C6E6F">
              <w:rPr>
                <w:rFonts w:ascii="Times New Roman" w:eastAsia="Calibri" w:hAnsi="Times New Roman" w:cs="Times New Roman"/>
                <w:sz w:val="24"/>
                <w:szCs w:val="24"/>
              </w:rPr>
              <w:t xml:space="preserve">Пособия и игрушки для выработки направленной воздушной струи («Мыльные пузыри», надувные игрушки, природный материал). </w:t>
            </w:r>
          </w:p>
          <w:p w14:paraId="50548F24" w14:textId="77777777" w:rsidR="003F00FA" w:rsidRPr="003C6E6F" w:rsidRDefault="003F00FA" w:rsidP="003F00FA">
            <w:pPr>
              <w:spacing w:after="0" w:line="240" w:lineRule="auto"/>
              <w:ind w:left="410"/>
              <w:rPr>
                <w:rFonts w:ascii="Times New Roman" w:eastAsia="Calibri" w:hAnsi="Times New Roman" w:cs="Times New Roman"/>
                <w:sz w:val="24"/>
                <w:szCs w:val="24"/>
              </w:rPr>
            </w:pPr>
          </w:p>
        </w:tc>
      </w:tr>
      <w:tr w:rsidR="003F00FA" w:rsidRPr="003C6E6F" w14:paraId="02EEF528"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58EFFF8A"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rPr>
            </w:pPr>
            <w:r w:rsidRPr="003C6E6F">
              <w:rPr>
                <w:rFonts w:ascii="Times New Roman" w:eastAsia="SimSun" w:hAnsi="Times New Roman" w:cs="Times New Roman"/>
                <w:kern w:val="3"/>
                <w:sz w:val="24"/>
                <w:szCs w:val="24"/>
                <w:lang w:eastAsia="zh-CN"/>
              </w:rPr>
              <w:lastRenderedPageBreak/>
              <w:t>«Социально-коммуникативное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0A2B365D" w14:textId="77777777" w:rsidR="003F00FA" w:rsidRPr="003C6E6F" w:rsidRDefault="003F00FA" w:rsidP="003F00FA">
            <w:pPr>
              <w:widowControl w:val="0"/>
              <w:suppressAutoHyphens/>
              <w:spacing w:after="0" w:line="240" w:lineRule="auto"/>
              <w:rPr>
                <w:rFonts w:ascii="Times New Roman" w:eastAsia="SimSun" w:hAnsi="Times New Roman" w:cs="Times New Roman"/>
                <w:b/>
                <w:sz w:val="24"/>
                <w:szCs w:val="24"/>
                <w:lang w:eastAsia="zh-CN"/>
              </w:rPr>
            </w:pPr>
            <w:r w:rsidRPr="003C6E6F">
              <w:rPr>
                <w:rFonts w:ascii="Times New Roman" w:eastAsia="SimSun" w:hAnsi="Times New Roman" w:cs="Times New Roman"/>
                <w:b/>
                <w:kern w:val="1"/>
                <w:sz w:val="24"/>
                <w:szCs w:val="24"/>
                <w:lang w:eastAsia="zh-CN"/>
              </w:rPr>
              <w:t>Методическое обеспечение (дидактический материал):</w:t>
            </w:r>
          </w:p>
          <w:p w14:paraId="36D15079" w14:textId="77777777" w:rsidR="003F00FA" w:rsidRPr="003C6E6F" w:rsidRDefault="003F00FA" w:rsidP="003F00FA">
            <w:pPr>
              <w:widowControl w:val="0"/>
              <w:suppressAutoHyphens/>
              <w:spacing w:after="0" w:line="240" w:lineRule="auto"/>
              <w:rPr>
                <w:rFonts w:ascii="Times New Roman" w:eastAsia="Times New Roman" w:hAnsi="Times New Roman" w:cs="Times New Roman"/>
                <w:kern w:val="1"/>
                <w:sz w:val="24"/>
                <w:szCs w:val="24"/>
                <w:lang w:eastAsia="ru-RU"/>
              </w:rPr>
            </w:pPr>
            <w:r w:rsidRPr="003C6E6F">
              <w:rPr>
                <w:rFonts w:ascii="Times New Roman" w:eastAsia="Times New Roman" w:hAnsi="Times New Roman" w:cs="Times New Roman"/>
                <w:kern w:val="1"/>
                <w:sz w:val="24"/>
                <w:szCs w:val="24"/>
                <w:lang w:eastAsia="ru-RU"/>
              </w:rPr>
              <w:t xml:space="preserve">Картотека игр по формированию здорового образа жизни </w:t>
            </w:r>
          </w:p>
          <w:p w14:paraId="1708FEC3" w14:textId="77777777" w:rsidR="003F00FA" w:rsidRPr="003C6E6F" w:rsidRDefault="003F00FA" w:rsidP="00B74AD9">
            <w:pPr>
              <w:numPr>
                <w:ilvl w:val="0"/>
                <w:numId w:val="10"/>
              </w:numPr>
              <w:spacing w:after="0" w:line="240" w:lineRule="auto"/>
              <w:jc w:val="both"/>
              <w:rPr>
                <w:rFonts w:ascii="Times New Roman" w:eastAsia="Times New Roman" w:hAnsi="Times New Roman" w:cs="Times New Roman"/>
                <w:kern w:val="1"/>
                <w:sz w:val="24"/>
                <w:szCs w:val="24"/>
                <w:lang w:eastAsia="ru-RU"/>
              </w:rPr>
            </w:pPr>
            <w:r w:rsidRPr="003C6E6F">
              <w:rPr>
                <w:rFonts w:ascii="Times New Roman" w:eastAsia="Times New Roman" w:hAnsi="Times New Roman" w:cs="Times New Roman"/>
                <w:kern w:val="1"/>
                <w:sz w:val="24"/>
                <w:szCs w:val="24"/>
                <w:lang w:eastAsia="ru-RU"/>
              </w:rPr>
              <w:t>Наглядно-демонстрационный материал: «Дорожные знаки», «ОБЖ безопасное общение», «Правила дорожного движения», «Знаки безопасности», «Уроки безопасности на дороге», «Уроки безопасности в доме», «Уроки безопасности в лесу», «Уроки безопасности на воде», «Чувства и эмоции»,</w:t>
            </w:r>
          </w:p>
          <w:p w14:paraId="4F223949" w14:textId="77777777" w:rsidR="003F00FA" w:rsidRPr="003C6E6F" w:rsidRDefault="003F00FA" w:rsidP="00B74AD9">
            <w:pPr>
              <w:numPr>
                <w:ilvl w:val="0"/>
                <w:numId w:val="10"/>
              </w:numPr>
              <w:spacing w:after="0" w:line="240" w:lineRule="auto"/>
              <w:jc w:val="both"/>
              <w:rPr>
                <w:rFonts w:ascii="Times New Roman" w:eastAsia="Times New Roman" w:hAnsi="Times New Roman" w:cs="Times New Roman"/>
                <w:kern w:val="1"/>
                <w:sz w:val="24"/>
                <w:szCs w:val="24"/>
                <w:lang w:eastAsia="ru-RU"/>
              </w:rPr>
            </w:pPr>
            <w:r w:rsidRPr="003C6E6F">
              <w:rPr>
                <w:rFonts w:ascii="Times New Roman" w:eastAsia="Times New Roman" w:hAnsi="Times New Roman" w:cs="Times New Roman"/>
                <w:kern w:val="1"/>
                <w:sz w:val="24"/>
                <w:szCs w:val="24"/>
                <w:lang w:eastAsia="ru-RU"/>
              </w:rPr>
              <w:t xml:space="preserve">Картотека дидактических и подвижных игр по ПДД </w:t>
            </w:r>
          </w:p>
          <w:p w14:paraId="6EFC7311" w14:textId="77777777" w:rsidR="003F00FA" w:rsidRPr="003C6E6F" w:rsidRDefault="003F00FA" w:rsidP="00B74AD9">
            <w:pPr>
              <w:numPr>
                <w:ilvl w:val="0"/>
                <w:numId w:val="10"/>
              </w:numPr>
              <w:spacing w:after="0" w:line="240" w:lineRule="auto"/>
              <w:jc w:val="both"/>
              <w:rPr>
                <w:rFonts w:ascii="Times New Roman" w:eastAsia="Times New Roman" w:hAnsi="Times New Roman" w:cs="Times New Roman"/>
                <w:kern w:val="1"/>
                <w:sz w:val="24"/>
                <w:szCs w:val="24"/>
                <w:lang w:eastAsia="ru-RU"/>
              </w:rPr>
            </w:pPr>
            <w:r w:rsidRPr="003C6E6F">
              <w:rPr>
                <w:rFonts w:ascii="Times New Roman" w:eastAsia="Times New Roman" w:hAnsi="Times New Roman" w:cs="Times New Roman"/>
                <w:kern w:val="1"/>
                <w:sz w:val="24"/>
                <w:szCs w:val="24"/>
                <w:lang w:eastAsia="ru-RU"/>
              </w:rPr>
              <w:t>Наглядно-демонстрационный материал по ОБЖ и ПДД, «Уроки доброты»</w:t>
            </w:r>
          </w:p>
          <w:p w14:paraId="65D7534D" w14:textId="77777777" w:rsidR="003F00FA" w:rsidRPr="003C6E6F" w:rsidRDefault="003F00FA" w:rsidP="00B74AD9">
            <w:pPr>
              <w:numPr>
                <w:ilvl w:val="0"/>
                <w:numId w:val="10"/>
              </w:numPr>
              <w:spacing w:after="0" w:line="240" w:lineRule="auto"/>
              <w:jc w:val="both"/>
              <w:rPr>
                <w:rFonts w:ascii="Times New Roman" w:eastAsia="Calibri" w:hAnsi="Times New Roman" w:cs="Times New Roman"/>
                <w:b/>
                <w:kern w:val="1"/>
                <w:sz w:val="24"/>
                <w:szCs w:val="24"/>
              </w:rPr>
            </w:pPr>
            <w:r w:rsidRPr="003C6E6F">
              <w:rPr>
                <w:rFonts w:ascii="Times New Roman" w:eastAsia="Times New Roman" w:hAnsi="Times New Roman" w:cs="Times New Roman"/>
                <w:kern w:val="1"/>
                <w:sz w:val="24"/>
                <w:szCs w:val="24"/>
                <w:lang w:eastAsia="ru-RU"/>
              </w:rPr>
              <w:t xml:space="preserve">Макет улицы города. Дорожные знаки </w:t>
            </w:r>
          </w:p>
          <w:p w14:paraId="10A3A231" w14:textId="77777777" w:rsidR="003F00FA" w:rsidRPr="003C6E6F" w:rsidRDefault="003F00FA" w:rsidP="00B74AD9">
            <w:pPr>
              <w:numPr>
                <w:ilvl w:val="0"/>
                <w:numId w:val="10"/>
              </w:numPr>
              <w:spacing w:after="0" w:line="240" w:lineRule="auto"/>
              <w:jc w:val="both"/>
              <w:rPr>
                <w:rFonts w:ascii="Times New Roman" w:eastAsia="Calibri" w:hAnsi="Times New Roman" w:cs="Times New Roman"/>
                <w:b/>
                <w:kern w:val="1"/>
                <w:sz w:val="24"/>
                <w:szCs w:val="24"/>
              </w:rPr>
            </w:pPr>
            <w:r w:rsidRPr="003C6E6F">
              <w:rPr>
                <w:rFonts w:ascii="Times New Roman" w:eastAsia="Times New Roman" w:hAnsi="Times New Roman" w:cs="Times New Roman"/>
                <w:kern w:val="1"/>
                <w:sz w:val="24"/>
                <w:szCs w:val="24"/>
                <w:lang w:eastAsia="ru-RU"/>
              </w:rPr>
              <w:t>Дидактические игры: «Сложи знак», «Хорошо-плохо», «Съедобное-несъедобное», «Будь осторожен в природе</w:t>
            </w:r>
            <w:proofErr w:type="gramStart"/>
            <w:r w:rsidRPr="003C6E6F">
              <w:rPr>
                <w:rFonts w:ascii="Times New Roman" w:eastAsia="Times New Roman" w:hAnsi="Times New Roman" w:cs="Times New Roman"/>
                <w:kern w:val="1"/>
                <w:sz w:val="24"/>
                <w:szCs w:val="24"/>
                <w:lang w:eastAsia="ru-RU"/>
              </w:rPr>
              <w:t>»,  «</w:t>
            </w:r>
            <w:proofErr w:type="gramEnd"/>
            <w:r w:rsidRPr="003C6E6F">
              <w:rPr>
                <w:rFonts w:ascii="Times New Roman" w:eastAsia="Times New Roman" w:hAnsi="Times New Roman" w:cs="Times New Roman"/>
                <w:kern w:val="1"/>
                <w:sz w:val="24"/>
                <w:szCs w:val="24"/>
                <w:lang w:eastAsia="ru-RU"/>
              </w:rPr>
              <w:t xml:space="preserve">Что такое хорошо и что такое плохо», «Составь портрет», «Какое у тебя настроение?», «Буду делать хорошо и не буду плохо», «Эмоции», </w:t>
            </w:r>
          </w:p>
          <w:p w14:paraId="7091F6E2" w14:textId="77777777" w:rsidR="003F00FA" w:rsidRPr="003C6E6F" w:rsidRDefault="003F00FA" w:rsidP="00B74AD9">
            <w:pPr>
              <w:numPr>
                <w:ilvl w:val="0"/>
                <w:numId w:val="10"/>
              </w:numPr>
              <w:spacing w:after="0" w:line="240" w:lineRule="auto"/>
              <w:jc w:val="both"/>
              <w:rPr>
                <w:rFonts w:ascii="Times New Roman" w:eastAsia="Calibri" w:hAnsi="Times New Roman" w:cs="Times New Roman"/>
                <w:b/>
                <w:kern w:val="1"/>
                <w:sz w:val="24"/>
                <w:szCs w:val="24"/>
              </w:rPr>
            </w:pPr>
            <w:r w:rsidRPr="003C6E6F">
              <w:rPr>
                <w:rFonts w:ascii="Times New Roman" w:eastAsia="Times New Roman" w:hAnsi="Times New Roman" w:cs="Times New Roman"/>
                <w:kern w:val="1"/>
                <w:sz w:val="24"/>
                <w:szCs w:val="24"/>
                <w:lang w:eastAsia="ru-RU"/>
              </w:rPr>
              <w:t>Картотека игр «Саморегуляция и снятие психоэмоционального напряжения у детей»</w:t>
            </w:r>
          </w:p>
          <w:p w14:paraId="2AB92813" w14:textId="77777777" w:rsidR="003F00FA" w:rsidRPr="003C6E6F" w:rsidRDefault="003F00FA" w:rsidP="00B74AD9">
            <w:pPr>
              <w:pStyle w:val="af5"/>
              <w:numPr>
                <w:ilvl w:val="0"/>
                <w:numId w:val="10"/>
              </w:numPr>
              <w:rPr>
                <w:rFonts w:eastAsia="Calibri"/>
              </w:rPr>
            </w:pPr>
            <w:r w:rsidRPr="003C6E6F">
              <w:rPr>
                <w:rFonts w:eastAsia="Calibri"/>
              </w:rPr>
              <w:t xml:space="preserve">Настольно-печатные игры: </w:t>
            </w:r>
          </w:p>
          <w:p w14:paraId="1C433101" w14:textId="77777777" w:rsidR="003F00FA" w:rsidRPr="003C6E6F" w:rsidRDefault="003F00FA" w:rsidP="003F00FA">
            <w:pPr>
              <w:spacing w:after="0" w:line="240" w:lineRule="auto"/>
              <w:ind w:left="199"/>
              <w:rPr>
                <w:rFonts w:ascii="Times New Roman" w:eastAsia="Times New Roman" w:hAnsi="Times New Roman" w:cs="Times New Roman"/>
                <w:kern w:val="1"/>
                <w:sz w:val="24"/>
                <w:szCs w:val="24"/>
                <w:lang w:eastAsia="ru-RU"/>
              </w:rPr>
            </w:pPr>
            <w:r w:rsidRPr="003C6E6F">
              <w:rPr>
                <w:rFonts w:ascii="Times New Roman" w:eastAsia="Calibri" w:hAnsi="Times New Roman" w:cs="Times New Roman"/>
                <w:sz w:val="24"/>
                <w:szCs w:val="24"/>
              </w:rPr>
              <w:t xml:space="preserve">«Основы безопасности для малышей», «Как избежать неприятностей», Викторина «Правила дорожного движения», лото «Дорожные знаки», пазлы «Учим дорожные знаки», «Азбука пешехода», «Правила дорожного движения», «основы безопасности в доме», «Как избежать неприятностей», </w:t>
            </w:r>
            <w:r w:rsidRPr="003C6E6F">
              <w:rPr>
                <w:rFonts w:ascii="Times New Roman" w:eastAsia="Times New Roman" w:hAnsi="Times New Roman" w:cs="Times New Roman"/>
                <w:kern w:val="1"/>
                <w:sz w:val="24"/>
                <w:szCs w:val="24"/>
                <w:lang w:eastAsia="ru-RU"/>
              </w:rPr>
              <w:t>«Валеология или здоровый малыш», «Первая помощь»</w:t>
            </w:r>
            <w:r w:rsidRPr="003C6E6F">
              <w:rPr>
                <w:rFonts w:ascii="Times New Roman" w:eastAsia="Calibri" w:hAnsi="Times New Roman" w:cs="Times New Roman"/>
                <w:sz w:val="24"/>
                <w:szCs w:val="24"/>
              </w:rPr>
              <w:t xml:space="preserve"> «Внимание дорога», «Хорошо или плохо», «Если малыш поранился», «Не </w:t>
            </w:r>
            <w:r w:rsidRPr="003C6E6F">
              <w:rPr>
                <w:rFonts w:ascii="Times New Roman" w:eastAsia="Calibri" w:hAnsi="Times New Roman" w:cs="Times New Roman"/>
                <w:sz w:val="24"/>
                <w:szCs w:val="24"/>
              </w:rPr>
              <w:lastRenderedPageBreak/>
              <w:t xml:space="preserve">играй с огнем», «Викторина «Я в беду не попаду»,  </w:t>
            </w:r>
            <w:r w:rsidRPr="003C6E6F">
              <w:rPr>
                <w:rFonts w:ascii="Times New Roman" w:eastAsia="Times New Roman" w:hAnsi="Times New Roman" w:cs="Times New Roman"/>
                <w:kern w:val="1"/>
                <w:sz w:val="24"/>
                <w:szCs w:val="24"/>
                <w:lang w:eastAsia="ru-RU"/>
              </w:rPr>
              <w:t>«Язык жестов», «Азбука этикета», пазлы «Эмоции», «Путешествие в мир эмоций», «Наши чувства и эмоции», «Театр настроения», «Зоопарк настроений», «Домик настроений», «Игра на эмоции»</w:t>
            </w:r>
          </w:p>
          <w:p w14:paraId="58BBAD82"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Плакат «Чувства и эмоции»</w:t>
            </w:r>
          </w:p>
          <w:p w14:paraId="32FC2C45" w14:textId="77777777" w:rsidR="003F00FA" w:rsidRPr="003C6E6F" w:rsidRDefault="003F00FA" w:rsidP="00B74AD9">
            <w:pPr>
              <w:pStyle w:val="af5"/>
              <w:numPr>
                <w:ilvl w:val="0"/>
                <w:numId w:val="18"/>
              </w:numPr>
              <w:rPr>
                <w:rFonts w:eastAsia="Calibri"/>
              </w:rPr>
            </w:pPr>
            <w:r w:rsidRPr="003C6E6F">
              <w:rPr>
                <w:rFonts w:eastAsia="Calibri"/>
              </w:rPr>
              <w:t>Игры по краеведению</w:t>
            </w:r>
          </w:p>
          <w:p w14:paraId="0F3B16F4" w14:textId="77777777" w:rsidR="003F00FA" w:rsidRPr="003C6E6F" w:rsidRDefault="003F00FA" w:rsidP="00B74AD9">
            <w:pPr>
              <w:pStyle w:val="af5"/>
              <w:numPr>
                <w:ilvl w:val="0"/>
                <w:numId w:val="17"/>
              </w:numPr>
              <w:rPr>
                <w:rFonts w:eastAsia="Calibri"/>
              </w:rPr>
            </w:pPr>
            <w:r w:rsidRPr="003C6E6F">
              <w:rPr>
                <w:rFonts w:eastAsia="Calibri"/>
              </w:rPr>
              <w:t>Макет Кубанское подворье</w:t>
            </w:r>
          </w:p>
          <w:p w14:paraId="68EC57D8" w14:textId="77777777" w:rsidR="003F00FA" w:rsidRDefault="003F00FA" w:rsidP="00B74AD9">
            <w:pPr>
              <w:pStyle w:val="af5"/>
              <w:numPr>
                <w:ilvl w:val="0"/>
                <w:numId w:val="17"/>
              </w:numPr>
              <w:rPr>
                <w:rFonts w:eastAsia="Calibri"/>
              </w:rPr>
            </w:pPr>
            <w:r w:rsidRPr="003C6E6F">
              <w:rPr>
                <w:rFonts w:eastAsia="Calibri"/>
              </w:rPr>
              <w:t>Альбом</w:t>
            </w:r>
            <w:r>
              <w:rPr>
                <w:rFonts w:eastAsia="Calibri"/>
              </w:rPr>
              <w:t>ы</w:t>
            </w:r>
            <w:r w:rsidRPr="003C6E6F">
              <w:rPr>
                <w:rFonts w:eastAsia="Calibri"/>
              </w:rPr>
              <w:t xml:space="preserve"> «Мой край»</w:t>
            </w:r>
            <w:r>
              <w:rPr>
                <w:rFonts w:eastAsia="Calibri"/>
              </w:rPr>
              <w:t>, «Моя семья»</w:t>
            </w:r>
          </w:p>
          <w:p w14:paraId="4DF2E511" w14:textId="77777777" w:rsidR="003F00FA" w:rsidRDefault="003F00FA" w:rsidP="00B74AD9">
            <w:pPr>
              <w:pStyle w:val="af5"/>
              <w:numPr>
                <w:ilvl w:val="0"/>
                <w:numId w:val="17"/>
              </w:numPr>
              <w:rPr>
                <w:rFonts w:eastAsia="Calibri"/>
              </w:rPr>
            </w:pPr>
            <w:r>
              <w:rPr>
                <w:rFonts w:eastAsia="Calibri"/>
              </w:rPr>
              <w:t>Флажки России, Краснодарского края, Кавказского района, г. Кропоткин</w:t>
            </w:r>
          </w:p>
          <w:p w14:paraId="7A4A90B8" w14:textId="77777777" w:rsidR="003F00FA" w:rsidRDefault="003F00FA" w:rsidP="00B74AD9">
            <w:pPr>
              <w:pStyle w:val="af5"/>
              <w:numPr>
                <w:ilvl w:val="0"/>
                <w:numId w:val="17"/>
              </w:numPr>
              <w:rPr>
                <w:rFonts w:eastAsia="Calibri"/>
              </w:rPr>
            </w:pPr>
            <w:r>
              <w:rPr>
                <w:rFonts w:eastAsia="Calibri"/>
              </w:rPr>
              <w:t>Куклы в казачьих народных костюмах</w:t>
            </w:r>
          </w:p>
          <w:p w14:paraId="199ED0FE" w14:textId="77777777" w:rsidR="003F00FA" w:rsidRDefault="003F00FA" w:rsidP="00B74AD9">
            <w:pPr>
              <w:pStyle w:val="af5"/>
              <w:numPr>
                <w:ilvl w:val="0"/>
                <w:numId w:val="17"/>
              </w:numPr>
              <w:rPr>
                <w:rFonts w:eastAsia="Calibri"/>
              </w:rPr>
            </w:pPr>
            <w:r>
              <w:rPr>
                <w:rFonts w:eastAsia="Calibri"/>
              </w:rPr>
              <w:t>Карты России, Краснодарского края, г. Кропоткин</w:t>
            </w:r>
          </w:p>
          <w:p w14:paraId="7CC45458" w14:textId="77777777" w:rsidR="003F00FA" w:rsidRPr="003C6E6F" w:rsidRDefault="003F00FA" w:rsidP="00B74AD9">
            <w:pPr>
              <w:pStyle w:val="af5"/>
              <w:numPr>
                <w:ilvl w:val="0"/>
                <w:numId w:val="17"/>
              </w:numPr>
              <w:rPr>
                <w:rFonts w:eastAsia="Calibri"/>
              </w:rPr>
            </w:pPr>
            <w:r>
              <w:rPr>
                <w:rFonts w:eastAsia="Calibri"/>
              </w:rPr>
              <w:t>Уголок настроения «Здравствуйте, я пришел!»</w:t>
            </w:r>
          </w:p>
          <w:p w14:paraId="12E4BD64" w14:textId="77777777" w:rsidR="003F00FA" w:rsidRPr="003C6E6F" w:rsidRDefault="003F00FA" w:rsidP="00B74AD9">
            <w:pPr>
              <w:pStyle w:val="af5"/>
              <w:numPr>
                <w:ilvl w:val="0"/>
                <w:numId w:val="17"/>
              </w:numPr>
              <w:rPr>
                <w:rFonts w:eastAsia="Calibri"/>
              </w:rPr>
            </w:pPr>
            <w:proofErr w:type="spellStart"/>
            <w:r w:rsidRPr="003C6E6F">
              <w:rPr>
                <w:rFonts w:eastAsia="Calibri"/>
              </w:rPr>
              <w:t>Лепбук</w:t>
            </w:r>
            <w:proofErr w:type="spellEnd"/>
            <w:r w:rsidRPr="003C6E6F">
              <w:rPr>
                <w:rFonts w:eastAsia="Calibri"/>
              </w:rPr>
              <w:t xml:space="preserve"> «Дорожное движение»</w:t>
            </w:r>
          </w:p>
          <w:p w14:paraId="6C425DE6" w14:textId="77777777" w:rsidR="003F00FA" w:rsidRDefault="003F00FA" w:rsidP="00B74AD9">
            <w:pPr>
              <w:pStyle w:val="af5"/>
              <w:numPr>
                <w:ilvl w:val="0"/>
                <w:numId w:val="17"/>
              </w:numPr>
              <w:rPr>
                <w:rFonts w:eastAsia="Calibri"/>
              </w:rPr>
            </w:pPr>
            <w:r w:rsidRPr="003C6E6F">
              <w:rPr>
                <w:rFonts w:eastAsia="Calibri"/>
              </w:rPr>
              <w:t>Интерактивная игра «Безопасность»</w:t>
            </w:r>
          </w:p>
          <w:p w14:paraId="49191FB7" w14:textId="77777777" w:rsidR="003F00FA" w:rsidRPr="005609ED" w:rsidRDefault="003F00FA" w:rsidP="00B74AD9">
            <w:pPr>
              <w:pStyle w:val="af5"/>
              <w:numPr>
                <w:ilvl w:val="0"/>
                <w:numId w:val="17"/>
              </w:numPr>
              <w:rPr>
                <w:rFonts w:eastAsia="Calibri"/>
              </w:rPr>
            </w:pPr>
            <w:r w:rsidRPr="005609ED">
              <w:rPr>
                <w:rFonts w:eastAsia="Calibri"/>
              </w:rPr>
              <w:t>Уголок уединения:</w:t>
            </w:r>
            <w:r w:rsidRPr="005609ED">
              <w:t xml:space="preserve"> мягкий коврик, </w:t>
            </w:r>
            <w:r>
              <w:t xml:space="preserve">мягкие модули, «Стул для </w:t>
            </w:r>
            <w:r w:rsidRPr="005609ED">
              <w:t>размышлений», фотоальбомы, мягкие игрушки, «Баночки-</w:t>
            </w:r>
            <w:proofErr w:type="spellStart"/>
            <w:r w:rsidRPr="005609ED">
              <w:t>кричалочки</w:t>
            </w:r>
            <w:proofErr w:type="spellEnd"/>
            <w:r w:rsidRPr="005609ED">
              <w:t>», «Копилка хорошего и плохого настроения», «Агрессивный коврик», аудиозаписи со звуками природы, цветные клубочки для сматывания ниток и успокоения, и</w:t>
            </w:r>
            <w:r>
              <w:t>гры с песком, «</w:t>
            </w:r>
            <w:proofErr w:type="spellStart"/>
            <w:r>
              <w:t>муфтаа-мирилка</w:t>
            </w:r>
            <w:proofErr w:type="spellEnd"/>
            <w:r>
              <w:t>»</w:t>
            </w:r>
            <w:r w:rsidRPr="005609ED">
              <w:t xml:space="preserve">, календарь настроения, световые лампы, мягкие, красивые подушки, игрушки </w:t>
            </w:r>
            <w:proofErr w:type="spellStart"/>
            <w:r w:rsidRPr="005609ED">
              <w:t>антистресс</w:t>
            </w:r>
            <w:proofErr w:type="spellEnd"/>
            <w:r w:rsidRPr="005609ED">
              <w:t xml:space="preserve">, массажные мячи, камешки </w:t>
            </w:r>
            <w:proofErr w:type="spellStart"/>
            <w:r w:rsidRPr="005609ED">
              <w:t>Марлбс</w:t>
            </w:r>
            <w:proofErr w:type="spellEnd"/>
            <w:r w:rsidRPr="005609ED">
              <w:t>, песочные картины.</w:t>
            </w:r>
          </w:p>
          <w:p w14:paraId="63E27D54" w14:textId="77777777" w:rsidR="003F00FA" w:rsidRPr="003C6E6F" w:rsidRDefault="003F00FA" w:rsidP="003F00FA">
            <w:pPr>
              <w:pStyle w:val="af5"/>
              <w:rPr>
                <w:rFonts w:eastAsia="Calibri"/>
              </w:rPr>
            </w:pPr>
          </w:p>
        </w:tc>
      </w:tr>
      <w:tr w:rsidR="003F00FA" w:rsidRPr="003C6E6F" w14:paraId="69029B9C"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243FB9C1"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rPr>
            </w:pPr>
            <w:r w:rsidRPr="003C6E6F">
              <w:rPr>
                <w:rFonts w:ascii="Times New Roman" w:eastAsia="SimSun" w:hAnsi="Times New Roman" w:cs="Times New Roman"/>
                <w:kern w:val="3"/>
                <w:sz w:val="24"/>
                <w:szCs w:val="24"/>
                <w:lang w:eastAsia="zh-CN"/>
              </w:rPr>
              <w:lastRenderedPageBreak/>
              <w:t>«Художественно-эстетическое развитие»</w:t>
            </w:r>
          </w:p>
        </w:tc>
        <w:tc>
          <w:tcPr>
            <w:tcW w:w="7359" w:type="dxa"/>
            <w:tcBorders>
              <w:top w:val="single" w:sz="4" w:space="0" w:color="auto"/>
              <w:left w:val="single" w:sz="4" w:space="0" w:color="auto"/>
              <w:bottom w:val="single" w:sz="4" w:space="0" w:color="auto"/>
              <w:right w:val="single" w:sz="4" w:space="0" w:color="auto"/>
            </w:tcBorders>
          </w:tcPr>
          <w:p w14:paraId="3BC5D9C3" w14:textId="77777777" w:rsidR="003F00FA" w:rsidRPr="003C6E6F" w:rsidRDefault="003F00FA" w:rsidP="00B74AD9">
            <w:pPr>
              <w:numPr>
                <w:ilvl w:val="0"/>
                <w:numId w:val="11"/>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xml:space="preserve">Демонстрационный материал «Народное искусство </w:t>
            </w:r>
            <w:proofErr w:type="gramStart"/>
            <w:r w:rsidRPr="003C6E6F">
              <w:rPr>
                <w:rFonts w:ascii="Times New Roman" w:eastAsia="SimSun" w:hAnsi="Times New Roman" w:cs="Times New Roman"/>
                <w:kern w:val="1"/>
                <w:sz w:val="24"/>
                <w:szCs w:val="24"/>
                <w:lang w:eastAsia="zh-CN"/>
              </w:rPr>
              <w:t>детям»(</w:t>
            </w:r>
            <w:proofErr w:type="gramEnd"/>
            <w:r w:rsidRPr="003C6E6F">
              <w:rPr>
                <w:rFonts w:ascii="Times New Roman" w:eastAsia="SimSun" w:hAnsi="Times New Roman" w:cs="Times New Roman"/>
                <w:kern w:val="1"/>
                <w:sz w:val="24"/>
                <w:szCs w:val="24"/>
                <w:lang w:eastAsia="zh-CN"/>
              </w:rPr>
              <w:t xml:space="preserve">хохломская , дымковская, </w:t>
            </w:r>
            <w:proofErr w:type="spellStart"/>
            <w:r w:rsidRPr="003C6E6F">
              <w:rPr>
                <w:rFonts w:ascii="Times New Roman" w:eastAsia="SimSun" w:hAnsi="Times New Roman" w:cs="Times New Roman"/>
                <w:kern w:val="1"/>
                <w:sz w:val="24"/>
                <w:szCs w:val="24"/>
                <w:lang w:eastAsia="zh-CN"/>
              </w:rPr>
              <w:t>филимоновская</w:t>
            </w:r>
            <w:proofErr w:type="spellEnd"/>
            <w:r w:rsidRPr="003C6E6F">
              <w:rPr>
                <w:rFonts w:ascii="Times New Roman" w:eastAsia="SimSun" w:hAnsi="Times New Roman" w:cs="Times New Roman"/>
                <w:kern w:val="1"/>
                <w:sz w:val="24"/>
                <w:szCs w:val="24"/>
                <w:lang w:eastAsia="zh-CN"/>
              </w:rPr>
              <w:t xml:space="preserve">,  </w:t>
            </w:r>
            <w:proofErr w:type="spellStart"/>
            <w:r w:rsidRPr="003C6E6F">
              <w:rPr>
                <w:rFonts w:ascii="Times New Roman" w:eastAsia="SimSun" w:hAnsi="Times New Roman" w:cs="Times New Roman"/>
                <w:kern w:val="1"/>
                <w:sz w:val="24"/>
                <w:szCs w:val="24"/>
                <w:lang w:eastAsia="zh-CN"/>
              </w:rPr>
              <w:t>жостовская</w:t>
            </w:r>
            <w:proofErr w:type="spellEnd"/>
            <w:r w:rsidRPr="003C6E6F">
              <w:rPr>
                <w:rFonts w:ascii="Times New Roman" w:eastAsia="SimSun" w:hAnsi="Times New Roman" w:cs="Times New Roman"/>
                <w:kern w:val="1"/>
                <w:sz w:val="24"/>
                <w:szCs w:val="24"/>
                <w:lang w:eastAsia="zh-CN"/>
              </w:rPr>
              <w:t>, городецкая роспись)</w:t>
            </w:r>
          </w:p>
          <w:p w14:paraId="303FE49C" w14:textId="77777777" w:rsidR="003F00FA" w:rsidRPr="003C6E6F" w:rsidRDefault="003F00FA" w:rsidP="00B74AD9">
            <w:pPr>
              <w:numPr>
                <w:ilvl w:val="0"/>
                <w:numId w:val="11"/>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xml:space="preserve">Репродукции картин разные по жанру и настроению </w:t>
            </w:r>
          </w:p>
          <w:p w14:paraId="1E31F530" w14:textId="77777777" w:rsidR="003F00FA" w:rsidRPr="003C6E6F" w:rsidRDefault="003F00FA" w:rsidP="00B74AD9">
            <w:pPr>
              <w:numPr>
                <w:ilvl w:val="0"/>
                <w:numId w:val="11"/>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xml:space="preserve">Диски с записями музыкальных произведений </w:t>
            </w:r>
          </w:p>
          <w:p w14:paraId="7D97F4F8" w14:textId="77777777" w:rsidR="003F00FA" w:rsidRPr="003C6E6F" w:rsidRDefault="003F00FA" w:rsidP="00B74AD9">
            <w:pPr>
              <w:numPr>
                <w:ilvl w:val="0"/>
                <w:numId w:val="11"/>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Музыкальные инструменты: металлофон, ксилофон, бубны, маракасы, гармошка. Бубенцы, трещотки.</w:t>
            </w:r>
          </w:p>
          <w:p w14:paraId="499DD9AF"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xml:space="preserve">Портреты композиторов </w:t>
            </w:r>
          </w:p>
          <w:p w14:paraId="47B4F7B3"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Книги, знакомящие с культурой русского народа: сказки, загадки, потешки, игры.</w:t>
            </w:r>
          </w:p>
          <w:p w14:paraId="048F61CD"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Детская художественная литература</w:t>
            </w:r>
          </w:p>
          <w:p w14:paraId="0BA7ABCD"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Книжки-раскраски по изучаемым лексическим темам, книжки-самоделки.</w:t>
            </w:r>
          </w:p>
          <w:p w14:paraId="3A767F09"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Портреты детских писателей и поэтов, иллюстраторов</w:t>
            </w:r>
          </w:p>
          <w:p w14:paraId="6EF45282"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Алгоритмы рисования и конструирования</w:t>
            </w:r>
          </w:p>
          <w:p w14:paraId="2E0E480E" w14:textId="77777777" w:rsidR="003F00FA" w:rsidRPr="003C6E6F" w:rsidRDefault="003F00FA" w:rsidP="00B74AD9">
            <w:pPr>
              <w:numPr>
                <w:ilvl w:val="0"/>
                <w:numId w:val="12"/>
              </w:num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Коллекция журналов «50 художников. Шедевры русской живописи»</w:t>
            </w:r>
          </w:p>
          <w:p w14:paraId="74EEFA41" w14:textId="77777777" w:rsidR="003F00FA" w:rsidRPr="003C6E6F" w:rsidRDefault="003F00FA" w:rsidP="00B74AD9">
            <w:pPr>
              <w:pStyle w:val="af5"/>
              <w:widowControl w:val="0"/>
              <w:numPr>
                <w:ilvl w:val="0"/>
                <w:numId w:val="12"/>
              </w:numPr>
              <w:suppressAutoHyphens/>
              <w:rPr>
                <w:rFonts w:eastAsia="SimSun"/>
                <w:kern w:val="1"/>
                <w:lang w:eastAsia="zh-CN"/>
              </w:rPr>
            </w:pPr>
            <w:r w:rsidRPr="003C6E6F">
              <w:rPr>
                <w:rFonts w:eastAsia="SimSun"/>
                <w:kern w:val="1"/>
                <w:lang w:eastAsia="zh-CN"/>
              </w:rPr>
              <w:t xml:space="preserve">Настольно-печатные игры: </w:t>
            </w:r>
          </w:p>
          <w:p w14:paraId="0F038029" w14:textId="77777777" w:rsidR="003F00FA" w:rsidRPr="003C6E6F" w:rsidRDefault="003F00FA" w:rsidP="003F00FA">
            <w:pPr>
              <w:spacing w:after="0" w:line="240" w:lineRule="auto"/>
              <w:rPr>
                <w:rFonts w:ascii="Times New Roman" w:eastAsia="SimSun" w:hAnsi="Times New Roman" w:cs="Times New Roman"/>
                <w:kern w:val="3"/>
                <w:sz w:val="24"/>
                <w:szCs w:val="24"/>
                <w:lang w:eastAsia="zh-CN"/>
              </w:rPr>
            </w:pPr>
            <w:r w:rsidRPr="003C6E6F">
              <w:rPr>
                <w:rFonts w:ascii="Times New Roman" w:eastAsia="SimSun" w:hAnsi="Times New Roman" w:cs="Times New Roman"/>
                <w:kern w:val="1"/>
                <w:sz w:val="24"/>
                <w:szCs w:val="24"/>
                <w:lang w:eastAsia="zh-CN"/>
              </w:rPr>
              <w:t>«Исправь ошибку художника», «Русские узоры», мемо «Картины русских художников»</w:t>
            </w:r>
          </w:p>
          <w:p w14:paraId="145851C8" w14:textId="77777777" w:rsidR="003F00FA" w:rsidRPr="003C6E6F" w:rsidRDefault="003F00FA" w:rsidP="00B74AD9">
            <w:pPr>
              <w:pStyle w:val="af5"/>
              <w:widowControl w:val="0"/>
              <w:numPr>
                <w:ilvl w:val="0"/>
                <w:numId w:val="19"/>
              </w:numPr>
              <w:suppressAutoHyphens/>
              <w:rPr>
                <w:rFonts w:eastAsia="SimSun"/>
                <w:lang w:eastAsia="zh-CN"/>
              </w:rPr>
            </w:pPr>
            <w:r w:rsidRPr="003C6E6F">
              <w:rPr>
                <w:rFonts w:eastAsia="SimSun"/>
                <w:kern w:val="1"/>
                <w:lang w:eastAsia="zh-CN"/>
              </w:rPr>
              <w:t xml:space="preserve">Дидактические игры: </w:t>
            </w:r>
          </w:p>
          <w:p w14:paraId="1B461191" w14:textId="77777777" w:rsidR="003F00FA" w:rsidRPr="003C6E6F" w:rsidRDefault="003F00FA" w:rsidP="003F00FA">
            <w:pPr>
              <w:spacing w:after="0" w:line="240" w:lineRule="auto"/>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«Опиши соседа», «Найди в природе яркие и блёклые цвета», «Иду, вижу, рассказываю сам себе», «Музыкальные загадки»,  лото «Из какой сказки. Кто художник?», домино «Рисунки Чарушина», «Сложи иллюстрацию»</w:t>
            </w:r>
          </w:p>
          <w:p w14:paraId="6A1CAC15" w14:textId="77777777" w:rsidR="003F00FA" w:rsidRPr="003C6E6F" w:rsidRDefault="003F00FA" w:rsidP="00B74AD9">
            <w:pPr>
              <w:pStyle w:val="af5"/>
              <w:numPr>
                <w:ilvl w:val="0"/>
                <w:numId w:val="19"/>
              </w:numPr>
              <w:rPr>
                <w:rFonts w:eastAsia="SimSun"/>
                <w:kern w:val="3"/>
                <w:lang w:eastAsia="zh-CN"/>
              </w:rPr>
            </w:pPr>
            <w:proofErr w:type="spellStart"/>
            <w:r w:rsidRPr="003C6E6F">
              <w:rPr>
                <w:rFonts w:eastAsia="SimSun"/>
                <w:kern w:val="3"/>
                <w:lang w:eastAsia="zh-CN"/>
              </w:rPr>
              <w:t>Лепбук</w:t>
            </w:r>
            <w:proofErr w:type="spellEnd"/>
            <w:r w:rsidRPr="003C6E6F">
              <w:rPr>
                <w:rFonts w:eastAsia="SimSun"/>
                <w:kern w:val="3"/>
                <w:lang w:eastAsia="zh-CN"/>
              </w:rPr>
              <w:t xml:space="preserve"> «Художники-иллюстраторы детских книг»</w:t>
            </w:r>
          </w:p>
        </w:tc>
      </w:tr>
      <w:tr w:rsidR="003F00FA" w:rsidRPr="003C6E6F" w14:paraId="1C8109E7"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2418A4C9"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lang w:eastAsia="zh-CN"/>
              </w:rPr>
            </w:pPr>
            <w:r w:rsidRPr="003C6E6F">
              <w:rPr>
                <w:rFonts w:ascii="Times New Roman" w:eastAsia="SimSun" w:hAnsi="Times New Roman" w:cs="Times New Roman"/>
                <w:kern w:val="3"/>
                <w:sz w:val="24"/>
                <w:szCs w:val="24"/>
                <w:lang w:eastAsia="zh-CN"/>
              </w:rPr>
              <w:t>«Физическое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6076892F" w14:textId="77777777" w:rsidR="003F00FA" w:rsidRPr="003C6E6F" w:rsidRDefault="003F00FA" w:rsidP="003F00FA">
            <w:pPr>
              <w:widowControl w:val="0"/>
              <w:suppressAutoHyphens/>
              <w:spacing w:after="0" w:line="240" w:lineRule="auto"/>
              <w:rPr>
                <w:rFonts w:ascii="Times New Roman" w:eastAsia="SimSun" w:hAnsi="Times New Roman" w:cs="Times New Roman"/>
                <w:b/>
                <w:sz w:val="24"/>
                <w:szCs w:val="24"/>
                <w:lang w:eastAsia="zh-CN"/>
              </w:rPr>
            </w:pPr>
            <w:r w:rsidRPr="003C6E6F">
              <w:rPr>
                <w:rFonts w:ascii="Times New Roman" w:eastAsia="SimSun" w:hAnsi="Times New Roman" w:cs="Times New Roman"/>
                <w:b/>
                <w:kern w:val="1"/>
                <w:sz w:val="24"/>
                <w:szCs w:val="24"/>
                <w:lang w:eastAsia="zh-CN"/>
              </w:rPr>
              <w:t>Методическое обеспечение (дидактический материал)</w:t>
            </w:r>
          </w:p>
          <w:p w14:paraId="3E79CBEE" w14:textId="77777777" w:rsidR="003F00FA" w:rsidRPr="003C6E6F" w:rsidRDefault="003F00FA" w:rsidP="00B74AD9">
            <w:pPr>
              <w:numPr>
                <w:ilvl w:val="0"/>
                <w:numId w:val="14"/>
              </w:numPr>
              <w:spacing w:after="0" w:line="240" w:lineRule="auto"/>
              <w:ind w:left="288" w:firstLine="53"/>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Демонстрационный иллюстративный материал по теме спорт</w:t>
            </w:r>
          </w:p>
          <w:p w14:paraId="61914CF7" w14:textId="77777777" w:rsidR="003F00FA" w:rsidRPr="003C6E6F" w:rsidRDefault="003F00FA" w:rsidP="00B74AD9">
            <w:pPr>
              <w:numPr>
                <w:ilvl w:val="0"/>
                <w:numId w:val="14"/>
              </w:numPr>
              <w:spacing w:after="0" w:line="240" w:lineRule="auto"/>
              <w:ind w:left="288" w:firstLine="53"/>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lastRenderedPageBreak/>
              <w:t>Картотека подвижных игр (спортивных)</w:t>
            </w:r>
          </w:p>
          <w:p w14:paraId="1E4281F7" w14:textId="77777777" w:rsidR="003F00FA" w:rsidRPr="003C6E6F" w:rsidRDefault="003F00FA" w:rsidP="00B74AD9">
            <w:pPr>
              <w:numPr>
                <w:ilvl w:val="0"/>
                <w:numId w:val="14"/>
              </w:numPr>
              <w:spacing w:after="0" w:line="240" w:lineRule="auto"/>
              <w:ind w:left="288" w:firstLine="53"/>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Картотека физкультминуток, пальчиковой гимнастики, гимнастики после дневного сна</w:t>
            </w:r>
          </w:p>
          <w:p w14:paraId="78809939" w14:textId="77777777" w:rsidR="003F00FA" w:rsidRPr="003C6E6F" w:rsidRDefault="003F00FA" w:rsidP="00B74AD9">
            <w:pPr>
              <w:numPr>
                <w:ilvl w:val="0"/>
                <w:numId w:val="14"/>
              </w:numPr>
              <w:spacing w:after="0" w:line="240" w:lineRule="auto"/>
              <w:ind w:left="288" w:firstLine="53"/>
              <w:rPr>
                <w:rFonts w:ascii="Times New Roman" w:eastAsia="SimSun" w:hAnsi="Times New Roman" w:cs="Times New Roman"/>
                <w:kern w:val="1"/>
                <w:sz w:val="24"/>
                <w:szCs w:val="24"/>
                <w:lang w:eastAsia="zh-CN"/>
              </w:rPr>
            </w:pPr>
            <w:r w:rsidRPr="003C6E6F">
              <w:rPr>
                <w:rFonts w:ascii="Times New Roman" w:eastAsia="SimSun" w:hAnsi="Times New Roman" w:cs="Times New Roman"/>
                <w:kern w:val="1"/>
                <w:sz w:val="24"/>
                <w:szCs w:val="24"/>
                <w:lang w:eastAsia="zh-CN"/>
              </w:rPr>
              <w:t xml:space="preserve">Маски, шапочки для подвижных игр </w:t>
            </w:r>
          </w:p>
          <w:p w14:paraId="78831E42"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kern w:val="1"/>
                <w:sz w:val="24"/>
                <w:szCs w:val="24"/>
                <w:lang w:eastAsia="zh-CN"/>
              </w:rPr>
              <w:t>Спортивный инвентарь для индивидуальной и подгрупповой работы:</w:t>
            </w:r>
            <w:r w:rsidRPr="003C6E6F">
              <w:rPr>
                <w:rFonts w:ascii="Times New Roman" w:eastAsia="SimSun" w:hAnsi="Times New Roman" w:cs="Times New Roman"/>
                <w:sz w:val="24"/>
                <w:szCs w:val="24"/>
                <w:lang w:bidi="hi-IN"/>
              </w:rPr>
              <w:t xml:space="preserve"> комплект разноцветных кеглей, набор мячей (разного размера, резина), обручи пластмассовые средние</w:t>
            </w:r>
            <w:r w:rsidRPr="003C6E6F">
              <w:rPr>
                <w:rFonts w:ascii="Times New Roman" w:eastAsia="SimSun" w:hAnsi="Times New Roman" w:cs="Times New Roman"/>
                <w:sz w:val="24"/>
                <w:szCs w:val="24"/>
                <w:lang w:eastAsia="ru-RU"/>
              </w:rPr>
              <w:t>, спортивные палки, скакалки, мешочки с песком</w:t>
            </w:r>
          </w:p>
          <w:p w14:paraId="592CC23C"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bidi="hi-IN"/>
              </w:rPr>
              <w:t>Флажки</w:t>
            </w:r>
            <w:r w:rsidRPr="003C6E6F">
              <w:rPr>
                <w:rFonts w:ascii="Times New Roman" w:eastAsia="SimSun" w:hAnsi="Times New Roman" w:cs="Times New Roman"/>
                <w:sz w:val="24"/>
                <w:szCs w:val="24"/>
                <w:lang w:eastAsia="ru-RU"/>
              </w:rPr>
              <w:t>, л</w:t>
            </w:r>
            <w:r w:rsidRPr="003C6E6F">
              <w:rPr>
                <w:rFonts w:ascii="Times New Roman" w:eastAsia="SimSun" w:hAnsi="Times New Roman" w:cs="Times New Roman"/>
                <w:sz w:val="24"/>
                <w:szCs w:val="24"/>
                <w:lang w:bidi="hi-IN"/>
              </w:rPr>
              <w:t>енты, султанчики</w:t>
            </w:r>
          </w:p>
          <w:p w14:paraId="2524662B"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bidi="hi-IN"/>
              </w:rPr>
              <w:t>Массажные мячи</w:t>
            </w:r>
          </w:p>
          <w:p w14:paraId="00704875"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Times New Roman" w:hAnsi="Times New Roman" w:cs="Times New Roman"/>
                <w:sz w:val="24"/>
                <w:szCs w:val="24"/>
                <w:lang w:eastAsia="ru-RU"/>
              </w:rPr>
              <w:t>Мат, бум напольный мягкий</w:t>
            </w:r>
          </w:p>
          <w:p w14:paraId="6E9852E5"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Коврик здоровья</w:t>
            </w:r>
          </w:p>
          <w:p w14:paraId="64B10357"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3C6E6F">
              <w:rPr>
                <w:rFonts w:ascii="Times New Roman" w:eastAsia="SimSun" w:hAnsi="Times New Roman" w:cs="Times New Roman"/>
                <w:sz w:val="24"/>
                <w:szCs w:val="24"/>
                <w:lang w:eastAsia="ru-RU"/>
              </w:rPr>
              <w:t>Фитбол</w:t>
            </w:r>
            <w:proofErr w:type="spellEnd"/>
          </w:p>
          <w:p w14:paraId="75DA186A"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Фрисби</w:t>
            </w:r>
          </w:p>
          <w:p w14:paraId="4AE7855B"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Гантели</w:t>
            </w:r>
          </w:p>
          <w:p w14:paraId="2EF3CECC"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Клюшки</w:t>
            </w:r>
          </w:p>
          <w:p w14:paraId="5A5140AC"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Боксерская груша</w:t>
            </w:r>
          </w:p>
          <w:p w14:paraId="7A2AFB25" w14:textId="77777777" w:rsidR="003F00FA" w:rsidRPr="003C6E6F"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SimSun" w:hAnsi="Times New Roman" w:cs="Times New Roman"/>
                <w:sz w:val="24"/>
                <w:szCs w:val="24"/>
                <w:lang w:eastAsia="ru-RU"/>
              </w:rPr>
              <w:t>Супер Твистер</w:t>
            </w:r>
            <w:r w:rsidRPr="003C6E6F">
              <w:rPr>
                <w:rFonts w:ascii="Times New Roman" w:eastAsia="Times New Roman" w:hAnsi="Times New Roman" w:cs="Times New Roman"/>
                <w:sz w:val="24"/>
                <w:szCs w:val="24"/>
                <w:lang w:eastAsia="ru-RU"/>
              </w:rPr>
              <w:t xml:space="preserve"> </w:t>
            </w:r>
          </w:p>
          <w:p w14:paraId="5DF1B386" w14:textId="77777777" w:rsidR="003F00FA" w:rsidRPr="00191715" w:rsidRDefault="003F00FA" w:rsidP="00B74AD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3C6E6F">
              <w:rPr>
                <w:rFonts w:ascii="Times New Roman" w:eastAsia="Times New Roman" w:hAnsi="Times New Roman" w:cs="Times New Roman"/>
                <w:sz w:val="24"/>
                <w:szCs w:val="24"/>
                <w:lang w:eastAsia="ru-RU"/>
              </w:rPr>
              <w:t>Спортивные игры: «</w:t>
            </w:r>
            <w:proofErr w:type="spellStart"/>
            <w:r w:rsidRPr="003C6E6F">
              <w:rPr>
                <w:rFonts w:ascii="Times New Roman" w:eastAsia="Times New Roman" w:hAnsi="Times New Roman" w:cs="Times New Roman"/>
                <w:sz w:val="24"/>
                <w:szCs w:val="24"/>
                <w:lang w:eastAsia="ru-RU"/>
              </w:rPr>
              <w:t>Кольцеброс</w:t>
            </w:r>
            <w:proofErr w:type="spellEnd"/>
            <w:r w:rsidRPr="003C6E6F">
              <w:rPr>
                <w:rFonts w:ascii="Times New Roman" w:eastAsia="Times New Roman" w:hAnsi="Times New Roman" w:cs="Times New Roman"/>
                <w:sz w:val="24"/>
                <w:szCs w:val="24"/>
                <w:lang w:eastAsia="ru-RU"/>
              </w:rPr>
              <w:t xml:space="preserve">», «Дартс», «Бадминтон», «Настольный теннис», </w:t>
            </w:r>
            <w:r w:rsidRPr="003C6E6F">
              <w:rPr>
                <w:rFonts w:ascii="Times New Roman" w:eastAsia="SimSun" w:hAnsi="Times New Roman" w:cs="Times New Roman"/>
                <w:sz w:val="24"/>
                <w:szCs w:val="24"/>
                <w:lang w:eastAsia="ru-RU"/>
              </w:rPr>
              <w:t>Крокет</w:t>
            </w:r>
          </w:p>
        </w:tc>
      </w:tr>
      <w:tr w:rsidR="003F00FA" w:rsidRPr="003C6E6F" w14:paraId="4C701766" w14:textId="77777777" w:rsidTr="005C1A29">
        <w:tc>
          <w:tcPr>
            <w:tcW w:w="2103" w:type="dxa"/>
            <w:tcBorders>
              <w:top w:val="single" w:sz="4" w:space="0" w:color="auto"/>
              <w:left w:val="single" w:sz="4" w:space="0" w:color="auto"/>
              <w:bottom w:val="single" w:sz="4" w:space="0" w:color="auto"/>
              <w:right w:val="single" w:sz="4" w:space="0" w:color="auto"/>
            </w:tcBorders>
          </w:tcPr>
          <w:p w14:paraId="1D659DD0" w14:textId="77777777" w:rsidR="003F00FA" w:rsidRPr="003C6E6F" w:rsidRDefault="003F00FA" w:rsidP="003F00FA">
            <w:pPr>
              <w:widowControl w:val="0"/>
              <w:suppressAutoHyphens/>
              <w:spacing w:after="0"/>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lastRenderedPageBreak/>
              <w:t>Игровое оборудование на площадке</w:t>
            </w:r>
          </w:p>
        </w:tc>
        <w:tc>
          <w:tcPr>
            <w:tcW w:w="7359" w:type="dxa"/>
            <w:tcBorders>
              <w:top w:val="single" w:sz="4" w:space="0" w:color="auto"/>
              <w:left w:val="single" w:sz="4" w:space="0" w:color="auto"/>
              <w:bottom w:val="single" w:sz="4" w:space="0" w:color="auto"/>
              <w:right w:val="single" w:sz="4" w:space="0" w:color="auto"/>
            </w:tcBorders>
          </w:tcPr>
          <w:p w14:paraId="5E64058F" w14:textId="77777777" w:rsidR="003F00FA" w:rsidRPr="00191715" w:rsidRDefault="003F00FA" w:rsidP="00B74AD9">
            <w:pPr>
              <w:pStyle w:val="af5"/>
              <w:widowControl w:val="0"/>
              <w:numPr>
                <w:ilvl w:val="0"/>
                <w:numId w:val="21"/>
              </w:numPr>
              <w:suppressAutoHyphens/>
            </w:pPr>
            <w:r w:rsidRPr="00191715">
              <w:t xml:space="preserve">Баскетбольная сетка, бадминтон, мячи, скакалки, мишень навесная, </w:t>
            </w:r>
            <w:proofErr w:type="spellStart"/>
            <w:r w:rsidRPr="00191715">
              <w:t>кольцеброс</w:t>
            </w:r>
            <w:proofErr w:type="spellEnd"/>
          </w:p>
          <w:p w14:paraId="3E36265A" w14:textId="77777777" w:rsidR="003F00FA" w:rsidRPr="003C6E6F" w:rsidRDefault="003F00FA" w:rsidP="00B74AD9">
            <w:pPr>
              <w:pStyle w:val="af5"/>
              <w:widowControl w:val="0"/>
              <w:numPr>
                <w:ilvl w:val="0"/>
                <w:numId w:val="20"/>
              </w:numPr>
              <w:suppressAutoHyphens/>
              <w:rPr>
                <w:rFonts w:eastAsia="SimSun"/>
                <w:b/>
                <w:kern w:val="1"/>
                <w:lang w:eastAsia="zh-CN"/>
              </w:rPr>
            </w:pPr>
            <w:r>
              <w:t>Л</w:t>
            </w:r>
            <w:r w:rsidRPr="003C6E6F">
              <w:t>опаты, грабли, ведра, лейки</w:t>
            </w:r>
          </w:p>
          <w:p w14:paraId="3E6A17A6" w14:textId="77777777" w:rsidR="003F00FA" w:rsidRPr="003C6E6F" w:rsidRDefault="003F00FA" w:rsidP="00B74AD9">
            <w:pPr>
              <w:pStyle w:val="af5"/>
              <w:widowControl w:val="0"/>
              <w:numPr>
                <w:ilvl w:val="0"/>
                <w:numId w:val="20"/>
              </w:numPr>
              <w:suppressAutoHyphens/>
              <w:ind w:left="57" w:firstLine="303"/>
              <w:rPr>
                <w:rFonts w:eastAsia="SimSun"/>
                <w:b/>
                <w:kern w:val="1"/>
                <w:lang w:eastAsia="zh-CN"/>
              </w:rPr>
            </w:pPr>
            <w:r>
              <w:t>В</w:t>
            </w:r>
            <w:r w:rsidRPr="003C6E6F">
              <w:t xml:space="preserve">ыносные игрушки (машинки, куклы, вертушки, атрибуты для сюжетно-ролевых игр («Магазин», «Семья», «Парикмахерская»), игрушки для игр с песком и водой </w:t>
            </w:r>
          </w:p>
          <w:p w14:paraId="071A03B0" w14:textId="77777777" w:rsidR="003F00FA" w:rsidRPr="003C6E6F" w:rsidRDefault="003F00FA" w:rsidP="00B74AD9">
            <w:pPr>
              <w:pStyle w:val="af5"/>
              <w:widowControl w:val="0"/>
              <w:numPr>
                <w:ilvl w:val="0"/>
                <w:numId w:val="20"/>
              </w:numPr>
              <w:suppressAutoHyphens/>
              <w:ind w:left="57" w:firstLine="303"/>
              <w:rPr>
                <w:rFonts w:eastAsia="SimSun"/>
                <w:kern w:val="1"/>
                <w:lang w:eastAsia="zh-CN"/>
              </w:rPr>
            </w:pPr>
            <w:r>
              <w:rPr>
                <w:rFonts w:eastAsia="SimSun"/>
                <w:kern w:val="1"/>
                <w:lang w:eastAsia="zh-CN"/>
              </w:rPr>
              <w:t>П</w:t>
            </w:r>
            <w:r w:rsidRPr="003C6E6F">
              <w:rPr>
                <w:rFonts w:eastAsia="SimSun"/>
                <w:kern w:val="1"/>
                <w:lang w:eastAsia="zh-CN"/>
              </w:rPr>
              <w:t>ластилин воздушный, краски, карандаши, раскраски, детские книги</w:t>
            </w:r>
          </w:p>
          <w:p w14:paraId="0C0C3C40" w14:textId="77777777" w:rsidR="003F00FA" w:rsidRPr="00191715" w:rsidRDefault="003F00FA" w:rsidP="00B74AD9">
            <w:pPr>
              <w:pStyle w:val="af5"/>
              <w:widowControl w:val="0"/>
              <w:numPr>
                <w:ilvl w:val="0"/>
                <w:numId w:val="20"/>
              </w:numPr>
              <w:suppressAutoHyphens/>
              <w:ind w:left="57" w:firstLine="303"/>
              <w:rPr>
                <w:rFonts w:eastAsia="SimSun"/>
                <w:kern w:val="1"/>
                <w:lang w:eastAsia="zh-CN"/>
              </w:rPr>
            </w:pPr>
            <w:r>
              <w:rPr>
                <w:rFonts w:eastAsia="SimSun"/>
                <w:kern w:val="1"/>
                <w:lang w:eastAsia="zh-CN"/>
              </w:rPr>
              <w:t>Э</w:t>
            </w:r>
            <w:r w:rsidRPr="003C6E6F">
              <w:rPr>
                <w:rFonts w:eastAsia="SimSun"/>
                <w:kern w:val="1"/>
                <w:lang w:eastAsia="zh-CN"/>
              </w:rPr>
              <w:t>нциклопедии, оборудование для опытов и экспериментов, настольные игры,</w:t>
            </w:r>
          </w:p>
        </w:tc>
      </w:tr>
    </w:tbl>
    <w:p w14:paraId="1257223D" w14:textId="77777777" w:rsidR="005C1A29" w:rsidRDefault="005C1A29" w:rsidP="005C1A29">
      <w:pPr>
        <w:spacing w:after="0" w:line="240" w:lineRule="auto"/>
        <w:ind w:left="-5" w:right="8"/>
        <w:jc w:val="center"/>
        <w:rPr>
          <w:rFonts w:ascii="Times New Roman" w:eastAsia="Calibri" w:hAnsi="Times New Roman" w:cs="Times New Roman"/>
          <w:b/>
          <w:sz w:val="28"/>
          <w:szCs w:val="28"/>
          <w:lang w:eastAsia="ru-RU"/>
        </w:rPr>
      </w:pPr>
    </w:p>
    <w:p w14:paraId="41E7A56F" w14:textId="33C92786" w:rsidR="005C1A29" w:rsidRDefault="005C1A29" w:rsidP="005C1A29">
      <w:pPr>
        <w:spacing w:after="0" w:line="240" w:lineRule="auto"/>
        <w:ind w:left="-5" w:right="8"/>
        <w:jc w:val="center"/>
        <w:rPr>
          <w:rFonts w:ascii="Times New Roman" w:eastAsia="Calibri" w:hAnsi="Times New Roman" w:cs="Times New Roman"/>
          <w:b/>
          <w:sz w:val="28"/>
          <w:szCs w:val="28"/>
          <w:lang w:eastAsia="ru-RU"/>
        </w:rPr>
      </w:pPr>
      <w:r w:rsidRPr="005C1A29">
        <w:rPr>
          <w:rFonts w:ascii="Times New Roman" w:eastAsia="Calibri" w:hAnsi="Times New Roman" w:cs="Times New Roman"/>
          <w:b/>
          <w:sz w:val="28"/>
          <w:szCs w:val="28"/>
          <w:lang w:eastAsia="ru-RU"/>
        </w:rPr>
        <w:t xml:space="preserve">Старшая группа </w:t>
      </w:r>
      <w:proofErr w:type="gramStart"/>
      <w:r w:rsidRPr="005C1A29">
        <w:rPr>
          <w:rFonts w:ascii="Times New Roman" w:eastAsia="Calibri" w:hAnsi="Times New Roman" w:cs="Times New Roman"/>
          <w:b/>
          <w:sz w:val="28"/>
          <w:szCs w:val="28"/>
          <w:lang w:eastAsia="ru-RU"/>
        </w:rPr>
        <w:t>« Колосок</w:t>
      </w:r>
      <w:proofErr w:type="gramEnd"/>
      <w:r w:rsidRPr="005C1A29">
        <w:rPr>
          <w:rFonts w:ascii="Times New Roman" w:eastAsia="Calibri" w:hAnsi="Times New Roman" w:cs="Times New Roman"/>
          <w:b/>
          <w:sz w:val="28"/>
          <w:szCs w:val="28"/>
          <w:lang w:eastAsia="ru-RU"/>
        </w:rPr>
        <w:t xml:space="preserve"> »</w:t>
      </w:r>
    </w:p>
    <w:p w14:paraId="46FDFD58" w14:textId="77777777" w:rsidR="005C1A29" w:rsidRPr="005C1A29" w:rsidRDefault="005C1A29" w:rsidP="005C1A29">
      <w:pPr>
        <w:spacing w:after="0" w:line="240" w:lineRule="auto"/>
        <w:ind w:left="-5" w:right="8"/>
        <w:jc w:val="center"/>
        <w:rPr>
          <w:rFonts w:ascii="Times New Roman" w:eastAsia="Calibri"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5C1A29" w:rsidRPr="003C4CA6" w14:paraId="1926098B"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6EC27913" w14:textId="77777777" w:rsidR="005C1A29" w:rsidRPr="003C4CA6" w:rsidRDefault="005C1A29" w:rsidP="005C1A29">
            <w:pPr>
              <w:widowControl w:val="0"/>
              <w:suppressAutoHyphens/>
              <w:spacing w:after="0"/>
              <w:jc w:val="center"/>
              <w:rPr>
                <w:rFonts w:ascii="Times New Roman" w:eastAsia="Calibri"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Образовательная область</w:t>
            </w:r>
          </w:p>
        </w:tc>
        <w:tc>
          <w:tcPr>
            <w:tcW w:w="7359" w:type="dxa"/>
            <w:tcBorders>
              <w:top w:val="single" w:sz="4" w:space="0" w:color="auto"/>
              <w:left w:val="single" w:sz="4" w:space="0" w:color="auto"/>
              <w:bottom w:val="single" w:sz="4" w:space="0" w:color="auto"/>
              <w:right w:val="single" w:sz="4" w:space="0" w:color="auto"/>
            </w:tcBorders>
            <w:hideMark/>
          </w:tcPr>
          <w:p w14:paraId="35ABC15E" w14:textId="77777777" w:rsidR="005C1A29" w:rsidRPr="003C4CA6" w:rsidRDefault="005C1A29" w:rsidP="005C1A29">
            <w:pPr>
              <w:widowControl w:val="0"/>
              <w:suppressAutoHyphens/>
              <w:spacing w:after="0"/>
              <w:jc w:val="center"/>
              <w:rPr>
                <w:rFonts w:ascii="Times New Roman" w:eastAsia="SimSun"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Методические материалы и средства обучения</w:t>
            </w:r>
          </w:p>
        </w:tc>
      </w:tr>
      <w:tr w:rsidR="005C1A29" w:rsidRPr="00180BD3" w14:paraId="22C147F6"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6348DD87"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lang w:eastAsia="zh-CN"/>
              </w:rPr>
            </w:pPr>
            <w:r w:rsidRPr="00180BD3">
              <w:rPr>
                <w:rFonts w:ascii="Times New Roman" w:eastAsia="SimSun" w:hAnsi="Times New Roman" w:cs="Times New Roman"/>
                <w:kern w:val="3"/>
                <w:sz w:val="24"/>
                <w:szCs w:val="24"/>
                <w:lang w:eastAsia="zh-CN"/>
              </w:rPr>
              <w:t>«Познавательное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7D67818B" w14:textId="77777777" w:rsidR="005C1A29" w:rsidRPr="00180BD3" w:rsidRDefault="005C1A29" w:rsidP="005C1A29">
            <w:pPr>
              <w:widowControl w:val="0"/>
              <w:suppressAutoHyphens/>
              <w:spacing w:after="0"/>
              <w:rPr>
                <w:rFonts w:ascii="Times New Roman" w:eastAsia="SimSun" w:hAnsi="Times New Roman" w:cs="Times New Roman"/>
                <w:b/>
                <w:sz w:val="24"/>
                <w:szCs w:val="24"/>
                <w:lang w:eastAsia="zh-CN"/>
              </w:rPr>
            </w:pPr>
            <w:r w:rsidRPr="00180BD3">
              <w:rPr>
                <w:rFonts w:ascii="Times New Roman" w:eastAsia="SimSun" w:hAnsi="Times New Roman" w:cs="Times New Roman"/>
                <w:b/>
                <w:kern w:val="1"/>
                <w:sz w:val="24"/>
                <w:szCs w:val="24"/>
                <w:lang w:eastAsia="zh-CN"/>
              </w:rPr>
              <w:t>Методическое обеспечение (дидактический материал):</w:t>
            </w:r>
          </w:p>
          <w:p w14:paraId="06E1BB38" w14:textId="77777777" w:rsidR="005C1A29" w:rsidRPr="00180BD3" w:rsidRDefault="005C1A29" w:rsidP="005C1A29">
            <w:pPr>
              <w:pStyle w:val="af5"/>
              <w:numPr>
                <w:ilvl w:val="0"/>
                <w:numId w:val="8"/>
              </w:numPr>
              <w:ind w:left="624" w:hanging="141"/>
              <w:rPr>
                <w:rFonts w:eastAsia="Calibri"/>
              </w:rPr>
            </w:pPr>
            <w:r w:rsidRPr="00180BD3">
              <w:rPr>
                <w:rFonts w:eastAsia="Calibri"/>
              </w:rPr>
              <w:t>Муляжи «Овощи», «Фрукты»</w:t>
            </w:r>
          </w:p>
          <w:p w14:paraId="1CD8016D"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eastAsia="Calibri" w:hAnsi="Times New Roman" w:cs="Times New Roman"/>
                <w:sz w:val="24"/>
                <w:szCs w:val="24"/>
              </w:rPr>
              <w:t>Плакаты: «Комнатные растения»</w:t>
            </w:r>
          </w:p>
          <w:p w14:paraId="25BB8146"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eastAsia="Calibri" w:hAnsi="Times New Roman" w:cs="Times New Roman"/>
                <w:sz w:val="24"/>
                <w:szCs w:val="24"/>
              </w:rPr>
              <w:t>Карточки с цифрами, числовые карточки.</w:t>
            </w:r>
          </w:p>
          <w:p w14:paraId="255B29A1"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hAnsi="Times New Roman" w:cs="Times New Roman"/>
                <w:sz w:val="24"/>
                <w:szCs w:val="24"/>
              </w:rPr>
              <w:t>Игра – конструктор «Сложение и вычитание чисел в пределах 20»</w:t>
            </w:r>
          </w:p>
          <w:p w14:paraId="3558DF1A"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Набор геометрических фигур. </w:t>
            </w:r>
          </w:p>
          <w:p w14:paraId="2D73CB94"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eastAsia="Calibri" w:hAnsi="Times New Roman" w:cs="Times New Roman"/>
                <w:sz w:val="24"/>
                <w:szCs w:val="24"/>
              </w:rPr>
              <w:t>Раздаточный счётный материал.</w:t>
            </w:r>
          </w:p>
          <w:p w14:paraId="4E55AC28" w14:textId="77777777" w:rsidR="005C1A29" w:rsidRPr="00180BD3" w:rsidRDefault="005C1A29" w:rsidP="005C1A29">
            <w:pPr>
              <w:numPr>
                <w:ilvl w:val="0"/>
                <w:numId w:val="8"/>
              </w:numPr>
              <w:spacing w:after="0" w:line="240" w:lineRule="auto"/>
              <w:ind w:left="483" w:firstLine="46"/>
              <w:rPr>
                <w:rFonts w:ascii="Times New Roman" w:eastAsia="Calibri" w:hAnsi="Times New Roman" w:cs="Times New Roman"/>
                <w:sz w:val="24"/>
                <w:szCs w:val="24"/>
              </w:rPr>
            </w:pPr>
            <w:r w:rsidRPr="00180BD3">
              <w:rPr>
                <w:rFonts w:ascii="Times New Roman" w:eastAsia="Calibri" w:hAnsi="Times New Roman" w:cs="Times New Roman"/>
                <w:sz w:val="24"/>
                <w:szCs w:val="24"/>
              </w:rPr>
              <w:t>Счётные палочки.</w:t>
            </w:r>
          </w:p>
          <w:p w14:paraId="47BA47A2" w14:textId="77777777" w:rsidR="005C1A29" w:rsidRPr="00180BD3" w:rsidRDefault="005C1A29" w:rsidP="005C1A29">
            <w:pPr>
              <w:pStyle w:val="af5"/>
              <w:numPr>
                <w:ilvl w:val="0"/>
                <w:numId w:val="8"/>
              </w:numPr>
              <w:ind w:hanging="237"/>
              <w:rPr>
                <w:rFonts w:eastAsia="Calibri"/>
              </w:rPr>
            </w:pPr>
            <w:r w:rsidRPr="00180BD3">
              <w:rPr>
                <w:rFonts w:eastAsia="Calibri"/>
              </w:rPr>
              <w:t xml:space="preserve">Дидактические папки: </w:t>
            </w:r>
          </w:p>
          <w:p w14:paraId="505AE82B" w14:textId="77777777" w:rsidR="005C1A29" w:rsidRPr="00180BD3" w:rsidRDefault="005C1A29" w:rsidP="005C1A29">
            <w:pPr>
              <w:spacing w:after="0"/>
              <w:ind w:left="64" w:firstLine="567"/>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«Портреты великих людей», «Предметы и вещи», «Время», «Небесные тела», «Что из чего», </w:t>
            </w:r>
            <w:r w:rsidRPr="00180BD3">
              <w:rPr>
                <w:rFonts w:ascii="Times New Roman" w:hAnsi="Times New Roman" w:cs="Times New Roman"/>
                <w:sz w:val="24"/>
                <w:szCs w:val="24"/>
              </w:rPr>
              <w:t>«Животные жарких стран»</w:t>
            </w:r>
            <w:r w:rsidRPr="00180BD3">
              <w:rPr>
                <w:rFonts w:ascii="Times New Roman" w:eastAsia="Calibri" w:hAnsi="Times New Roman" w:cs="Times New Roman"/>
                <w:sz w:val="24"/>
                <w:szCs w:val="24"/>
              </w:rPr>
              <w:t>,</w:t>
            </w:r>
            <w:r w:rsidRPr="00180BD3">
              <w:rPr>
                <w:rFonts w:ascii="Times New Roman" w:hAnsi="Times New Roman" w:cs="Times New Roman"/>
                <w:sz w:val="28"/>
                <w:szCs w:val="28"/>
              </w:rPr>
              <w:t xml:space="preserve"> </w:t>
            </w:r>
            <w:r w:rsidRPr="00180BD3">
              <w:rPr>
                <w:rFonts w:ascii="Times New Roman" w:hAnsi="Times New Roman" w:cs="Times New Roman"/>
                <w:sz w:val="24"/>
                <w:szCs w:val="24"/>
              </w:rPr>
              <w:t xml:space="preserve">«Животные Австралии», «Животные России», «Зимние виды спорта». «Игрушки», «Виды спорта», «Дорожные знаки», «Первоцветы. Стихи и загадки». </w:t>
            </w:r>
            <w:r w:rsidRPr="00180BD3">
              <w:rPr>
                <w:rFonts w:ascii="Times New Roman" w:eastAsia="Calibri" w:hAnsi="Times New Roman" w:cs="Times New Roman"/>
                <w:sz w:val="24"/>
                <w:szCs w:val="24"/>
              </w:rPr>
              <w:t xml:space="preserve">«Домашние животные», </w:t>
            </w:r>
            <w:r w:rsidRPr="00180BD3">
              <w:rPr>
                <w:rFonts w:ascii="Times New Roman" w:eastAsia="Calibri" w:hAnsi="Times New Roman" w:cs="Times New Roman"/>
                <w:sz w:val="24"/>
                <w:szCs w:val="24"/>
              </w:rPr>
              <w:lastRenderedPageBreak/>
              <w:t>«Насекомые», «Кем быть?», «Профессии», «Жители океана», «Животные Австралии», «Космос», «Игрушки», «Еда и напитки», «Грибы и ягоды», «Фрукты», «Расскажите детям об овощах и фруктах», «Зимующие птицы», «Профессии», «Транспорт»,  «Посуда», «Обувь в картинках», «Спортивный инвентарь», «Армия России.», «Защитники Отечества». «Великая Отечественная война беседы с ребёнком», «Расскажите детям о садовых ягодах», «Как растёт живое», «Комнатные цветы», «Аптека на подоконнике», «Этикет», «Наш дом», «Перелётные птицы», «Женская одежда в картинках», «Головные уборы», «Мебель», «Расскажите детям об овощах», «Животные жарких стран», «Мир растений</w:t>
            </w:r>
            <w:r>
              <w:rPr>
                <w:rFonts w:ascii="Times New Roman" w:eastAsia="Calibri" w:hAnsi="Times New Roman" w:cs="Times New Roman"/>
                <w:sz w:val="24"/>
                <w:szCs w:val="24"/>
              </w:rPr>
              <w:t>»</w:t>
            </w:r>
            <w:r w:rsidRPr="00180B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80BD3">
              <w:rPr>
                <w:rFonts w:ascii="Times New Roman" w:eastAsia="Calibri" w:hAnsi="Times New Roman" w:cs="Times New Roman"/>
                <w:sz w:val="24"/>
                <w:szCs w:val="24"/>
              </w:rPr>
              <w:t>«Электроприборы». «Новогодние традиции», «Зимние забавы», «Комнатные растения», «Весна», «Лето», «Осень», «Зима</w:t>
            </w:r>
            <w:proofErr w:type="gramStart"/>
            <w:r w:rsidRPr="00180BD3">
              <w:rPr>
                <w:rFonts w:ascii="Times New Roman" w:eastAsia="Calibri" w:hAnsi="Times New Roman" w:cs="Times New Roman"/>
                <w:sz w:val="24"/>
                <w:szCs w:val="24"/>
              </w:rPr>
              <w:t>»,  «</w:t>
            </w:r>
            <w:proofErr w:type="gramEnd"/>
            <w:r w:rsidRPr="00180BD3">
              <w:rPr>
                <w:rFonts w:ascii="Times New Roman" w:eastAsia="Calibri" w:hAnsi="Times New Roman" w:cs="Times New Roman"/>
                <w:sz w:val="24"/>
                <w:szCs w:val="24"/>
              </w:rPr>
              <w:t>Злаки», «Береги Землю» .</w:t>
            </w:r>
          </w:p>
          <w:p w14:paraId="4A899D0D" w14:textId="77777777" w:rsidR="005C1A29" w:rsidRPr="00180BD3" w:rsidRDefault="005C1A29" w:rsidP="005C1A29">
            <w:pPr>
              <w:pStyle w:val="af5"/>
              <w:numPr>
                <w:ilvl w:val="0"/>
                <w:numId w:val="40"/>
              </w:numPr>
              <w:ind w:left="766" w:hanging="141"/>
              <w:rPr>
                <w:rFonts w:eastAsia="Calibri"/>
              </w:rPr>
            </w:pPr>
            <w:r w:rsidRPr="00180BD3">
              <w:rPr>
                <w:rFonts w:eastAsia="Calibri"/>
              </w:rPr>
              <w:t xml:space="preserve">Настольно – печатные игры: </w:t>
            </w:r>
          </w:p>
          <w:p w14:paraId="1C5AD6FD" w14:textId="77777777" w:rsidR="005C1A29" w:rsidRPr="00180BD3" w:rsidRDefault="005C1A29" w:rsidP="005C1A29">
            <w:pPr>
              <w:spacing w:after="0" w:line="240" w:lineRule="auto"/>
              <w:ind w:left="64" w:firstLine="284"/>
              <w:rPr>
                <w:rFonts w:ascii="Times New Roman" w:eastAsia="Calibri" w:hAnsi="Times New Roman" w:cs="Times New Roman"/>
                <w:sz w:val="24"/>
                <w:szCs w:val="24"/>
              </w:rPr>
            </w:pPr>
            <w:r w:rsidRPr="00180BD3">
              <w:rPr>
                <w:rFonts w:ascii="Times New Roman" w:eastAsia="Calibri" w:hAnsi="Times New Roman" w:cs="Times New Roman"/>
                <w:sz w:val="24"/>
                <w:szCs w:val="24"/>
              </w:rPr>
              <w:t>«Монгольская игра», «</w:t>
            </w:r>
            <w:proofErr w:type="spellStart"/>
            <w:r w:rsidRPr="00180BD3">
              <w:rPr>
                <w:rFonts w:ascii="Times New Roman" w:eastAsia="Calibri" w:hAnsi="Times New Roman" w:cs="Times New Roman"/>
                <w:sz w:val="24"/>
                <w:szCs w:val="24"/>
              </w:rPr>
              <w:t>Танграм</w:t>
            </w:r>
            <w:proofErr w:type="spellEnd"/>
            <w:r w:rsidRPr="00180BD3">
              <w:rPr>
                <w:rFonts w:ascii="Times New Roman" w:eastAsia="Calibri" w:hAnsi="Times New Roman" w:cs="Times New Roman"/>
                <w:sz w:val="24"/>
                <w:szCs w:val="24"/>
              </w:rPr>
              <w:t xml:space="preserve">», «Блоки </w:t>
            </w:r>
            <w:proofErr w:type="spellStart"/>
            <w:r w:rsidRPr="00180BD3">
              <w:rPr>
                <w:rFonts w:ascii="Times New Roman" w:eastAsia="Calibri" w:hAnsi="Times New Roman" w:cs="Times New Roman"/>
                <w:sz w:val="24"/>
                <w:szCs w:val="24"/>
              </w:rPr>
              <w:t>Дьенеша</w:t>
            </w:r>
            <w:proofErr w:type="spellEnd"/>
            <w:r w:rsidRPr="00180BD3">
              <w:rPr>
                <w:rFonts w:ascii="Times New Roman" w:eastAsia="Calibri" w:hAnsi="Times New Roman" w:cs="Times New Roman"/>
                <w:sz w:val="24"/>
                <w:szCs w:val="24"/>
              </w:rPr>
              <w:t>», «Конфетки и монетки», «Арифметический тренажёр», «Тренажёр памяти и внимания», «Фигурки из палочек», «Четвёртый лишний», «Кто, как устроен?», «</w:t>
            </w:r>
            <w:proofErr w:type="spellStart"/>
            <w:r w:rsidRPr="00180BD3">
              <w:rPr>
                <w:rFonts w:ascii="Times New Roman" w:eastAsia="Calibri" w:hAnsi="Times New Roman" w:cs="Times New Roman"/>
                <w:sz w:val="24"/>
                <w:szCs w:val="24"/>
              </w:rPr>
              <w:t>Одевашки</w:t>
            </w:r>
            <w:proofErr w:type="spellEnd"/>
            <w:r w:rsidRPr="00180BD3">
              <w:rPr>
                <w:rFonts w:ascii="Times New Roman" w:eastAsia="Calibri" w:hAnsi="Times New Roman" w:cs="Times New Roman"/>
                <w:sz w:val="24"/>
                <w:szCs w:val="24"/>
              </w:rPr>
              <w:t>. Модная девочка Анюта», «</w:t>
            </w:r>
            <w:proofErr w:type="spellStart"/>
            <w:r w:rsidRPr="00180BD3">
              <w:rPr>
                <w:rFonts w:ascii="Times New Roman" w:eastAsia="Calibri" w:hAnsi="Times New Roman" w:cs="Times New Roman"/>
                <w:sz w:val="24"/>
                <w:szCs w:val="24"/>
              </w:rPr>
              <w:t>Одевашки</w:t>
            </w:r>
            <w:proofErr w:type="spellEnd"/>
            <w:r w:rsidRPr="00180BD3">
              <w:rPr>
                <w:rFonts w:ascii="Times New Roman" w:eastAsia="Calibri" w:hAnsi="Times New Roman" w:cs="Times New Roman"/>
                <w:sz w:val="24"/>
                <w:szCs w:val="24"/>
              </w:rPr>
              <w:t xml:space="preserve">. Магнитные истории. Антоша», головоломка – </w:t>
            </w:r>
            <w:proofErr w:type="spellStart"/>
            <w:r w:rsidRPr="00180BD3">
              <w:rPr>
                <w:rFonts w:ascii="Times New Roman" w:eastAsia="Calibri" w:hAnsi="Times New Roman" w:cs="Times New Roman"/>
                <w:sz w:val="24"/>
                <w:szCs w:val="24"/>
              </w:rPr>
              <w:t>сортер</w:t>
            </w:r>
            <w:proofErr w:type="spellEnd"/>
            <w:r w:rsidRPr="00180BD3">
              <w:rPr>
                <w:rFonts w:ascii="Times New Roman" w:eastAsia="Calibri" w:hAnsi="Times New Roman" w:cs="Times New Roman"/>
                <w:sz w:val="24"/>
                <w:szCs w:val="24"/>
              </w:rPr>
              <w:t xml:space="preserve"> «Запоминаем животных», «Составь букет», «Чудесный мешочек», «Зоопарк?», «Кто где живёт», «Дары лета», «Времена года», «Во саду ли в огороде», «Из чего мы сделаны», лото «Птицы», лото «Мир животных», «Растения - животные», </w:t>
            </w:r>
            <w:proofErr w:type="spellStart"/>
            <w:r w:rsidRPr="00180BD3">
              <w:rPr>
                <w:rFonts w:ascii="Times New Roman" w:eastAsia="Calibri" w:hAnsi="Times New Roman" w:cs="Times New Roman"/>
                <w:sz w:val="24"/>
                <w:szCs w:val="24"/>
              </w:rPr>
              <w:t>сортер</w:t>
            </w:r>
            <w:proofErr w:type="spellEnd"/>
            <w:r w:rsidRPr="00180BD3">
              <w:rPr>
                <w:rFonts w:ascii="Times New Roman" w:eastAsia="Calibri" w:hAnsi="Times New Roman" w:cs="Times New Roman"/>
                <w:sz w:val="24"/>
                <w:szCs w:val="24"/>
              </w:rPr>
              <w:t xml:space="preserve"> «Замочки», домино «Зверята», «Кубики Никитина»,</w:t>
            </w:r>
          </w:p>
          <w:p w14:paraId="63F66486" w14:textId="77777777" w:rsidR="005C1A29" w:rsidRPr="00180BD3" w:rsidRDefault="005C1A29" w:rsidP="005C1A29">
            <w:pPr>
              <w:spacing w:after="0"/>
              <w:ind w:left="64" w:firstLine="284"/>
              <w:rPr>
                <w:rFonts w:ascii="Times New Roman" w:hAnsi="Times New Roman" w:cs="Times New Roman"/>
                <w:sz w:val="24"/>
                <w:szCs w:val="24"/>
              </w:rPr>
            </w:pPr>
            <w:r w:rsidRPr="00180BD3">
              <w:rPr>
                <w:rFonts w:ascii="Times New Roman" w:eastAsia="Calibri" w:hAnsi="Times New Roman" w:cs="Times New Roman"/>
                <w:sz w:val="24"/>
                <w:szCs w:val="24"/>
              </w:rPr>
              <w:t xml:space="preserve"> «Пентамино», «Лабиринты», «Соты» мозаика», лото   «Азбука», «Математика», полушарные доски «Контуры», домино половинки «Рыбы в море», конструкторы Лего большого и среднего размера, мягкий конструктор, пазлы «Ассоциации», «Кем быть», «Закономерности», домино «Простоквашино», палочки </w:t>
            </w:r>
            <w:proofErr w:type="spellStart"/>
            <w:r w:rsidRPr="00180BD3">
              <w:rPr>
                <w:rFonts w:ascii="Times New Roman" w:eastAsia="Calibri" w:hAnsi="Times New Roman" w:cs="Times New Roman"/>
                <w:sz w:val="24"/>
                <w:szCs w:val="24"/>
              </w:rPr>
              <w:t>Кюизенера</w:t>
            </w:r>
            <w:proofErr w:type="spellEnd"/>
            <w:r w:rsidRPr="00180BD3">
              <w:rPr>
                <w:rFonts w:ascii="Times New Roman" w:eastAsia="Calibri" w:hAnsi="Times New Roman" w:cs="Times New Roman"/>
                <w:sz w:val="24"/>
                <w:szCs w:val="24"/>
              </w:rPr>
              <w:t>, «Волшебный поясок», «Профессии», «Наблюдательность», домино «Фрукты», «</w:t>
            </w:r>
            <w:proofErr w:type="spellStart"/>
            <w:r w:rsidRPr="00180BD3">
              <w:rPr>
                <w:rFonts w:ascii="Times New Roman" w:eastAsia="Calibri" w:hAnsi="Times New Roman" w:cs="Times New Roman"/>
                <w:sz w:val="24"/>
                <w:szCs w:val="24"/>
              </w:rPr>
              <w:t>Запоминайка</w:t>
            </w:r>
            <w:proofErr w:type="spellEnd"/>
            <w:r w:rsidRPr="00180BD3">
              <w:rPr>
                <w:rFonts w:ascii="Times New Roman" w:eastAsia="Calibri" w:hAnsi="Times New Roman" w:cs="Times New Roman"/>
                <w:sz w:val="24"/>
                <w:szCs w:val="24"/>
              </w:rPr>
              <w:t xml:space="preserve">», «Логика», «Наведи порядок», «Исправь ошибку художника», «Цвета и формы», «Что из чего сделано», Алиса в стране чудес», «Развивающее лото цветное, фигурное», «Разноцветные фигуры», </w:t>
            </w:r>
            <w:r w:rsidRPr="00180BD3">
              <w:rPr>
                <w:rFonts w:ascii="Times New Roman" w:hAnsi="Times New Roman" w:cs="Times New Roman"/>
                <w:sz w:val="24"/>
                <w:szCs w:val="24"/>
              </w:rPr>
              <w:t>«Монгольская игра», «Геометрическая мозаика», «Природные и погодные явления», «Воздух, земля, вода», «Что происходит в природе», «Подбери по смыслу», «Ветки и детки», «С какого дерева лист».</w:t>
            </w:r>
            <w:r w:rsidRPr="00180BD3">
              <w:rPr>
                <w:rFonts w:ascii="Times New Roman" w:eastAsia="Calibri" w:hAnsi="Times New Roman" w:cs="Times New Roman"/>
                <w:sz w:val="24"/>
                <w:szCs w:val="24"/>
              </w:rPr>
              <w:t xml:space="preserve"> Шахматы настольные, шахматы настенные, шашки настольные, </w:t>
            </w:r>
          </w:p>
          <w:p w14:paraId="7E7B66DB" w14:textId="77777777" w:rsidR="005C1A29" w:rsidRPr="00180BD3" w:rsidRDefault="005C1A29" w:rsidP="005C1A29">
            <w:pPr>
              <w:pStyle w:val="af5"/>
              <w:numPr>
                <w:ilvl w:val="0"/>
                <w:numId w:val="10"/>
              </w:numPr>
              <w:ind w:left="490"/>
              <w:rPr>
                <w:rFonts w:eastAsia="Calibri"/>
              </w:rPr>
            </w:pPr>
            <w:r w:rsidRPr="00180BD3">
              <w:rPr>
                <w:rFonts w:eastAsia="Calibri"/>
              </w:rPr>
              <w:t>Фигурки диких и домашних животных, наборы машин разного назначения, планшет с разными фактурными поверхностями, весы чашечные, часы песочные, пипетки, лупа, воронки, метр, термометр, стаканчики разного размера, фонарик, очки, калейдоскоп, сенсорные мешочки, магниты, свечи, коллекция фишек, ключей, камней, ракушек, шишки, семена растений.</w:t>
            </w:r>
          </w:p>
          <w:p w14:paraId="5F25DB43" w14:textId="77777777" w:rsidR="005C1A29" w:rsidRPr="00180BD3" w:rsidRDefault="005C1A29" w:rsidP="005C1A29">
            <w:pPr>
              <w:pStyle w:val="af5"/>
              <w:numPr>
                <w:ilvl w:val="0"/>
                <w:numId w:val="10"/>
              </w:numPr>
              <w:rPr>
                <w:rFonts w:eastAsia="Calibri"/>
              </w:rPr>
            </w:pPr>
            <w:r w:rsidRPr="00180BD3">
              <w:rPr>
                <w:rFonts w:eastAsia="Calibri"/>
              </w:rPr>
              <w:t>Энциклопедии: «Космос», «Город», «Куда улетают космические корабли»</w:t>
            </w:r>
          </w:p>
          <w:p w14:paraId="4A599559" w14:textId="77777777" w:rsidR="005C1A29" w:rsidRPr="00180BD3" w:rsidRDefault="005C1A29" w:rsidP="005C1A29">
            <w:pPr>
              <w:pStyle w:val="af5"/>
              <w:numPr>
                <w:ilvl w:val="0"/>
                <w:numId w:val="10"/>
              </w:numPr>
              <w:rPr>
                <w:rFonts w:eastAsia="Calibri"/>
              </w:rPr>
            </w:pPr>
            <w:proofErr w:type="spellStart"/>
            <w:r w:rsidRPr="00180BD3">
              <w:rPr>
                <w:rFonts w:eastAsia="Calibri"/>
              </w:rPr>
              <w:t>Лэпбук</w:t>
            </w:r>
            <w:proofErr w:type="spellEnd"/>
            <w:r w:rsidRPr="00180BD3">
              <w:rPr>
                <w:rFonts w:eastAsia="Calibri"/>
              </w:rPr>
              <w:t>: «Потомки великих побед», «Первоцветы», «Русские народные сказки», «Красный, жёлтый, зелёный».</w:t>
            </w:r>
          </w:p>
          <w:p w14:paraId="69C34268" w14:textId="77777777" w:rsidR="005C1A29" w:rsidRPr="00180BD3" w:rsidRDefault="005C1A29" w:rsidP="005C1A29">
            <w:pPr>
              <w:pStyle w:val="af5"/>
              <w:numPr>
                <w:ilvl w:val="0"/>
                <w:numId w:val="10"/>
              </w:numPr>
              <w:rPr>
                <w:rFonts w:eastAsia="Calibri"/>
              </w:rPr>
            </w:pPr>
            <w:r w:rsidRPr="00180BD3">
              <w:rPr>
                <w:rFonts w:eastAsia="Calibri"/>
              </w:rPr>
              <w:t>Календарь природы.</w:t>
            </w:r>
          </w:p>
          <w:p w14:paraId="02D79023" w14:textId="77777777" w:rsidR="005C1A29" w:rsidRPr="00180BD3" w:rsidRDefault="005C1A29" w:rsidP="005C1A29">
            <w:pPr>
              <w:pStyle w:val="af5"/>
              <w:numPr>
                <w:ilvl w:val="0"/>
                <w:numId w:val="10"/>
              </w:numPr>
              <w:rPr>
                <w:rFonts w:eastAsia="Calibri"/>
              </w:rPr>
            </w:pPr>
            <w:r>
              <w:rPr>
                <w:rFonts w:eastAsia="Calibri"/>
              </w:rPr>
              <w:lastRenderedPageBreak/>
              <w:t>Модуль</w:t>
            </w:r>
            <w:r w:rsidRPr="00180BD3">
              <w:rPr>
                <w:rFonts w:eastAsia="Calibri"/>
              </w:rPr>
              <w:t xml:space="preserve"> для игр с водой.</w:t>
            </w:r>
          </w:p>
        </w:tc>
      </w:tr>
      <w:tr w:rsidR="005C1A29" w:rsidRPr="00180BD3" w14:paraId="48392063"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6BF27984"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rPr>
            </w:pPr>
            <w:r w:rsidRPr="00180BD3">
              <w:rPr>
                <w:rFonts w:ascii="Times New Roman" w:eastAsia="SimSun" w:hAnsi="Times New Roman" w:cs="Times New Roman"/>
                <w:kern w:val="3"/>
                <w:sz w:val="24"/>
                <w:szCs w:val="24"/>
                <w:lang w:eastAsia="zh-CN"/>
              </w:rPr>
              <w:lastRenderedPageBreak/>
              <w:t>«Речевое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502CA2EE" w14:textId="77777777" w:rsidR="005C1A29" w:rsidRPr="00180BD3" w:rsidRDefault="005C1A29" w:rsidP="005C1A29">
            <w:pPr>
              <w:widowControl w:val="0"/>
              <w:suppressAutoHyphens/>
              <w:spacing w:after="0"/>
              <w:rPr>
                <w:rFonts w:ascii="Times New Roman" w:eastAsia="SimSun" w:hAnsi="Times New Roman" w:cs="Times New Roman"/>
                <w:b/>
                <w:sz w:val="24"/>
                <w:szCs w:val="24"/>
                <w:lang w:eastAsia="zh-CN"/>
              </w:rPr>
            </w:pPr>
            <w:r w:rsidRPr="00180BD3">
              <w:rPr>
                <w:rFonts w:ascii="Times New Roman" w:eastAsia="SimSun" w:hAnsi="Times New Roman" w:cs="Times New Roman"/>
                <w:b/>
                <w:kern w:val="1"/>
                <w:sz w:val="24"/>
                <w:szCs w:val="24"/>
                <w:lang w:eastAsia="zh-CN"/>
              </w:rPr>
              <w:t>Методическое обеспечение (дидактический материал):</w:t>
            </w:r>
          </w:p>
          <w:p w14:paraId="5B73668A" w14:textId="77777777" w:rsidR="005C1A29" w:rsidRPr="00180BD3" w:rsidRDefault="005C1A29" w:rsidP="005C1A29">
            <w:pPr>
              <w:widowControl w:val="0"/>
              <w:suppressAutoHyphens/>
              <w:spacing w:after="0"/>
              <w:ind w:left="766" w:hanging="766"/>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          </w:t>
            </w:r>
            <w:r w:rsidRPr="00180BD3">
              <w:rPr>
                <w:rFonts w:ascii="Times New Roman" w:eastAsia="SimSun" w:hAnsi="Times New Roman" w:cs="Times New Roman"/>
                <w:kern w:val="1"/>
                <w:sz w:val="24"/>
                <w:szCs w:val="24"/>
                <w:lang w:eastAsia="zh-CN"/>
              </w:rPr>
              <w:t xml:space="preserve">Буквы: </w:t>
            </w:r>
          </w:p>
          <w:p w14:paraId="7531B36A" w14:textId="77777777" w:rsidR="005C1A29" w:rsidRPr="00180BD3" w:rsidRDefault="005C1A29" w:rsidP="005C1A29">
            <w:pPr>
              <w:widowControl w:val="0"/>
              <w:suppressAutoHyphens/>
              <w:spacing w:after="0"/>
              <w:ind w:left="766" w:hanging="766"/>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       </w:t>
            </w:r>
            <w:r w:rsidRPr="00180BD3">
              <w:rPr>
                <w:rFonts w:ascii="Times New Roman" w:eastAsia="SimSun" w:hAnsi="Times New Roman" w:cs="Times New Roman"/>
                <w:kern w:val="1"/>
                <w:sz w:val="24"/>
                <w:szCs w:val="24"/>
                <w:lang w:eastAsia="zh-CN"/>
              </w:rPr>
              <w:t xml:space="preserve"> </w:t>
            </w:r>
            <w:r>
              <w:rPr>
                <w:rFonts w:ascii="Times New Roman" w:eastAsia="SimSun" w:hAnsi="Times New Roman" w:cs="Times New Roman"/>
                <w:kern w:val="1"/>
                <w:sz w:val="24"/>
                <w:szCs w:val="24"/>
                <w:lang w:eastAsia="zh-CN"/>
              </w:rPr>
              <w:t xml:space="preserve">  </w:t>
            </w:r>
            <w:r w:rsidRPr="00180BD3">
              <w:rPr>
                <w:rFonts w:ascii="Times New Roman" w:eastAsia="SimSun" w:hAnsi="Times New Roman" w:cs="Times New Roman"/>
                <w:kern w:val="1"/>
                <w:sz w:val="24"/>
                <w:szCs w:val="24"/>
                <w:lang w:eastAsia="zh-CN"/>
              </w:rPr>
              <w:t>на карточках</w:t>
            </w:r>
          </w:p>
          <w:p w14:paraId="0EBCF04F" w14:textId="77777777" w:rsidR="005C1A29" w:rsidRPr="00180BD3" w:rsidRDefault="005C1A29" w:rsidP="005C1A29">
            <w:pPr>
              <w:widowControl w:val="0"/>
              <w:suppressAutoHyphens/>
              <w:spacing w:after="0"/>
              <w:ind w:left="766" w:hanging="766"/>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         </w:t>
            </w:r>
            <w:r w:rsidRPr="00180BD3">
              <w:rPr>
                <w:rFonts w:ascii="Times New Roman" w:eastAsia="SimSun" w:hAnsi="Times New Roman" w:cs="Times New Roman"/>
                <w:kern w:val="1"/>
                <w:sz w:val="24"/>
                <w:szCs w:val="24"/>
                <w:lang w:eastAsia="zh-CN"/>
              </w:rPr>
              <w:t xml:space="preserve"> магнитные</w:t>
            </w:r>
          </w:p>
          <w:p w14:paraId="015BB17D" w14:textId="77777777" w:rsidR="005C1A29" w:rsidRPr="00180BD3" w:rsidRDefault="005C1A29" w:rsidP="005C1A29">
            <w:pPr>
              <w:spacing w:after="0" w:line="240" w:lineRule="auto"/>
              <w:ind w:left="624"/>
              <w:rPr>
                <w:rFonts w:ascii="Times New Roman" w:eastAsia="Calibri" w:hAnsi="Times New Roman" w:cs="Times New Roman"/>
                <w:sz w:val="24"/>
                <w:szCs w:val="24"/>
              </w:rPr>
            </w:pPr>
            <w:r w:rsidRPr="00180BD3">
              <w:rPr>
                <w:rFonts w:ascii="Times New Roman" w:eastAsia="Calibri" w:hAnsi="Times New Roman" w:cs="Times New Roman"/>
                <w:sz w:val="24"/>
                <w:szCs w:val="24"/>
              </w:rPr>
              <w:t>Дидактические материалы:</w:t>
            </w:r>
          </w:p>
          <w:p w14:paraId="35B4B106"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Файловые папки</w:t>
            </w:r>
          </w:p>
          <w:p w14:paraId="6FF7F7E3" w14:textId="77777777" w:rsidR="005C1A29" w:rsidRPr="00180BD3" w:rsidRDefault="005C1A29" w:rsidP="005C1A29">
            <w:pPr>
              <w:spacing w:after="0" w:line="240" w:lineRule="auto"/>
              <w:ind w:left="410"/>
              <w:rPr>
                <w:rFonts w:ascii="Times New Roman" w:eastAsia="Calibri" w:hAnsi="Times New Roman" w:cs="Times New Roman"/>
                <w:sz w:val="24"/>
                <w:szCs w:val="24"/>
              </w:rPr>
            </w:pPr>
            <w:r w:rsidRPr="00180BD3">
              <w:rPr>
                <w:rFonts w:ascii="Times New Roman" w:eastAsia="Calibri" w:hAnsi="Times New Roman" w:cs="Times New Roman"/>
                <w:sz w:val="24"/>
                <w:szCs w:val="24"/>
              </w:rPr>
              <w:t>«Пословицы и поговорки», «Скороговорки», «Весёлый фразеологический словарь», «Мои любимые сказки», «Сказки Пушкина», «Пословицы и поговорки» (беседы по картинкам),</w:t>
            </w:r>
          </w:p>
          <w:p w14:paraId="16EDBA6D"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Сюжетные картинки, серии сюжетных картинок.</w:t>
            </w:r>
          </w:p>
          <w:p w14:paraId="39159DEC"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 «Алгоритмы» и схемы описания предметов и объектов. </w:t>
            </w:r>
          </w:p>
          <w:p w14:paraId="0D5834AA"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 «Парные </w:t>
            </w:r>
            <w:proofErr w:type="gramStart"/>
            <w:r w:rsidRPr="00180BD3">
              <w:rPr>
                <w:rFonts w:ascii="Times New Roman" w:eastAsia="Calibri" w:hAnsi="Times New Roman" w:cs="Times New Roman"/>
                <w:sz w:val="24"/>
                <w:szCs w:val="24"/>
              </w:rPr>
              <w:t>картинки»  (</w:t>
            </w:r>
            <w:proofErr w:type="gramEnd"/>
            <w:r w:rsidRPr="00180BD3">
              <w:rPr>
                <w:rFonts w:ascii="Times New Roman" w:eastAsia="Calibri" w:hAnsi="Times New Roman" w:cs="Times New Roman"/>
                <w:sz w:val="24"/>
                <w:szCs w:val="24"/>
              </w:rPr>
              <w:t>объяснить чем отличаются)</w:t>
            </w:r>
          </w:p>
          <w:p w14:paraId="0BE90DA4"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 Упражнения на формирование грамматически правильной речи: «Чей, чья, чьё?», «Кому что нужно?</w:t>
            </w:r>
            <w:proofErr w:type="gramStart"/>
            <w:r w:rsidRPr="00180BD3">
              <w:rPr>
                <w:rFonts w:ascii="Times New Roman" w:eastAsia="Calibri" w:hAnsi="Times New Roman" w:cs="Times New Roman"/>
                <w:sz w:val="24"/>
                <w:szCs w:val="24"/>
              </w:rPr>
              <w:t>»,  «</w:t>
            </w:r>
            <w:proofErr w:type="gramEnd"/>
            <w:r w:rsidRPr="00180BD3">
              <w:rPr>
                <w:rFonts w:ascii="Times New Roman" w:eastAsia="Calibri" w:hAnsi="Times New Roman" w:cs="Times New Roman"/>
                <w:sz w:val="24"/>
                <w:szCs w:val="24"/>
              </w:rPr>
              <w:t xml:space="preserve">Рифмы»,  «Узнай по описанию», «Назови одним словом», «Чей хвост, уши, лапы». </w:t>
            </w:r>
          </w:p>
          <w:p w14:paraId="06BD02AE"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Картотека </w:t>
            </w:r>
            <w:r>
              <w:rPr>
                <w:rFonts w:ascii="Times New Roman" w:eastAsia="Calibri" w:hAnsi="Times New Roman" w:cs="Times New Roman"/>
                <w:sz w:val="24"/>
                <w:szCs w:val="24"/>
              </w:rPr>
              <w:t xml:space="preserve">игр </w:t>
            </w:r>
            <w:r w:rsidRPr="00180BD3">
              <w:rPr>
                <w:rFonts w:ascii="Times New Roman" w:eastAsia="Calibri" w:hAnsi="Times New Roman" w:cs="Times New Roman"/>
                <w:sz w:val="24"/>
                <w:szCs w:val="24"/>
              </w:rPr>
              <w:t xml:space="preserve">по развитию речи </w:t>
            </w:r>
          </w:p>
          <w:p w14:paraId="1C1C863C"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 Картотека загадок </w:t>
            </w:r>
          </w:p>
          <w:p w14:paraId="0D56680B" w14:textId="77777777" w:rsidR="005C1A29" w:rsidRPr="00180BD3" w:rsidRDefault="005C1A29" w:rsidP="005C1A29">
            <w:pPr>
              <w:pStyle w:val="af5"/>
              <w:numPr>
                <w:ilvl w:val="0"/>
                <w:numId w:val="10"/>
              </w:numPr>
              <w:rPr>
                <w:rFonts w:eastAsia="Calibri"/>
              </w:rPr>
            </w:pPr>
            <w:r w:rsidRPr="00180BD3">
              <w:rPr>
                <w:rFonts w:eastAsia="Calibri"/>
              </w:rPr>
              <w:t xml:space="preserve">Дидактические игры: </w:t>
            </w:r>
          </w:p>
          <w:p w14:paraId="46E222F8" w14:textId="77777777" w:rsidR="005C1A29" w:rsidRPr="00180BD3" w:rsidRDefault="005C1A29" w:rsidP="005C1A29">
            <w:pPr>
              <w:spacing w:after="0" w:line="240" w:lineRule="auto"/>
              <w:ind w:left="770"/>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«Найди по описанию», «Звуковые часы», </w:t>
            </w:r>
            <w:proofErr w:type="spellStart"/>
            <w:r w:rsidRPr="00180BD3">
              <w:rPr>
                <w:rFonts w:ascii="Times New Roman" w:eastAsia="Calibri" w:hAnsi="Times New Roman" w:cs="Times New Roman"/>
                <w:sz w:val="24"/>
                <w:szCs w:val="24"/>
              </w:rPr>
              <w:t>пазл</w:t>
            </w:r>
            <w:proofErr w:type="spellEnd"/>
            <w:r w:rsidRPr="00180BD3">
              <w:rPr>
                <w:rFonts w:ascii="Times New Roman" w:eastAsia="Calibri" w:hAnsi="Times New Roman" w:cs="Times New Roman"/>
                <w:sz w:val="24"/>
                <w:szCs w:val="24"/>
              </w:rPr>
              <w:t xml:space="preserve"> «Азбука», «На какую букву начинается слово?», «Один - много», «Звуки?», «Контуры», Узнай пословицу по картинке»», «Зоопарк». «Неоконченные картинки».</w:t>
            </w:r>
          </w:p>
          <w:p w14:paraId="6C646E0A" w14:textId="77777777" w:rsidR="005C1A29" w:rsidRPr="00180BD3" w:rsidRDefault="005C1A29" w:rsidP="005C1A29">
            <w:pPr>
              <w:spacing w:after="0" w:line="240" w:lineRule="auto"/>
              <w:ind w:left="770"/>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Настольно – печатные игры: </w:t>
            </w:r>
          </w:p>
          <w:p w14:paraId="63DE6FB0" w14:textId="77777777" w:rsidR="005C1A29" w:rsidRPr="00180BD3" w:rsidRDefault="005C1A29" w:rsidP="005C1A29">
            <w:pPr>
              <w:spacing w:after="0" w:line="240" w:lineRule="auto"/>
              <w:ind w:left="770"/>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 «Собери слово по картинке и буквам», «Слова звучат одинаково и по разному, «Расскажи сказку», «Что перепутал художник?», «Кто какой?», </w:t>
            </w:r>
            <w:proofErr w:type="gramStart"/>
            <w:r w:rsidRPr="00180BD3">
              <w:rPr>
                <w:rFonts w:ascii="Times New Roman" w:eastAsia="Calibri" w:hAnsi="Times New Roman" w:cs="Times New Roman"/>
                <w:sz w:val="24"/>
                <w:szCs w:val="24"/>
              </w:rPr>
              <w:t>« Скажи</w:t>
            </w:r>
            <w:proofErr w:type="gramEnd"/>
            <w:r w:rsidRPr="00180BD3">
              <w:rPr>
                <w:rFonts w:ascii="Times New Roman" w:eastAsia="Calibri" w:hAnsi="Times New Roman" w:cs="Times New Roman"/>
                <w:sz w:val="24"/>
                <w:szCs w:val="24"/>
              </w:rPr>
              <w:t xml:space="preserve"> по – другому. Синонимы», «Речевой тренажёр», «Продолжи слова»», «Кто, что делает?», «Кто, где?», «Предлоги», «Глаголы в картинках», «Собери пословицы», «Антонимы. Глаголы», «Делим слова на слоги», «</w:t>
            </w:r>
            <w:proofErr w:type="spellStart"/>
            <w:r w:rsidRPr="00180BD3">
              <w:rPr>
                <w:rFonts w:ascii="Times New Roman" w:eastAsia="Calibri" w:hAnsi="Times New Roman" w:cs="Times New Roman"/>
                <w:sz w:val="24"/>
                <w:szCs w:val="24"/>
              </w:rPr>
              <w:t>Логоритмический</w:t>
            </w:r>
            <w:proofErr w:type="spellEnd"/>
            <w:r w:rsidRPr="00180BD3">
              <w:rPr>
                <w:rFonts w:ascii="Times New Roman" w:eastAsia="Calibri" w:hAnsi="Times New Roman" w:cs="Times New Roman"/>
                <w:sz w:val="24"/>
                <w:szCs w:val="24"/>
              </w:rPr>
              <w:t xml:space="preserve"> тренажёр»</w:t>
            </w:r>
            <w:r w:rsidRPr="00180BD3">
              <w:rPr>
                <w:rFonts w:ascii="Times New Roman" w:eastAsia="Calibri" w:hAnsi="Times New Roman" w:cs="Times New Roman"/>
                <w:sz w:val="24"/>
                <w:szCs w:val="24"/>
                <w:lang w:val="en-US"/>
              </w:rPr>
              <w:t>,</w:t>
            </w:r>
            <w:r w:rsidRPr="00180BD3">
              <w:rPr>
                <w:rFonts w:ascii="Times New Roman" w:eastAsia="Calibri" w:hAnsi="Times New Roman" w:cs="Times New Roman"/>
                <w:sz w:val="24"/>
                <w:szCs w:val="24"/>
              </w:rPr>
              <w:t xml:space="preserve"> </w:t>
            </w:r>
            <w:r w:rsidRPr="00180BD3">
              <w:rPr>
                <w:rFonts w:ascii="Times New Roman" w:hAnsi="Times New Roman" w:cs="Times New Roman"/>
                <w:sz w:val="24"/>
                <w:szCs w:val="24"/>
              </w:rPr>
              <w:t>«Подбери действие».</w:t>
            </w:r>
          </w:p>
          <w:p w14:paraId="676FAF17" w14:textId="77777777" w:rsidR="005C1A29" w:rsidRPr="00180BD3" w:rsidRDefault="005C1A29" w:rsidP="005C1A29">
            <w:pPr>
              <w:numPr>
                <w:ilvl w:val="0"/>
                <w:numId w:val="10"/>
              </w:numPr>
              <w:spacing w:after="0" w:line="240" w:lineRule="auto"/>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Игры на развитие мелкой моторики: </w:t>
            </w:r>
          </w:p>
          <w:p w14:paraId="429D04BC" w14:textId="77777777" w:rsidR="005C1A29" w:rsidRPr="00180BD3" w:rsidRDefault="005C1A29" w:rsidP="005C1A29">
            <w:pPr>
              <w:spacing w:after="0" w:line="240" w:lineRule="auto"/>
              <w:ind w:left="770"/>
              <w:rPr>
                <w:rFonts w:ascii="Times New Roman" w:eastAsia="Calibri" w:hAnsi="Times New Roman" w:cs="Times New Roman"/>
                <w:sz w:val="24"/>
                <w:szCs w:val="24"/>
              </w:rPr>
            </w:pPr>
            <w:r w:rsidRPr="00180BD3">
              <w:rPr>
                <w:rFonts w:ascii="Times New Roman" w:eastAsia="Calibri" w:hAnsi="Times New Roman" w:cs="Times New Roman"/>
                <w:sz w:val="24"/>
                <w:szCs w:val="24"/>
              </w:rPr>
              <w:t xml:space="preserve">Карточки для развития графо - моторных навыков, «Волшебные точки», раскраски, мозаики, шнуровки «Весёлые </w:t>
            </w:r>
            <w:proofErr w:type="spellStart"/>
            <w:r w:rsidRPr="00180BD3">
              <w:rPr>
                <w:rFonts w:ascii="Times New Roman" w:eastAsia="Calibri" w:hAnsi="Times New Roman" w:cs="Times New Roman"/>
                <w:sz w:val="24"/>
                <w:szCs w:val="24"/>
              </w:rPr>
              <w:t>шнурочки</w:t>
            </w:r>
            <w:proofErr w:type="spellEnd"/>
            <w:r w:rsidRPr="00180BD3">
              <w:rPr>
                <w:rFonts w:ascii="Times New Roman" w:eastAsia="Calibri" w:hAnsi="Times New Roman" w:cs="Times New Roman"/>
                <w:sz w:val="24"/>
                <w:szCs w:val="24"/>
              </w:rPr>
              <w:t>», «Цветочная полянка».</w:t>
            </w:r>
          </w:p>
          <w:p w14:paraId="1CCB720C" w14:textId="77777777" w:rsidR="005C1A29" w:rsidRPr="00180BD3" w:rsidRDefault="005C1A29" w:rsidP="005C1A29">
            <w:pPr>
              <w:pStyle w:val="af5"/>
              <w:numPr>
                <w:ilvl w:val="0"/>
                <w:numId w:val="10"/>
              </w:numPr>
              <w:rPr>
                <w:rFonts w:eastAsia="Calibri"/>
              </w:rPr>
            </w:pPr>
            <w:proofErr w:type="spellStart"/>
            <w:r w:rsidRPr="00180BD3">
              <w:rPr>
                <w:rFonts w:eastAsia="Calibri"/>
              </w:rPr>
              <w:t>Фланелеграф</w:t>
            </w:r>
            <w:proofErr w:type="spellEnd"/>
            <w:r w:rsidRPr="00180BD3">
              <w:rPr>
                <w:rFonts w:eastAsia="Calibri"/>
              </w:rPr>
              <w:t>.</w:t>
            </w:r>
          </w:p>
          <w:p w14:paraId="43E2F05B" w14:textId="77777777" w:rsidR="005C1A29" w:rsidRPr="00180BD3" w:rsidRDefault="005C1A29" w:rsidP="005C1A29">
            <w:pPr>
              <w:pStyle w:val="af5"/>
              <w:numPr>
                <w:ilvl w:val="0"/>
                <w:numId w:val="10"/>
              </w:numPr>
              <w:rPr>
                <w:rFonts w:eastAsia="Calibri"/>
              </w:rPr>
            </w:pPr>
            <w:r w:rsidRPr="00180BD3">
              <w:rPr>
                <w:rFonts w:eastAsia="Calibri"/>
              </w:rPr>
              <w:t>Игры на развитие речевого дыхания.</w:t>
            </w:r>
          </w:p>
          <w:p w14:paraId="742B9D29" w14:textId="77777777" w:rsidR="005C1A29" w:rsidRPr="00180BD3" w:rsidRDefault="005C1A29" w:rsidP="005C1A29">
            <w:pPr>
              <w:pStyle w:val="af5"/>
              <w:numPr>
                <w:ilvl w:val="0"/>
                <w:numId w:val="10"/>
              </w:numPr>
              <w:rPr>
                <w:rFonts w:eastAsia="Calibri"/>
              </w:rPr>
            </w:pPr>
            <w:r w:rsidRPr="00180BD3">
              <w:rPr>
                <w:rFonts w:eastAsia="Calibri"/>
              </w:rPr>
              <w:t>Звуковые линейки.</w:t>
            </w:r>
          </w:p>
        </w:tc>
      </w:tr>
      <w:tr w:rsidR="005C1A29" w:rsidRPr="00180BD3" w14:paraId="7559C252"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529C3E6B"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rPr>
            </w:pPr>
            <w:r w:rsidRPr="00180BD3">
              <w:rPr>
                <w:rFonts w:ascii="Times New Roman" w:eastAsia="SimSun" w:hAnsi="Times New Roman" w:cs="Times New Roman"/>
                <w:kern w:val="3"/>
                <w:sz w:val="24"/>
                <w:szCs w:val="24"/>
                <w:lang w:eastAsia="zh-CN"/>
              </w:rPr>
              <w:t>«Социально-коммуникативное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4F138183" w14:textId="77777777" w:rsidR="005C1A29" w:rsidRPr="00180BD3" w:rsidRDefault="005C1A29" w:rsidP="005C1A29">
            <w:pPr>
              <w:widowControl w:val="0"/>
              <w:suppressAutoHyphens/>
              <w:spacing w:after="0" w:line="240" w:lineRule="auto"/>
              <w:rPr>
                <w:rFonts w:ascii="Times New Roman" w:eastAsia="SimSun" w:hAnsi="Times New Roman" w:cs="Times New Roman"/>
                <w:b/>
                <w:kern w:val="1"/>
                <w:sz w:val="24"/>
                <w:szCs w:val="24"/>
                <w:lang w:eastAsia="zh-CN"/>
              </w:rPr>
            </w:pPr>
            <w:r w:rsidRPr="00180BD3">
              <w:rPr>
                <w:rFonts w:ascii="Times New Roman" w:eastAsia="SimSun" w:hAnsi="Times New Roman" w:cs="Times New Roman"/>
                <w:b/>
                <w:kern w:val="1"/>
                <w:sz w:val="24"/>
                <w:szCs w:val="24"/>
                <w:lang w:eastAsia="zh-CN"/>
              </w:rPr>
              <w:t>Методическое обеспечение (дидактический материал):</w:t>
            </w:r>
          </w:p>
          <w:p w14:paraId="3A5C54FC"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Глобус</w:t>
            </w:r>
          </w:p>
          <w:p w14:paraId="03350B96"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Карта России</w:t>
            </w:r>
          </w:p>
          <w:p w14:paraId="250A2A46"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Карта Краснодарского края</w:t>
            </w:r>
          </w:p>
          <w:p w14:paraId="12047C6D"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Портрет президента РФ, портрет губернатора Краснодарского края.</w:t>
            </w:r>
          </w:p>
          <w:p w14:paraId="51262688"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Флаги РФ, Краснодарского края, Кавказского района.</w:t>
            </w:r>
          </w:p>
          <w:p w14:paraId="3FA10D71"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Детские флажки РФ</w:t>
            </w:r>
          </w:p>
          <w:p w14:paraId="208D8052"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Макеты: казачье подворье, улица города.</w:t>
            </w:r>
          </w:p>
          <w:p w14:paraId="6F807C37"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Кукольный домик с игровой площадкой.</w:t>
            </w:r>
          </w:p>
          <w:p w14:paraId="2F2A2D30"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Куклы в казачьих костюмах (мальчик и девочка)</w:t>
            </w:r>
          </w:p>
          <w:p w14:paraId="001450CD"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 xml:space="preserve">Дидактические карточки: «Праздники России», «Символы </w:t>
            </w:r>
            <w:r w:rsidRPr="00180BD3">
              <w:rPr>
                <w:rFonts w:eastAsia="SimSun"/>
                <w:lang w:eastAsia="zh-CN"/>
              </w:rPr>
              <w:lastRenderedPageBreak/>
              <w:t>России», «Народы России», «Наша родина – Россия», «Наша планета», «Города России», «Расскажите детям об отечественной войне 1812года», «Достопримечательности России», «Наш город», «Предметы Кубанского быта».</w:t>
            </w:r>
          </w:p>
          <w:p w14:paraId="266C6B17"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 xml:space="preserve">Файловые папки: «Деревянные и железные кружева», «Изделия из бересты», «Природные ресурсы Краснодарского края», «Ландшафты Краснодарского края», «Красная книга Краснодарского края», «Их вдохновила Кубань», «Фольклор Кубани», «Одежда Кубанских казаков», «»Краснодарский край», «История Кубани в картинках», «Атамань  - казачья станица», «Кропоткин», «Гордость России», </w:t>
            </w:r>
            <w:r w:rsidRPr="00180BD3">
              <w:t>«Дорожные знаки»,</w:t>
            </w:r>
          </w:p>
          <w:p w14:paraId="2855280D"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 xml:space="preserve">Демонстрационные материалы: «Уроки вежливости», «Я и моё поведение», «Моя семья», «Я развиваюсь», «Как избежать неприятностей. Дома», «Как избежать неприятностей. На воде и на природе», «Как избежать неприятностей. Во дворе и на улице», «Если малыш поранился», «Не играй с огнём», </w:t>
            </w:r>
          </w:p>
          <w:p w14:paraId="65EE41E7" w14:textId="77777777" w:rsidR="005C1A29" w:rsidRPr="00180BD3" w:rsidRDefault="005C1A29" w:rsidP="005C1A29">
            <w:pPr>
              <w:pStyle w:val="af5"/>
              <w:widowControl w:val="0"/>
              <w:numPr>
                <w:ilvl w:val="0"/>
                <w:numId w:val="41"/>
              </w:numPr>
              <w:suppressAutoHyphens/>
              <w:rPr>
                <w:rFonts w:eastAsia="SimSun"/>
                <w:lang w:eastAsia="zh-CN"/>
              </w:rPr>
            </w:pPr>
            <w:r w:rsidRPr="00180BD3">
              <w:rPr>
                <w:rFonts w:eastAsia="SimSun"/>
                <w:lang w:eastAsia="zh-CN"/>
              </w:rPr>
              <w:t xml:space="preserve">Дидактические карточки: «Азбука дороги», «Безопасность на дороге», «Уроки безопасности», «Правила дорожного движения», «Пожарная безопасность», «Правила маленького пешехода», </w:t>
            </w:r>
            <w:r w:rsidRPr="00180BD3">
              <w:t>«Дети – герои», «Герои войны», «Чувства и эмоции», «Эмоции».</w:t>
            </w:r>
          </w:p>
          <w:p w14:paraId="00632A31" w14:textId="77777777" w:rsidR="005C1A29" w:rsidRPr="00180BD3" w:rsidRDefault="005C1A29" w:rsidP="005C1A29">
            <w:pPr>
              <w:pStyle w:val="af5"/>
              <w:numPr>
                <w:ilvl w:val="0"/>
                <w:numId w:val="41"/>
              </w:numPr>
            </w:pPr>
            <w:r w:rsidRPr="00180BD3">
              <w:rPr>
                <w:rFonts w:eastAsia="Calibri"/>
              </w:rPr>
              <w:t xml:space="preserve">Настольно-печатные игры: пазлы «Мой дом», «Наша Родина», «Моя семья», «Пирамида здоровья», «Опасные предметы», «Витаминные домики», </w:t>
            </w:r>
            <w:r w:rsidRPr="00180BD3">
              <w:t>«Правила дорожного движения», «Что такое хорошо?», «Я в беду не попаду», «В добрый путь», «Энциклопедия дорожного движения »,</w:t>
            </w:r>
          </w:p>
          <w:p w14:paraId="77564328" w14:textId="77777777" w:rsidR="005C1A29" w:rsidRPr="00180BD3" w:rsidRDefault="005C1A29" w:rsidP="005C1A29">
            <w:pPr>
              <w:pStyle w:val="af5"/>
              <w:numPr>
                <w:ilvl w:val="0"/>
                <w:numId w:val="41"/>
              </w:numPr>
            </w:pPr>
            <w:r w:rsidRPr="00180BD3">
              <w:rPr>
                <w:rFonts w:eastAsia="Calibri"/>
              </w:rPr>
              <w:t>Лото «</w:t>
            </w:r>
            <w:r w:rsidRPr="00180BD3">
              <w:t>Команда чемпионов», «Умный светофор», «Учим дорожные знаки», «Внимание! Дорога!», кубики для складывания по правилам движения.</w:t>
            </w:r>
          </w:p>
          <w:p w14:paraId="435B5FED" w14:textId="77777777" w:rsidR="005C1A29" w:rsidRPr="00180BD3" w:rsidRDefault="005C1A29" w:rsidP="005C1A29">
            <w:pPr>
              <w:pStyle w:val="af5"/>
              <w:numPr>
                <w:ilvl w:val="0"/>
                <w:numId w:val="41"/>
              </w:numPr>
              <w:rPr>
                <w:rFonts w:eastAsia="Calibri"/>
              </w:rPr>
            </w:pPr>
            <w:r w:rsidRPr="00180BD3">
              <w:rPr>
                <w:rFonts w:eastAsia="Calibri"/>
              </w:rPr>
              <w:t>Игры по краеведению: «Собери карту», «Путешествие по городу», «Достопримечательности города».</w:t>
            </w:r>
          </w:p>
          <w:p w14:paraId="237BDBD8" w14:textId="77777777" w:rsidR="005C1A29" w:rsidRPr="00180BD3" w:rsidRDefault="005C1A29" w:rsidP="005C1A29">
            <w:pPr>
              <w:pStyle w:val="af5"/>
              <w:numPr>
                <w:ilvl w:val="0"/>
                <w:numId w:val="41"/>
              </w:numPr>
              <w:rPr>
                <w:rFonts w:eastAsia="Calibri"/>
              </w:rPr>
            </w:pPr>
            <w:r w:rsidRPr="00180BD3">
              <w:rPr>
                <w:rFonts w:eastAsia="Calibri"/>
              </w:rPr>
              <w:t xml:space="preserve">Энциклопедии: «Человек», «Тело человека», «Россия», «Наша </w:t>
            </w:r>
          </w:p>
          <w:p w14:paraId="61ADB1A7" w14:textId="77777777" w:rsidR="005C1A29" w:rsidRPr="00180BD3" w:rsidRDefault="005C1A29" w:rsidP="005C1A29">
            <w:pPr>
              <w:pStyle w:val="af5"/>
              <w:rPr>
                <w:rFonts w:eastAsia="Calibri"/>
              </w:rPr>
            </w:pPr>
            <w:r w:rsidRPr="00180BD3">
              <w:rPr>
                <w:rFonts w:eastAsia="Calibri"/>
              </w:rPr>
              <w:t>Родина – Россия»</w:t>
            </w:r>
            <w:r w:rsidRPr="00180BD3">
              <w:rPr>
                <w:rFonts w:eastAsia="Calibri"/>
                <w:lang w:val="en-US"/>
              </w:rPr>
              <w:t>,</w:t>
            </w:r>
            <w:r w:rsidRPr="00180BD3">
              <w:rPr>
                <w:rFonts w:eastAsia="Calibri"/>
              </w:rPr>
              <w:t xml:space="preserve"> </w:t>
            </w:r>
          </w:p>
          <w:p w14:paraId="5F8538BF" w14:textId="77777777" w:rsidR="005C1A29" w:rsidRPr="00180BD3" w:rsidRDefault="005C1A29" w:rsidP="005C1A29">
            <w:pPr>
              <w:pStyle w:val="af5"/>
              <w:numPr>
                <w:ilvl w:val="0"/>
                <w:numId w:val="41"/>
              </w:numPr>
              <w:rPr>
                <w:rFonts w:eastAsia="Calibri"/>
              </w:rPr>
            </w:pPr>
            <w:r w:rsidRPr="00180BD3">
              <w:rPr>
                <w:rFonts w:eastAsia="Calibri"/>
              </w:rPr>
              <w:t xml:space="preserve">Книги: «Город Кропоткин», Г. Шалаева «Правила дорожного движения для воспитанных детей», М. Дружинина «Правила безопасности», Е. </w:t>
            </w:r>
            <w:proofErr w:type="spellStart"/>
            <w:r w:rsidRPr="00180BD3">
              <w:rPr>
                <w:rFonts w:eastAsia="Calibri"/>
              </w:rPr>
              <w:t>Ульева</w:t>
            </w:r>
            <w:proofErr w:type="spellEnd"/>
            <w:r w:rsidRPr="00180BD3">
              <w:rPr>
                <w:rFonts w:eastAsia="Calibri"/>
              </w:rPr>
              <w:t xml:space="preserve"> «Как устроен город», «Как устроена Земля».</w:t>
            </w:r>
          </w:p>
          <w:p w14:paraId="14DED281" w14:textId="77777777" w:rsidR="005C1A29" w:rsidRPr="00180BD3" w:rsidRDefault="005C1A29" w:rsidP="005C1A29">
            <w:pPr>
              <w:pStyle w:val="af5"/>
              <w:numPr>
                <w:ilvl w:val="0"/>
                <w:numId w:val="41"/>
              </w:numPr>
              <w:rPr>
                <w:rFonts w:eastAsia="Calibri"/>
              </w:rPr>
            </w:pPr>
            <w:r w:rsidRPr="00180BD3">
              <w:rPr>
                <w:rFonts w:eastAsia="Calibri"/>
              </w:rPr>
              <w:t>Магниты: Крым, Грозный.</w:t>
            </w:r>
          </w:p>
          <w:p w14:paraId="433E4D8B" w14:textId="77777777" w:rsidR="005C1A29" w:rsidRPr="00180BD3" w:rsidRDefault="005C1A29" w:rsidP="005C1A29">
            <w:pPr>
              <w:pStyle w:val="af5"/>
              <w:numPr>
                <w:ilvl w:val="0"/>
                <w:numId w:val="41"/>
              </w:numPr>
              <w:rPr>
                <w:rFonts w:eastAsia="Calibri"/>
              </w:rPr>
            </w:pPr>
            <w:r w:rsidRPr="00180BD3">
              <w:rPr>
                <w:rFonts w:eastAsia="Calibri"/>
              </w:rPr>
              <w:t>Атрибуты к сюжетно – ролевым играм.</w:t>
            </w:r>
          </w:p>
          <w:p w14:paraId="4831AD8E" w14:textId="77777777" w:rsidR="005C1A29" w:rsidRPr="00180BD3" w:rsidRDefault="005C1A29" w:rsidP="005C1A29">
            <w:pPr>
              <w:pStyle w:val="af5"/>
              <w:numPr>
                <w:ilvl w:val="0"/>
                <w:numId w:val="41"/>
              </w:numPr>
              <w:rPr>
                <w:rFonts w:eastAsia="Calibri"/>
              </w:rPr>
            </w:pPr>
            <w:r w:rsidRPr="00180BD3">
              <w:rPr>
                <w:rFonts w:eastAsia="Calibri"/>
              </w:rPr>
              <w:t>Плакаты: «Внимание! Терроризм», «Дорожные знаки», «Что такое остановочный и тормозной путь», «Правила перехода железнодорожных путей</w:t>
            </w:r>
            <w:proofErr w:type="gramStart"/>
            <w:r w:rsidRPr="00180BD3">
              <w:rPr>
                <w:rFonts w:eastAsia="Calibri"/>
              </w:rPr>
              <w:t>»,  «</w:t>
            </w:r>
            <w:proofErr w:type="gramEnd"/>
            <w:r w:rsidRPr="00180BD3">
              <w:rPr>
                <w:rFonts w:eastAsia="Calibri"/>
              </w:rPr>
              <w:t>Правила поведения при пожаре для дошкольников»</w:t>
            </w:r>
          </w:p>
          <w:p w14:paraId="34DBF52E" w14:textId="77777777" w:rsidR="005C1A29" w:rsidRPr="00180BD3" w:rsidRDefault="005C1A29" w:rsidP="005C1A29">
            <w:pPr>
              <w:spacing w:after="0" w:line="240" w:lineRule="auto"/>
              <w:ind w:left="1080"/>
              <w:rPr>
                <w:rFonts w:ascii="Times New Roman" w:eastAsia="Calibri" w:hAnsi="Times New Roman" w:cs="Times New Roman"/>
                <w:sz w:val="24"/>
                <w:szCs w:val="24"/>
              </w:rPr>
            </w:pPr>
          </w:p>
        </w:tc>
      </w:tr>
      <w:tr w:rsidR="005C1A29" w:rsidRPr="00180BD3" w14:paraId="3D5FEC91"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0F80B11D"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rPr>
            </w:pPr>
            <w:r w:rsidRPr="00180BD3">
              <w:rPr>
                <w:rFonts w:ascii="Times New Roman" w:eastAsia="SimSun" w:hAnsi="Times New Roman" w:cs="Times New Roman"/>
                <w:kern w:val="3"/>
                <w:sz w:val="24"/>
                <w:szCs w:val="24"/>
                <w:lang w:eastAsia="zh-CN"/>
              </w:rPr>
              <w:lastRenderedPageBreak/>
              <w:t>«Художественно-эстетическое развитие»</w:t>
            </w:r>
          </w:p>
        </w:tc>
        <w:tc>
          <w:tcPr>
            <w:tcW w:w="7359" w:type="dxa"/>
            <w:tcBorders>
              <w:top w:val="single" w:sz="4" w:space="0" w:color="auto"/>
              <w:left w:val="single" w:sz="4" w:space="0" w:color="auto"/>
              <w:bottom w:val="single" w:sz="4" w:space="0" w:color="auto"/>
              <w:right w:val="single" w:sz="4" w:space="0" w:color="auto"/>
            </w:tcBorders>
          </w:tcPr>
          <w:p w14:paraId="5717599C" w14:textId="77777777" w:rsidR="005C1A29" w:rsidRPr="00180BD3" w:rsidRDefault="005C1A29" w:rsidP="005C1A29">
            <w:pPr>
              <w:numPr>
                <w:ilvl w:val="0"/>
                <w:numId w:val="11"/>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 xml:space="preserve">Репродукции картин разные по жанру </w:t>
            </w:r>
          </w:p>
          <w:p w14:paraId="35D598BA" w14:textId="77777777" w:rsidR="005C1A29" w:rsidRPr="00180BD3" w:rsidRDefault="005C1A29" w:rsidP="005C1A29">
            <w:pPr>
              <w:numPr>
                <w:ilvl w:val="0"/>
                <w:numId w:val="11"/>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Схемы по ИЗО.</w:t>
            </w:r>
          </w:p>
          <w:p w14:paraId="5E50F65A" w14:textId="77777777" w:rsidR="005C1A29" w:rsidRPr="00180BD3" w:rsidRDefault="005C1A29" w:rsidP="005C1A29">
            <w:pPr>
              <w:pStyle w:val="af5"/>
              <w:widowControl w:val="0"/>
              <w:numPr>
                <w:ilvl w:val="0"/>
                <w:numId w:val="11"/>
              </w:numPr>
              <w:suppressAutoHyphens/>
              <w:rPr>
                <w:rFonts w:eastAsia="SimSun"/>
                <w:kern w:val="1"/>
                <w:lang w:eastAsia="zh-CN"/>
              </w:rPr>
            </w:pPr>
            <w:r w:rsidRPr="00180BD3">
              <w:rPr>
                <w:rFonts w:eastAsia="SimSun"/>
                <w:kern w:val="1"/>
                <w:lang w:eastAsia="zh-CN"/>
              </w:rPr>
              <w:t>Музыкальные инструменты: металлофон, бубны, бубенцы, трещотки, арфа, гитара, деревянные ложки.</w:t>
            </w:r>
          </w:p>
          <w:p w14:paraId="6307D247" w14:textId="77777777" w:rsidR="005C1A29" w:rsidRPr="00180BD3" w:rsidRDefault="005C1A29" w:rsidP="005C1A29">
            <w:pPr>
              <w:numPr>
                <w:ilvl w:val="0"/>
                <w:numId w:val="12"/>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 xml:space="preserve">Книги: серия великие русские живописцы Суриков, Левицкий, «Третьяковская галерея», А. </w:t>
            </w:r>
            <w:proofErr w:type="spellStart"/>
            <w:r w:rsidRPr="00180BD3">
              <w:rPr>
                <w:rFonts w:ascii="Times New Roman" w:eastAsia="SimSun" w:hAnsi="Times New Roman" w:cs="Times New Roman"/>
                <w:kern w:val="1"/>
                <w:sz w:val="24"/>
                <w:szCs w:val="24"/>
                <w:lang w:eastAsia="zh-CN"/>
              </w:rPr>
              <w:t>Тимофеевский</w:t>
            </w:r>
            <w:proofErr w:type="spellEnd"/>
            <w:r w:rsidRPr="00180BD3">
              <w:rPr>
                <w:rFonts w:ascii="Times New Roman" w:eastAsia="SimSun" w:hAnsi="Times New Roman" w:cs="Times New Roman"/>
                <w:kern w:val="1"/>
                <w:sz w:val="24"/>
                <w:szCs w:val="24"/>
                <w:lang w:eastAsia="zh-CN"/>
              </w:rPr>
              <w:t xml:space="preserve"> «Богородская игрушка», А. Алёхин «Матрёшки», </w:t>
            </w:r>
          </w:p>
          <w:p w14:paraId="3E1AEA19" w14:textId="77777777" w:rsidR="005C1A29" w:rsidRPr="00180BD3" w:rsidRDefault="005C1A29" w:rsidP="005C1A29">
            <w:pPr>
              <w:numPr>
                <w:ilvl w:val="0"/>
                <w:numId w:val="12"/>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lastRenderedPageBreak/>
              <w:t>Цикл музеи мира Третьяковская галерея: И. Левитан, В. Серов, В. Поленов, В. Васнецов, А. Куинджи.</w:t>
            </w:r>
          </w:p>
          <w:p w14:paraId="2993A809" w14:textId="77777777" w:rsidR="005C1A29" w:rsidRPr="00180BD3" w:rsidRDefault="005C1A29" w:rsidP="005C1A29">
            <w:pPr>
              <w:numPr>
                <w:ilvl w:val="0"/>
                <w:numId w:val="12"/>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Портреты детских писателей и поэтов.</w:t>
            </w:r>
          </w:p>
          <w:p w14:paraId="20A22AC7" w14:textId="77777777" w:rsidR="005C1A29" w:rsidRPr="00180BD3" w:rsidRDefault="005C1A29" w:rsidP="005C1A29">
            <w:pPr>
              <w:numPr>
                <w:ilvl w:val="0"/>
                <w:numId w:val="12"/>
              </w:numPr>
              <w:spacing w:after="0" w:line="240" w:lineRule="auto"/>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Портреты художников.</w:t>
            </w:r>
          </w:p>
          <w:p w14:paraId="084FCF0A" w14:textId="77777777" w:rsidR="005C1A29" w:rsidRPr="00180BD3" w:rsidRDefault="005C1A29" w:rsidP="005C1A29">
            <w:pPr>
              <w:pStyle w:val="af5"/>
              <w:widowControl w:val="0"/>
              <w:numPr>
                <w:ilvl w:val="0"/>
                <w:numId w:val="12"/>
              </w:numPr>
              <w:suppressAutoHyphens/>
              <w:rPr>
                <w:rFonts w:eastAsia="SimSun"/>
                <w:kern w:val="1"/>
                <w:lang w:eastAsia="zh-CN"/>
              </w:rPr>
            </w:pPr>
            <w:r w:rsidRPr="00180BD3">
              <w:rPr>
                <w:rFonts w:eastAsia="SimSun"/>
                <w:kern w:val="1"/>
                <w:lang w:eastAsia="zh-CN"/>
              </w:rPr>
              <w:t xml:space="preserve">Настольно-печатные игры: «Народные промыслы», «Сказки», «Любимые сказки», «Расскажи сказку», «Портрет, пейзаж, натюрморт», </w:t>
            </w:r>
          </w:p>
          <w:p w14:paraId="78C675B1" w14:textId="77777777" w:rsidR="005C1A29" w:rsidRPr="00180BD3" w:rsidRDefault="005C1A29" w:rsidP="005C1A29">
            <w:pPr>
              <w:pStyle w:val="af5"/>
              <w:widowControl w:val="0"/>
              <w:numPr>
                <w:ilvl w:val="0"/>
                <w:numId w:val="12"/>
              </w:numPr>
              <w:suppressAutoHyphens/>
              <w:rPr>
                <w:rFonts w:eastAsia="SimSun"/>
                <w:lang w:eastAsia="zh-CN"/>
              </w:rPr>
            </w:pPr>
            <w:r w:rsidRPr="00180BD3">
              <w:rPr>
                <w:rFonts w:eastAsia="SimSun"/>
                <w:kern w:val="1"/>
                <w:lang w:eastAsia="zh-CN"/>
              </w:rPr>
              <w:t>Дидактические игры: «На чем играю?», «Сочетание цветов», «Цветной диск».</w:t>
            </w:r>
          </w:p>
          <w:p w14:paraId="709DF6F1" w14:textId="77777777" w:rsidR="005C1A29" w:rsidRPr="00180BD3" w:rsidRDefault="005C1A29" w:rsidP="005C1A29">
            <w:pPr>
              <w:pStyle w:val="af5"/>
              <w:numPr>
                <w:ilvl w:val="0"/>
                <w:numId w:val="12"/>
              </w:numPr>
              <w:rPr>
                <w:rFonts w:eastAsia="SimSun"/>
                <w:kern w:val="3"/>
                <w:lang w:eastAsia="zh-CN"/>
              </w:rPr>
            </w:pPr>
            <w:r w:rsidRPr="00180BD3">
              <w:rPr>
                <w:rFonts w:eastAsia="SimSun"/>
                <w:kern w:val="1"/>
                <w:lang w:eastAsia="zh-CN"/>
              </w:rPr>
              <w:t>Книги – раскраски.</w:t>
            </w:r>
          </w:p>
          <w:p w14:paraId="77176E43" w14:textId="77777777" w:rsidR="005C1A29" w:rsidRPr="00180BD3" w:rsidRDefault="005C1A29" w:rsidP="005C1A29">
            <w:pPr>
              <w:pStyle w:val="af5"/>
              <w:numPr>
                <w:ilvl w:val="0"/>
                <w:numId w:val="12"/>
              </w:numPr>
              <w:rPr>
                <w:rFonts w:eastAsia="SimSun"/>
                <w:kern w:val="3"/>
                <w:lang w:eastAsia="zh-CN"/>
              </w:rPr>
            </w:pPr>
            <w:r w:rsidRPr="00180BD3">
              <w:rPr>
                <w:rFonts w:eastAsia="SimSun"/>
                <w:kern w:val="1"/>
                <w:lang w:eastAsia="zh-CN"/>
              </w:rPr>
              <w:t xml:space="preserve">Дидактические папки: художники – иллюстраторы Е. М </w:t>
            </w:r>
            <w:proofErr w:type="spellStart"/>
            <w:r w:rsidRPr="00180BD3">
              <w:rPr>
                <w:rFonts w:eastAsia="SimSun"/>
                <w:kern w:val="1"/>
                <w:lang w:eastAsia="zh-CN"/>
              </w:rPr>
              <w:t>Рачёв</w:t>
            </w:r>
            <w:proofErr w:type="spellEnd"/>
            <w:r w:rsidRPr="00180BD3">
              <w:rPr>
                <w:rFonts w:eastAsia="SimSun"/>
                <w:kern w:val="1"/>
                <w:lang w:eastAsia="zh-CN"/>
              </w:rPr>
              <w:t>, Е. И. Чарушин. А. Васнецов, Владимир Конашевич. «Народное творчество», «Сказочная гжель», «Филимоновская народная игрушка», «Женские образы в живописи», «Народные промыслы России».</w:t>
            </w:r>
          </w:p>
          <w:p w14:paraId="58EE0423" w14:textId="77777777" w:rsidR="005C1A29" w:rsidRPr="00180BD3" w:rsidRDefault="005C1A29" w:rsidP="005C1A29">
            <w:pPr>
              <w:pStyle w:val="af5"/>
              <w:numPr>
                <w:ilvl w:val="0"/>
                <w:numId w:val="12"/>
              </w:numPr>
              <w:rPr>
                <w:rFonts w:eastAsia="SimSun"/>
                <w:kern w:val="3"/>
                <w:lang w:eastAsia="zh-CN"/>
              </w:rPr>
            </w:pPr>
            <w:r w:rsidRPr="00180BD3">
              <w:rPr>
                <w:rFonts w:eastAsia="SimSun"/>
                <w:kern w:val="1"/>
                <w:lang w:eastAsia="zh-CN"/>
              </w:rPr>
              <w:t>Деревянные матрёшки, стаканчики с хохломской росписью, игрушки из глины.</w:t>
            </w:r>
          </w:p>
          <w:p w14:paraId="3E21A009" w14:textId="77777777" w:rsidR="005C1A29" w:rsidRPr="00180BD3" w:rsidRDefault="005C1A29" w:rsidP="005C1A29">
            <w:pPr>
              <w:pStyle w:val="af5"/>
              <w:numPr>
                <w:ilvl w:val="0"/>
                <w:numId w:val="12"/>
              </w:numPr>
              <w:rPr>
                <w:rFonts w:eastAsia="SimSun"/>
                <w:kern w:val="3"/>
                <w:lang w:eastAsia="zh-CN"/>
              </w:rPr>
            </w:pPr>
            <w:r w:rsidRPr="00180BD3">
              <w:rPr>
                <w:rFonts w:eastAsia="SimSun"/>
                <w:kern w:val="1"/>
                <w:lang w:eastAsia="zh-CN"/>
              </w:rPr>
              <w:t>Шапочки для инсценировок.</w:t>
            </w:r>
          </w:p>
          <w:p w14:paraId="2B0553A2" w14:textId="77777777" w:rsidR="005C1A29" w:rsidRPr="00180BD3" w:rsidRDefault="005C1A29" w:rsidP="005C1A29">
            <w:pPr>
              <w:pStyle w:val="af5"/>
              <w:numPr>
                <w:ilvl w:val="0"/>
                <w:numId w:val="12"/>
              </w:numPr>
              <w:rPr>
                <w:rFonts w:eastAsia="SimSun"/>
                <w:kern w:val="3"/>
                <w:lang w:eastAsia="zh-CN"/>
              </w:rPr>
            </w:pPr>
            <w:proofErr w:type="spellStart"/>
            <w:r w:rsidRPr="00180BD3">
              <w:rPr>
                <w:rFonts w:eastAsia="SimSun"/>
                <w:kern w:val="3"/>
                <w:lang w:eastAsia="zh-CN"/>
              </w:rPr>
              <w:t>Фланелеграф</w:t>
            </w:r>
            <w:proofErr w:type="spellEnd"/>
          </w:p>
          <w:p w14:paraId="066649F1" w14:textId="77777777" w:rsidR="005C1A29" w:rsidRPr="00180BD3" w:rsidRDefault="005C1A29" w:rsidP="005C1A29">
            <w:pPr>
              <w:pStyle w:val="af5"/>
              <w:numPr>
                <w:ilvl w:val="0"/>
                <w:numId w:val="12"/>
              </w:numPr>
              <w:rPr>
                <w:rFonts w:eastAsia="SimSun"/>
                <w:kern w:val="3"/>
                <w:lang w:eastAsia="zh-CN"/>
              </w:rPr>
            </w:pPr>
            <w:r w:rsidRPr="00180BD3">
              <w:rPr>
                <w:rFonts w:eastAsia="SimSun"/>
                <w:kern w:val="3"/>
                <w:lang w:eastAsia="zh-CN"/>
              </w:rPr>
              <w:t>Ширма теневого театра</w:t>
            </w:r>
          </w:p>
          <w:p w14:paraId="1D2F5F18" w14:textId="77777777" w:rsidR="005C1A29" w:rsidRPr="00180BD3" w:rsidRDefault="005C1A29" w:rsidP="005C1A29">
            <w:pPr>
              <w:pStyle w:val="af5"/>
              <w:numPr>
                <w:ilvl w:val="0"/>
                <w:numId w:val="12"/>
              </w:numPr>
              <w:rPr>
                <w:rFonts w:eastAsia="SimSun"/>
                <w:kern w:val="3"/>
                <w:lang w:eastAsia="zh-CN"/>
              </w:rPr>
            </w:pPr>
            <w:r w:rsidRPr="00180BD3">
              <w:rPr>
                <w:rFonts w:eastAsia="SimSun"/>
                <w:kern w:val="3"/>
                <w:lang w:eastAsia="zh-CN"/>
              </w:rPr>
              <w:t xml:space="preserve">Фигурки для </w:t>
            </w:r>
            <w:proofErr w:type="spellStart"/>
            <w:r w:rsidRPr="00180BD3">
              <w:rPr>
                <w:rFonts w:eastAsia="SimSun"/>
                <w:kern w:val="3"/>
                <w:lang w:eastAsia="zh-CN"/>
              </w:rPr>
              <w:t>фланелеграфа</w:t>
            </w:r>
            <w:proofErr w:type="spellEnd"/>
            <w:r w:rsidRPr="00180BD3">
              <w:rPr>
                <w:rFonts w:eastAsia="SimSun"/>
                <w:kern w:val="3"/>
                <w:lang w:eastAsia="zh-CN"/>
              </w:rPr>
              <w:t xml:space="preserve">, настольного театра, теневого театра, перчаточный театр, театр Би – Ба – </w:t>
            </w:r>
            <w:proofErr w:type="spellStart"/>
            <w:r w:rsidRPr="00180BD3">
              <w:rPr>
                <w:rFonts w:eastAsia="SimSun"/>
                <w:kern w:val="3"/>
                <w:lang w:eastAsia="zh-CN"/>
              </w:rPr>
              <w:t>Бо</w:t>
            </w:r>
            <w:proofErr w:type="spellEnd"/>
            <w:r w:rsidRPr="00180BD3">
              <w:rPr>
                <w:rFonts w:eastAsia="SimSun"/>
                <w:kern w:val="3"/>
                <w:lang w:eastAsia="zh-CN"/>
              </w:rPr>
              <w:t>.</w:t>
            </w:r>
          </w:p>
        </w:tc>
      </w:tr>
      <w:tr w:rsidR="005C1A29" w:rsidRPr="00180BD3" w14:paraId="13E0C2D3" w14:textId="77777777" w:rsidTr="005C1A29">
        <w:tc>
          <w:tcPr>
            <w:tcW w:w="2103" w:type="dxa"/>
            <w:tcBorders>
              <w:top w:val="single" w:sz="4" w:space="0" w:color="auto"/>
              <w:left w:val="single" w:sz="4" w:space="0" w:color="auto"/>
              <w:bottom w:val="single" w:sz="4" w:space="0" w:color="auto"/>
              <w:right w:val="single" w:sz="4" w:space="0" w:color="auto"/>
            </w:tcBorders>
            <w:hideMark/>
          </w:tcPr>
          <w:p w14:paraId="24035024"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lang w:eastAsia="zh-CN"/>
              </w:rPr>
            </w:pPr>
            <w:r w:rsidRPr="00180BD3">
              <w:rPr>
                <w:rFonts w:ascii="Times New Roman" w:eastAsia="SimSun" w:hAnsi="Times New Roman" w:cs="Times New Roman"/>
                <w:kern w:val="3"/>
                <w:sz w:val="24"/>
                <w:szCs w:val="24"/>
                <w:lang w:eastAsia="zh-CN"/>
              </w:rPr>
              <w:lastRenderedPageBreak/>
              <w:t>«Физическое развитие»</w:t>
            </w:r>
          </w:p>
        </w:tc>
        <w:tc>
          <w:tcPr>
            <w:tcW w:w="7359" w:type="dxa"/>
            <w:tcBorders>
              <w:top w:val="single" w:sz="4" w:space="0" w:color="auto"/>
              <w:left w:val="single" w:sz="4" w:space="0" w:color="auto"/>
              <w:bottom w:val="single" w:sz="4" w:space="0" w:color="auto"/>
              <w:right w:val="single" w:sz="4" w:space="0" w:color="auto"/>
            </w:tcBorders>
            <w:hideMark/>
          </w:tcPr>
          <w:p w14:paraId="2E264A46" w14:textId="77777777" w:rsidR="005C1A29" w:rsidRPr="00180BD3" w:rsidRDefault="005C1A29" w:rsidP="005C1A29">
            <w:pPr>
              <w:widowControl w:val="0"/>
              <w:suppressAutoHyphens/>
              <w:spacing w:after="0" w:line="240" w:lineRule="auto"/>
              <w:rPr>
                <w:rFonts w:ascii="Times New Roman" w:eastAsia="SimSun" w:hAnsi="Times New Roman" w:cs="Times New Roman"/>
                <w:b/>
                <w:sz w:val="24"/>
                <w:szCs w:val="24"/>
                <w:lang w:eastAsia="zh-CN"/>
              </w:rPr>
            </w:pPr>
            <w:r w:rsidRPr="00180BD3">
              <w:rPr>
                <w:rFonts w:ascii="Times New Roman" w:eastAsia="SimSun" w:hAnsi="Times New Roman" w:cs="Times New Roman"/>
                <w:b/>
                <w:kern w:val="1"/>
                <w:sz w:val="24"/>
                <w:szCs w:val="24"/>
                <w:lang w:eastAsia="zh-CN"/>
              </w:rPr>
              <w:t>Методическое обеспечение (дидактический материал)</w:t>
            </w:r>
          </w:p>
          <w:p w14:paraId="0DFC2711" w14:textId="77777777" w:rsidR="005C1A29" w:rsidRPr="00180BD3" w:rsidRDefault="005C1A29" w:rsidP="005C1A29">
            <w:pPr>
              <w:pStyle w:val="af5"/>
              <w:numPr>
                <w:ilvl w:val="0"/>
                <w:numId w:val="44"/>
              </w:numPr>
              <w:ind w:left="341" w:firstLine="0"/>
              <w:rPr>
                <w:rFonts w:eastAsia="SimSun"/>
                <w:kern w:val="1"/>
                <w:lang w:eastAsia="zh-CN"/>
              </w:rPr>
            </w:pPr>
            <w:r w:rsidRPr="00180BD3">
              <w:rPr>
                <w:rFonts w:eastAsia="SimSun"/>
                <w:kern w:val="1"/>
                <w:lang w:eastAsia="zh-CN"/>
              </w:rPr>
              <w:t xml:space="preserve"> Демонстрационный иллюстративный материал по теме спорт</w:t>
            </w:r>
          </w:p>
          <w:p w14:paraId="1D735D2B" w14:textId="77777777" w:rsidR="005C1A29" w:rsidRPr="00180BD3" w:rsidRDefault="005C1A29" w:rsidP="005C1A29">
            <w:pPr>
              <w:pStyle w:val="af5"/>
              <w:numPr>
                <w:ilvl w:val="0"/>
                <w:numId w:val="42"/>
              </w:numPr>
              <w:ind w:left="766" w:hanging="425"/>
              <w:rPr>
                <w:rFonts w:eastAsia="SimSun"/>
                <w:kern w:val="1"/>
                <w:lang w:eastAsia="zh-CN"/>
              </w:rPr>
            </w:pPr>
            <w:r w:rsidRPr="00180BD3">
              <w:rPr>
                <w:rFonts w:eastAsia="SimSun"/>
                <w:kern w:val="1"/>
                <w:lang w:eastAsia="zh-CN"/>
              </w:rPr>
              <w:t>Картотека подвижных игр (спортивных)</w:t>
            </w:r>
          </w:p>
          <w:p w14:paraId="6DC9F19E" w14:textId="77777777" w:rsidR="005C1A29" w:rsidRPr="00180BD3" w:rsidRDefault="005C1A29" w:rsidP="005C1A29">
            <w:pPr>
              <w:numPr>
                <w:ilvl w:val="0"/>
                <w:numId w:val="14"/>
              </w:numPr>
              <w:spacing w:after="0" w:line="240" w:lineRule="auto"/>
              <w:ind w:left="288" w:firstLine="53"/>
              <w:rPr>
                <w:rFonts w:ascii="Times New Roman" w:eastAsia="SimSun" w:hAnsi="Times New Roman" w:cs="Times New Roman"/>
                <w:kern w:val="1"/>
                <w:sz w:val="24"/>
                <w:szCs w:val="24"/>
                <w:lang w:eastAsia="zh-CN"/>
              </w:rPr>
            </w:pPr>
            <w:r w:rsidRPr="00180BD3">
              <w:rPr>
                <w:rFonts w:ascii="Times New Roman" w:eastAsia="SimSun" w:hAnsi="Times New Roman" w:cs="Times New Roman"/>
                <w:kern w:val="1"/>
                <w:sz w:val="24"/>
                <w:szCs w:val="24"/>
                <w:lang w:eastAsia="zh-CN"/>
              </w:rPr>
              <w:t xml:space="preserve">Шапочки для подвижных игр </w:t>
            </w:r>
          </w:p>
          <w:p w14:paraId="774720AC" w14:textId="77777777" w:rsidR="005C1A29" w:rsidRPr="00180BD3" w:rsidRDefault="005C1A29" w:rsidP="005C1A29">
            <w:pPr>
              <w:widowControl w:val="0"/>
              <w:numPr>
                <w:ilvl w:val="0"/>
                <w:numId w:val="7"/>
              </w:numPr>
              <w:suppressAutoHyphens/>
              <w:spacing w:after="0" w:line="240" w:lineRule="auto"/>
              <w:contextualSpacing/>
              <w:jc w:val="both"/>
              <w:rPr>
                <w:rFonts w:ascii="Times New Roman" w:eastAsia="SimSun" w:hAnsi="Times New Roman" w:cs="Times New Roman"/>
                <w:sz w:val="24"/>
                <w:szCs w:val="24"/>
                <w:lang w:bidi="hi-IN"/>
              </w:rPr>
            </w:pPr>
            <w:r w:rsidRPr="00180BD3">
              <w:rPr>
                <w:rFonts w:ascii="Times New Roman" w:eastAsia="SimSun" w:hAnsi="Times New Roman" w:cs="Times New Roman"/>
                <w:kern w:val="1"/>
                <w:sz w:val="24"/>
                <w:szCs w:val="24"/>
                <w:lang w:eastAsia="zh-CN"/>
              </w:rPr>
              <w:t>Спортивный инвентарь для индивидуальной и подгрупповой работы.</w:t>
            </w:r>
            <w:r w:rsidRPr="00180BD3">
              <w:rPr>
                <w:rFonts w:ascii="Times New Roman" w:eastAsia="SimSun" w:hAnsi="Times New Roman" w:cs="Times New Roman"/>
                <w:sz w:val="24"/>
                <w:szCs w:val="24"/>
                <w:lang w:bidi="hi-IN"/>
              </w:rPr>
              <w:t xml:space="preserve"> Комплект разноцветных кеглей</w:t>
            </w:r>
          </w:p>
          <w:p w14:paraId="7EBD646F" w14:textId="77777777" w:rsidR="005C1A29" w:rsidRPr="00180BD3" w:rsidRDefault="005C1A29" w:rsidP="005C1A29">
            <w:pPr>
              <w:widowControl w:val="0"/>
              <w:numPr>
                <w:ilvl w:val="0"/>
                <w:numId w:val="7"/>
              </w:numPr>
              <w:suppressAutoHyphens/>
              <w:spacing w:after="0" w:line="240" w:lineRule="auto"/>
              <w:contextualSpacing/>
              <w:jc w:val="both"/>
              <w:rPr>
                <w:rFonts w:ascii="Times New Roman" w:eastAsia="SimSun" w:hAnsi="Times New Roman" w:cs="Times New Roman"/>
                <w:sz w:val="24"/>
                <w:szCs w:val="24"/>
                <w:lang w:bidi="hi-IN"/>
              </w:rPr>
            </w:pPr>
            <w:r w:rsidRPr="00180BD3">
              <w:rPr>
                <w:rFonts w:ascii="Times New Roman" w:eastAsia="SimSun" w:hAnsi="Times New Roman" w:cs="Times New Roman"/>
                <w:sz w:val="24"/>
                <w:szCs w:val="24"/>
                <w:lang w:bidi="hi-IN"/>
              </w:rPr>
              <w:t>Мячи (разного размера, резина, пластмасса)</w:t>
            </w:r>
          </w:p>
          <w:p w14:paraId="42C30390" w14:textId="77777777" w:rsidR="005C1A29" w:rsidRPr="00180BD3" w:rsidRDefault="005C1A29" w:rsidP="005C1A29">
            <w:pPr>
              <w:widowControl w:val="0"/>
              <w:numPr>
                <w:ilvl w:val="0"/>
                <w:numId w:val="7"/>
              </w:numPr>
              <w:suppressAutoHyphens/>
              <w:spacing w:after="0" w:line="240" w:lineRule="auto"/>
              <w:contextualSpacing/>
              <w:jc w:val="both"/>
              <w:rPr>
                <w:rFonts w:ascii="Times New Roman" w:eastAsia="SimSun" w:hAnsi="Times New Roman" w:cs="Times New Roman"/>
                <w:sz w:val="24"/>
                <w:szCs w:val="24"/>
                <w:lang w:bidi="hi-IN"/>
              </w:rPr>
            </w:pPr>
            <w:r w:rsidRPr="00180BD3">
              <w:rPr>
                <w:rFonts w:ascii="Times New Roman" w:eastAsia="SimSun" w:hAnsi="Times New Roman" w:cs="Times New Roman"/>
                <w:sz w:val="24"/>
                <w:szCs w:val="24"/>
                <w:lang w:bidi="hi-IN"/>
              </w:rPr>
              <w:t>Обруч пластмассовый средний</w:t>
            </w:r>
          </w:p>
          <w:p w14:paraId="4E6C9449"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Флажки</w:t>
            </w:r>
          </w:p>
          <w:p w14:paraId="3681A0B8"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Ленты</w:t>
            </w:r>
          </w:p>
          <w:p w14:paraId="25FF7169"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proofErr w:type="gramStart"/>
            <w:r w:rsidRPr="00180BD3">
              <w:rPr>
                <w:rFonts w:ascii="Times New Roman" w:eastAsia="SimSun" w:hAnsi="Times New Roman" w:cs="Times New Roman"/>
                <w:sz w:val="24"/>
                <w:szCs w:val="24"/>
                <w:lang w:bidi="hi-IN"/>
              </w:rPr>
              <w:t>Сенсорный  коврик</w:t>
            </w:r>
            <w:proofErr w:type="gramEnd"/>
          </w:p>
          <w:p w14:paraId="53AE9652"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Кольца</w:t>
            </w:r>
          </w:p>
          <w:p w14:paraId="6BC9A513"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Скакалки</w:t>
            </w:r>
          </w:p>
          <w:p w14:paraId="31CEA936"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Мешочки с песком</w:t>
            </w:r>
          </w:p>
          <w:p w14:paraId="603E5841"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Игра «Весёлая рыбалка»</w:t>
            </w:r>
          </w:p>
          <w:p w14:paraId="52CC9512"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«Бадминтон»</w:t>
            </w:r>
          </w:p>
          <w:p w14:paraId="0D7FBD1E"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«Груша»</w:t>
            </w:r>
          </w:p>
          <w:p w14:paraId="7886D8C0"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180BD3">
              <w:rPr>
                <w:rFonts w:ascii="Times New Roman" w:eastAsia="SimSun" w:hAnsi="Times New Roman" w:cs="Times New Roman"/>
                <w:sz w:val="24"/>
                <w:szCs w:val="24"/>
                <w:lang w:bidi="hi-IN"/>
              </w:rPr>
              <w:t>Массажёры</w:t>
            </w:r>
            <w:proofErr w:type="spellEnd"/>
            <w:r w:rsidRPr="00180BD3">
              <w:rPr>
                <w:rFonts w:ascii="Times New Roman" w:eastAsia="SimSun" w:hAnsi="Times New Roman" w:cs="Times New Roman"/>
                <w:sz w:val="24"/>
                <w:szCs w:val="24"/>
                <w:lang w:bidi="hi-IN"/>
              </w:rPr>
              <w:t xml:space="preserve"> деревянные</w:t>
            </w:r>
          </w:p>
          <w:p w14:paraId="68362812"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Клюшки</w:t>
            </w:r>
          </w:p>
          <w:p w14:paraId="00AC3128"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Сухой бассейн с шарами</w:t>
            </w:r>
          </w:p>
          <w:p w14:paraId="68E66D3F"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Бассейн для игр с водой.</w:t>
            </w:r>
          </w:p>
          <w:p w14:paraId="6AFA000C" w14:textId="77777777" w:rsidR="005C1A29" w:rsidRPr="00180BD3" w:rsidRDefault="005C1A29" w:rsidP="005C1A29">
            <w:pPr>
              <w:numPr>
                <w:ilvl w:val="0"/>
                <w:numId w:val="7"/>
              </w:numPr>
              <w:suppressAutoHyphens/>
              <w:spacing w:after="0" w:line="240" w:lineRule="auto"/>
              <w:contextualSpacing/>
              <w:jc w:val="both"/>
              <w:rPr>
                <w:rFonts w:ascii="Times New Roman" w:eastAsia="SimSun" w:hAnsi="Times New Roman" w:cs="Times New Roman"/>
                <w:sz w:val="24"/>
                <w:szCs w:val="24"/>
                <w:lang w:eastAsia="ru-RU"/>
              </w:rPr>
            </w:pPr>
            <w:r w:rsidRPr="00180BD3">
              <w:rPr>
                <w:rFonts w:ascii="Times New Roman" w:eastAsia="SimSun" w:hAnsi="Times New Roman" w:cs="Times New Roman"/>
                <w:sz w:val="24"/>
                <w:szCs w:val="24"/>
                <w:lang w:bidi="hi-IN"/>
              </w:rPr>
              <w:t xml:space="preserve">Магнитный конструктор </w:t>
            </w:r>
            <w:proofErr w:type="spellStart"/>
            <w:r w:rsidRPr="00180BD3">
              <w:rPr>
                <w:rFonts w:ascii="Times New Roman" w:eastAsia="SimSun" w:hAnsi="Times New Roman" w:cs="Times New Roman"/>
                <w:sz w:val="24"/>
                <w:szCs w:val="24"/>
                <w:lang w:bidi="hi-IN"/>
              </w:rPr>
              <w:t>антистресс</w:t>
            </w:r>
            <w:proofErr w:type="spellEnd"/>
            <w:r w:rsidRPr="00180BD3">
              <w:rPr>
                <w:rFonts w:ascii="Times New Roman" w:eastAsia="SimSun" w:hAnsi="Times New Roman" w:cs="Times New Roman"/>
                <w:sz w:val="24"/>
                <w:szCs w:val="24"/>
                <w:lang w:bidi="hi-IN"/>
              </w:rPr>
              <w:t>.</w:t>
            </w:r>
          </w:p>
        </w:tc>
      </w:tr>
      <w:tr w:rsidR="005C1A29" w:rsidRPr="00180BD3" w14:paraId="4CC8327E" w14:textId="77777777" w:rsidTr="005C1A29">
        <w:tc>
          <w:tcPr>
            <w:tcW w:w="2103" w:type="dxa"/>
            <w:tcBorders>
              <w:top w:val="single" w:sz="4" w:space="0" w:color="auto"/>
              <w:left w:val="single" w:sz="4" w:space="0" w:color="auto"/>
              <w:bottom w:val="single" w:sz="4" w:space="0" w:color="auto"/>
              <w:right w:val="single" w:sz="4" w:space="0" w:color="auto"/>
            </w:tcBorders>
          </w:tcPr>
          <w:p w14:paraId="309ED2DF" w14:textId="77777777" w:rsidR="005C1A29" w:rsidRPr="00180BD3" w:rsidRDefault="005C1A29" w:rsidP="005C1A29">
            <w:pPr>
              <w:widowControl w:val="0"/>
              <w:suppressAutoHyphens/>
              <w:spacing w:after="0"/>
              <w:rPr>
                <w:rFonts w:ascii="Times New Roman" w:eastAsia="SimSun" w:hAnsi="Times New Roman" w:cs="Times New Roman"/>
                <w:kern w:val="3"/>
                <w:sz w:val="24"/>
                <w:szCs w:val="24"/>
                <w:lang w:eastAsia="zh-CN"/>
              </w:rPr>
            </w:pPr>
            <w:r w:rsidRPr="00180BD3">
              <w:rPr>
                <w:rFonts w:ascii="Times New Roman" w:eastAsia="SimSun" w:hAnsi="Times New Roman" w:cs="Times New Roman"/>
                <w:kern w:val="3"/>
                <w:sz w:val="24"/>
                <w:szCs w:val="24"/>
                <w:lang w:eastAsia="zh-CN"/>
              </w:rPr>
              <w:t>На улице</w:t>
            </w:r>
          </w:p>
        </w:tc>
        <w:tc>
          <w:tcPr>
            <w:tcW w:w="7359" w:type="dxa"/>
            <w:tcBorders>
              <w:top w:val="single" w:sz="4" w:space="0" w:color="auto"/>
              <w:left w:val="single" w:sz="4" w:space="0" w:color="auto"/>
              <w:bottom w:val="single" w:sz="4" w:space="0" w:color="auto"/>
              <w:right w:val="single" w:sz="4" w:space="0" w:color="auto"/>
            </w:tcBorders>
          </w:tcPr>
          <w:p w14:paraId="580C9405" w14:textId="77777777" w:rsidR="005C1A29" w:rsidRPr="00180BD3" w:rsidRDefault="005C1A29" w:rsidP="005C1A29">
            <w:pPr>
              <w:pStyle w:val="af5"/>
              <w:widowControl w:val="0"/>
              <w:numPr>
                <w:ilvl w:val="0"/>
                <w:numId w:val="43"/>
              </w:numPr>
              <w:suppressAutoHyphens/>
              <w:rPr>
                <w:rFonts w:eastAsia="SimSun"/>
                <w:kern w:val="1"/>
                <w:lang w:eastAsia="zh-CN"/>
              </w:rPr>
            </w:pPr>
            <w:proofErr w:type="gramStart"/>
            <w:r w:rsidRPr="00180BD3">
              <w:rPr>
                <w:rFonts w:eastAsia="SimSun"/>
                <w:kern w:val="1"/>
                <w:lang w:eastAsia="zh-CN"/>
              </w:rPr>
              <w:t>Игровое  оборудование</w:t>
            </w:r>
            <w:proofErr w:type="gramEnd"/>
            <w:r w:rsidRPr="00180BD3">
              <w:rPr>
                <w:rFonts w:eastAsia="SimSun"/>
                <w:kern w:val="1"/>
                <w:lang w:eastAsia="zh-CN"/>
              </w:rPr>
              <w:t xml:space="preserve">: скамейки, столы, стульчики, игровой домик деревянный, веранда, песочница, баскетбольное кольцо. </w:t>
            </w:r>
          </w:p>
          <w:p w14:paraId="759769F1" w14:textId="77777777" w:rsidR="005C1A29" w:rsidRPr="00180BD3" w:rsidRDefault="005C1A29" w:rsidP="005C1A29">
            <w:pPr>
              <w:pStyle w:val="af5"/>
              <w:widowControl w:val="0"/>
              <w:numPr>
                <w:ilvl w:val="0"/>
                <w:numId w:val="43"/>
              </w:numPr>
              <w:suppressAutoHyphens/>
              <w:rPr>
                <w:rFonts w:eastAsia="SimSun"/>
                <w:kern w:val="1"/>
                <w:lang w:eastAsia="zh-CN"/>
              </w:rPr>
            </w:pPr>
            <w:r w:rsidRPr="00180BD3">
              <w:rPr>
                <w:rFonts w:eastAsia="SimSun"/>
                <w:kern w:val="1"/>
                <w:lang w:eastAsia="zh-CN"/>
              </w:rPr>
              <w:t xml:space="preserve">Игровые материалы: песочные наборы, мячи, скакалки, бадминтон, «Тарелочки» для метания, дартс, кегли, настольные  игры - </w:t>
            </w:r>
            <w:proofErr w:type="spellStart"/>
            <w:r w:rsidRPr="00180BD3">
              <w:rPr>
                <w:rFonts w:eastAsia="SimSun"/>
                <w:kern w:val="1"/>
                <w:lang w:eastAsia="zh-CN"/>
              </w:rPr>
              <w:t>ходилки</w:t>
            </w:r>
            <w:proofErr w:type="spellEnd"/>
            <w:r w:rsidRPr="00180BD3">
              <w:rPr>
                <w:rFonts w:eastAsia="SimSun"/>
                <w:kern w:val="1"/>
                <w:lang w:eastAsia="zh-CN"/>
              </w:rPr>
              <w:t xml:space="preserve">, шашки, бумага для рисования и конструирования, карандаши, пастель, пазлы, лото, домино, машины, коляски, кроватка кукольная, шнуровки, мелки для </w:t>
            </w:r>
            <w:r w:rsidRPr="00180BD3">
              <w:rPr>
                <w:rFonts w:eastAsia="SimSun"/>
                <w:kern w:val="1"/>
                <w:lang w:eastAsia="zh-CN"/>
              </w:rPr>
              <w:lastRenderedPageBreak/>
              <w:t>рисования на асфальте.</w:t>
            </w:r>
          </w:p>
        </w:tc>
      </w:tr>
    </w:tbl>
    <w:p w14:paraId="033E8E15" w14:textId="77777777" w:rsidR="003F00FA" w:rsidRPr="003C6E6F" w:rsidRDefault="003F00FA" w:rsidP="003F00FA">
      <w:pPr>
        <w:spacing w:after="0" w:line="240" w:lineRule="auto"/>
        <w:ind w:right="8"/>
        <w:jc w:val="both"/>
        <w:rPr>
          <w:rFonts w:ascii="Times New Roman" w:eastAsia="Calibri" w:hAnsi="Times New Roman" w:cs="Times New Roman"/>
          <w:b/>
          <w:sz w:val="24"/>
          <w:szCs w:val="24"/>
          <w:u w:val="single"/>
          <w:lang w:eastAsia="ru-RU"/>
        </w:rPr>
      </w:pPr>
    </w:p>
    <w:p w14:paraId="40978A91" w14:textId="77777777" w:rsidR="003F00FA" w:rsidRPr="002D32EB" w:rsidRDefault="003F00FA" w:rsidP="003F00FA">
      <w:pPr>
        <w:spacing w:after="0" w:line="240" w:lineRule="auto"/>
        <w:ind w:left="-5" w:right="8"/>
        <w:jc w:val="center"/>
        <w:rPr>
          <w:rFonts w:ascii="Times New Roman" w:eastAsia="Calibri" w:hAnsi="Times New Roman" w:cs="Times New Roman"/>
          <w:b/>
          <w:sz w:val="28"/>
          <w:szCs w:val="28"/>
          <w:lang w:eastAsia="ru-RU"/>
        </w:rPr>
      </w:pPr>
      <w:r w:rsidRPr="002D32EB">
        <w:rPr>
          <w:rFonts w:ascii="Times New Roman" w:eastAsia="Calibri" w:hAnsi="Times New Roman" w:cs="Times New Roman"/>
          <w:b/>
          <w:sz w:val="28"/>
          <w:szCs w:val="28"/>
          <w:lang w:eastAsia="ru-RU"/>
        </w:rPr>
        <w:t xml:space="preserve">Старшая группа </w:t>
      </w:r>
      <w:proofErr w:type="gramStart"/>
      <w:r w:rsidRPr="002D32EB">
        <w:rPr>
          <w:rFonts w:ascii="Times New Roman" w:eastAsia="Calibri" w:hAnsi="Times New Roman" w:cs="Times New Roman"/>
          <w:b/>
          <w:sz w:val="28"/>
          <w:szCs w:val="28"/>
          <w:lang w:eastAsia="ru-RU"/>
        </w:rPr>
        <w:t>« Алёнушка</w:t>
      </w:r>
      <w:proofErr w:type="gramEnd"/>
      <w:r w:rsidRPr="002D32EB">
        <w:rPr>
          <w:rFonts w:ascii="Times New Roman" w:eastAsia="Calibri" w:hAnsi="Times New Roman" w:cs="Times New Roman"/>
          <w:b/>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3F00FA" w:rsidRPr="003C4CA6" w14:paraId="3EB2A8F4" w14:textId="77777777" w:rsidTr="003F00FA">
        <w:tc>
          <w:tcPr>
            <w:tcW w:w="2014" w:type="dxa"/>
            <w:tcBorders>
              <w:top w:val="single" w:sz="4" w:space="0" w:color="auto"/>
              <w:left w:val="single" w:sz="4" w:space="0" w:color="auto"/>
              <w:bottom w:val="single" w:sz="4" w:space="0" w:color="auto"/>
              <w:right w:val="single" w:sz="4" w:space="0" w:color="auto"/>
            </w:tcBorders>
            <w:hideMark/>
          </w:tcPr>
          <w:p w14:paraId="10ABBB3D" w14:textId="77777777" w:rsidR="003F00FA" w:rsidRPr="003C4CA6" w:rsidRDefault="003F00FA" w:rsidP="003F00FA">
            <w:pPr>
              <w:widowControl w:val="0"/>
              <w:suppressAutoHyphens/>
              <w:spacing w:after="0"/>
              <w:jc w:val="center"/>
              <w:rPr>
                <w:rFonts w:ascii="Times New Roman" w:eastAsia="Calibri"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273ACF7B" w14:textId="77777777" w:rsidR="003F00FA" w:rsidRPr="00B319BC" w:rsidRDefault="003F00FA" w:rsidP="003F00FA">
            <w:pPr>
              <w:widowControl w:val="0"/>
              <w:suppressAutoHyphens/>
              <w:spacing w:after="0"/>
              <w:rPr>
                <w:rFonts w:ascii="Times New Roman" w:eastAsia="SimSun" w:hAnsi="Times New Roman" w:cs="Times New Roman"/>
                <w:b/>
                <w:sz w:val="24"/>
                <w:szCs w:val="24"/>
                <w:lang w:eastAsia="zh-CN"/>
              </w:rPr>
            </w:pPr>
            <w:r w:rsidRPr="00B319BC">
              <w:rPr>
                <w:rFonts w:ascii="Times New Roman" w:eastAsia="SimSun" w:hAnsi="Times New Roman" w:cs="Times New Roman"/>
                <w:b/>
                <w:kern w:val="1"/>
                <w:sz w:val="24"/>
                <w:szCs w:val="24"/>
                <w:lang w:eastAsia="zh-CN"/>
              </w:rPr>
              <w:t>Методическое обеспечение (дидактический материал):</w:t>
            </w:r>
          </w:p>
          <w:p w14:paraId="16365DA1" w14:textId="77777777" w:rsidR="003F00FA" w:rsidRPr="003C4CA6" w:rsidRDefault="003F00FA" w:rsidP="003F00FA">
            <w:pPr>
              <w:widowControl w:val="0"/>
              <w:suppressAutoHyphens/>
              <w:spacing w:after="0"/>
              <w:rPr>
                <w:rFonts w:ascii="Times New Roman" w:eastAsia="SimSun" w:hAnsi="Times New Roman" w:cs="Times New Roman"/>
                <w:b/>
                <w:kern w:val="3"/>
                <w:sz w:val="24"/>
                <w:szCs w:val="24"/>
                <w:lang w:eastAsia="zh-CN"/>
              </w:rPr>
            </w:pPr>
          </w:p>
        </w:tc>
      </w:tr>
      <w:tr w:rsidR="003F00FA" w:rsidRPr="00AF33B5" w14:paraId="163A6A2D" w14:textId="77777777" w:rsidTr="003F00FA">
        <w:tc>
          <w:tcPr>
            <w:tcW w:w="2014" w:type="dxa"/>
            <w:tcBorders>
              <w:top w:val="single" w:sz="4" w:space="0" w:color="auto"/>
              <w:left w:val="single" w:sz="4" w:space="0" w:color="auto"/>
              <w:bottom w:val="single" w:sz="4" w:space="0" w:color="auto"/>
              <w:right w:val="single" w:sz="4" w:space="0" w:color="auto"/>
            </w:tcBorders>
            <w:hideMark/>
          </w:tcPr>
          <w:p w14:paraId="67086CB5"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«Познавательное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93F5450" w14:textId="77777777" w:rsidR="003F00FA" w:rsidRPr="00B319BC" w:rsidRDefault="003F00FA" w:rsidP="00B74AD9">
            <w:pPr>
              <w:pStyle w:val="af5"/>
              <w:numPr>
                <w:ilvl w:val="0"/>
                <w:numId w:val="22"/>
              </w:numPr>
              <w:rPr>
                <w:rFonts w:eastAsia="Calibri"/>
              </w:rPr>
            </w:pPr>
            <w:r w:rsidRPr="00B319BC">
              <w:rPr>
                <w:rFonts w:eastAsia="Calibri"/>
              </w:rPr>
              <w:t>Муляжи «Овощи», «Фрукты», «Ягоды».</w:t>
            </w:r>
          </w:p>
          <w:p w14:paraId="1D9264DF" w14:textId="77777777" w:rsidR="003F00FA" w:rsidRPr="00B319BC" w:rsidRDefault="003F00FA" w:rsidP="00B74AD9">
            <w:pPr>
              <w:pStyle w:val="af5"/>
              <w:numPr>
                <w:ilvl w:val="0"/>
                <w:numId w:val="22"/>
              </w:numPr>
              <w:rPr>
                <w:rFonts w:eastAsia="Calibri"/>
              </w:rPr>
            </w:pPr>
            <w:r w:rsidRPr="00B319BC">
              <w:rPr>
                <w:rFonts w:eastAsia="Calibri"/>
              </w:rPr>
              <w:t xml:space="preserve">Плакаты: времена года (осень, зима, весна, лето); по лексическим темам, азбука, числовой ряд, состав числа, дорожные знаки, ПДД </w:t>
            </w:r>
          </w:p>
          <w:p w14:paraId="14347064" w14:textId="77777777" w:rsidR="003F00FA" w:rsidRPr="009F66B4" w:rsidRDefault="003F00FA" w:rsidP="003F00FA">
            <w:pPr>
              <w:spacing w:after="0" w:line="240" w:lineRule="auto"/>
              <w:rPr>
                <w:rFonts w:ascii="Times New Roman" w:eastAsia="Calibri" w:hAnsi="Times New Roman" w:cs="Times New Roman"/>
                <w:sz w:val="24"/>
                <w:szCs w:val="24"/>
              </w:rPr>
            </w:pPr>
            <w:r w:rsidRPr="009F66B4">
              <w:rPr>
                <w:rFonts w:ascii="Times New Roman" w:eastAsia="Calibri" w:hAnsi="Times New Roman" w:cs="Times New Roman"/>
                <w:sz w:val="24"/>
                <w:szCs w:val="24"/>
              </w:rPr>
              <w:t>Наглядно-дидактические пособия</w:t>
            </w:r>
            <w:r>
              <w:rPr>
                <w:rFonts w:ascii="Times New Roman" w:eastAsia="Calibri" w:hAnsi="Times New Roman" w:cs="Times New Roman"/>
                <w:sz w:val="24"/>
                <w:szCs w:val="24"/>
              </w:rPr>
              <w:t xml:space="preserve"> для фронтальных занятий</w:t>
            </w:r>
            <w:r w:rsidRPr="009F66B4">
              <w:rPr>
                <w:rFonts w:ascii="Times New Roman" w:eastAsia="Calibri" w:hAnsi="Times New Roman" w:cs="Times New Roman"/>
                <w:sz w:val="24"/>
                <w:szCs w:val="24"/>
              </w:rPr>
              <w:t xml:space="preserve">: </w:t>
            </w:r>
          </w:p>
          <w:p w14:paraId="3AC87AB4" w14:textId="77777777" w:rsidR="003F00FA" w:rsidRDefault="003F00FA" w:rsidP="00B74AD9">
            <w:pPr>
              <w:pStyle w:val="af5"/>
              <w:numPr>
                <w:ilvl w:val="0"/>
                <w:numId w:val="23"/>
              </w:numPr>
              <w:rPr>
                <w:rFonts w:eastAsia="Calibri"/>
              </w:rPr>
            </w:pPr>
            <w:r w:rsidRPr="00B61538">
              <w:rPr>
                <w:rFonts w:eastAsia="Calibri"/>
              </w:rPr>
              <w:t>«Мебель», «Бытовая техника», «Электроприборы», «Одежда», «Головные уборы», «Обувь», «Домашние животные », «Дикие животные», «Животные Арктики и Антарктиды», «Животные Африки»,  «Виды птиц», «Насекомые», «Комнатные растения», «Полевые цветы», «Садовые цветы», «Космос», «Игрушки», «Посуда», «Еда и напитки», «Грибы и ягоды», «Овощи и фрукты», «Птицы домашние», «Перелётные птицы», «Профессии», «Транспорт», «Машины специального назначения», «Дом», «Хлеб»,</w:t>
            </w:r>
            <w:r>
              <w:rPr>
                <w:rFonts w:eastAsia="Calibri"/>
              </w:rPr>
              <w:t xml:space="preserve"> «Как получается хлеб»,</w:t>
            </w:r>
            <w:r w:rsidRPr="00B61538">
              <w:rPr>
                <w:rFonts w:eastAsia="Calibri"/>
              </w:rPr>
              <w:t xml:space="preserve"> «Злаки», «Травы»,  </w:t>
            </w:r>
            <w:r>
              <w:rPr>
                <w:rFonts w:eastAsia="Calibri"/>
              </w:rPr>
              <w:t xml:space="preserve">Уроки экологии, </w:t>
            </w:r>
            <w:r w:rsidRPr="003E70BE">
              <w:rPr>
                <w:rFonts w:eastAsia="Calibri"/>
              </w:rPr>
              <w:t xml:space="preserve">«Защитники Отечества», «Авиация»,  «Великая Отечественная Война», серия «Великая Победа»: «Города- герои», «Блокада Ленинграда», «Хроники войны», «Вечная слава. Подвигу семьи Степановых посвящается», </w:t>
            </w:r>
            <w:r>
              <w:rPr>
                <w:rFonts w:eastAsia="Calibri"/>
              </w:rPr>
              <w:t>«День Победы».</w:t>
            </w:r>
          </w:p>
          <w:p w14:paraId="38182515"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Обучающие карточки серия «Уроки для самых маленьких»</w:t>
            </w:r>
          </w:p>
          <w:p w14:paraId="11535A5E"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словари в картинках серия «Я - человек»</w:t>
            </w:r>
          </w:p>
          <w:p w14:paraId="45BE836B"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Магнитные  развивающие игры</w:t>
            </w:r>
            <w:r w:rsidRPr="00B6153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«Одень мальчика», «Одень девочку».</w:t>
            </w:r>
          </w:p>
          <w:p w14:paraId="38C46D59" w14:textId="77777777" w:rsidR="003F00FA" w:rsidRDefault="003F00FA" w:rsidP="003F00FA">
            <w:pPr>
              <w:spacing w:after="0" w:line="240" w:lineRule="auto"/>
              <w:rPr>
                <w:rFonts w:ascii="Times New Roman" w:eastAsia="Calibri" w:hAnsi="Times New Roman" w:cs="Times New Roman"/>
                <w:sz w:val="24"/>
                <w:szCs w:val="24"/>
              </w:rPr>
            </w:pPr>
            <w:r w:rsidRPr="008C78A6">
              <w:rPr>
                <w:rFonts w:ascii="Times New Roman" w:eastAsia="Calibri" w:hAnsi="Times New Roman" w:cs="Times New Roman"/>
                <w:sz w:val="24"/>
                <w:szCs w:val="24"/>
              </w:rPr>
              <w:t>Интеллектуально-математический уголок</w:t>
            </w:r>
            <w:r>
              <w:rPr>
                <w:rFonts w:ascii="Times New Roman" w:eastAsia="Calibri" w:hAnsi="Times New Roman" w:cs="Times New Roman"/>
                <w:sz w:val="24"/>
                <w:szCs w:val="24"/>
              </w:rPr>
              <w:t xml:space="preserve">: </w:t>
            </w:r>
          </w:p>
          <w:p w14:paraId="62A3C220" w14:textId="77777777" w:rsidR="003F00FA" w:rsidRPr="008C78A6" w:rsidRDefault="003F00FA" w:rsidP="00B74AD9">
            <w:pPr>
              <w:pStyle w:val="af5"/>
              <w:numPr>
                <w:ilvl w:val="0"/>
                <w:numId w:val="30"/>
              </w:numPr>
              <w:rPr>
                <w:rFonts w:eastAsia="Calibri"/>
              </w:rPr>
            </w:pPr>
            <w:r w:rsidRPr="008C78A6">
              <w:rPr>
                <w:rFonts w:eastAsia="Calibri"/>
              </w:rPr>
              <w:t xml:space="preserve">Раздаточный и счётный материал (игрушки, мелкие предметы, предметные картинки), комплекты цифр, математических знаков, геометрических фигур, набор объёмных геометрических фигур для группировки и </w:t>
            </w:r>
            <w:proofErr w:type="spellStart"/>
            <w:r w:rsidRPr="008C78A6">
              <w:rPr>
                <w:rFonts w:eastAsia="Calibri"/>
              </w:rPr>
              <w:t>сериации</w:t>
            </w:r>
            <w:proofErr w:type="spellEnd"/>
            <w:r w:rsidRPr="008C78A6">
              <w:rPr>
                <w:rFonts w:eastAsia="Calibri"/>
              </w:rPr>
              <w:t xml:space="preserve"> (цвет, форма, величина),  счёты, счётные палочки, схемы-планы «Групповая комната», «Кукольная комната», набор счётных палочек </w:t>
            </w:r>
            <w:proofErr w:type="spellStart"/>
            <w:r w:rsidRPr="008C78A6">
              <w:rPr>
                <w:rFonts w:eastAsia="Calibri"/>
              </w:rPr>
              <w:t>Кюизенера</w:t>
            </w:r>
            <w:proofErr w:type="spellEnd"/>
            <w:r w:rsidRPr="008C78A6">
              <w:rPr>
                <w:rFonts w:eastAsia="Calibri"/>
              </w:rPr>
              <w:t xml:space="preserve">, логические блоки </w:t>
            </w:r>
            <w:proofErr w:type="spellStart"/>
            <w:r w:rsidRPr="008C78A6">
              <w:rPr>
                <w:rFonts w:eastAsia="Calibri"/>
              </w:rPr>
              <w:t>Дьенеша</w:t>
            </w:r>
            <w:proofErr w:type="spellEnd"/>
            <w:r w:rsidRPr="008C78A6">
              <w:rPr>
                <w:rFonts w:eastAsia="Calibri"/>
              </w:rPr>
              <w:t>, карточки с запрограммированными комплексными заданиями по математике с доминирующей определённой задачей, материал для развития пространственных и временных представлений.</w:t>
            </w:r>
          </w:p>
          <w:p w14:paraId="3F5B3AD0" w14:textId="77777777" w:rsidR="003F00FA" w:rsidRPr="008C78A6" w:rsidRDefault="003F00FA" w:rsidP="003F00FA">
            <w:pPr>
              <w:spacing w:after="0" w:line="240" w:lineRule="auto"/>
              <w:rPr>
                <w:rFonts w:ascii="Times New Roman" w:eastAsia="Calibri" w:hAnsi="Times New Roman" w:cs="Times New Roman"/>
                <w:sz w:val="24"/>
                <w:szCs w:val="24"/>
              </w:rPr>
            </w:pPr>
            <w:r w:rsidRPr="008C78A6">
              <w:rPr>
                <w:rFonts w:ascii="Times New Roman" w:eastAsia="Calibri" w:hAnsi="Times New Roman" w:cs="Times New Roman"/>
                <w:sz w:val="24"/>
                <w:szCs w:val="24"/>
              </w:rPr>
              <w:t>Игры на плоскостное моделирование: «Собери квадрат», «Листик», «Монгольская игра», «</w:t>
            </w:r>
            <w:proofErr w:type="spellStart"/>
            <w:r w:rsidRPr="008C78A6">
              <w:rPr>
                <w:rFonts w:ascii="Times New Roman" w:eastAsia="Calibri" w:hAnsi="Times New Roman" w:cs="Times New Roman"/>
                <w:sz w:val="24"/>
                <w:szCs w:val="24"/>
              </w:rPr>
              <w:t>Колумбово</w:t>
            </w:r>
            <w:proofErr w:type="spellEnd"/>
            <w:r w:rsidRPr="008C78A6">
              <w:rPr>
                <w:rFonts w:ascii="Times New Roman" w:eastAsia="Calibri" w:hAnsi="Times New Roman" w:cs="Times New Roman"/>
                <w:sz w:val="24"/>
                <w:szCs w:val="24"/>
              </w:rPr>
              <w:t xml:space="preserve"> яйцо», «Волшебный круг», «Вьетнамская игра», «Сложи узор», «Сложи квадрат», «Маленький дизайнер», «Часть-целое», Игры на моделирование из объёмных фигур: «</w:t>
            </w:r>
            <w:proofErr w:type="spellStart"/>
            <w:r w:rsidRPr="008C78A6">
              <w:rPr>
                <w:rFonts w:ascii="Times New Roman" w:eastAsia="Calibri" w:hAnsi="Times New Roman" w:cs="Times New Roman"/>
                <w:sz w:val="24"/>
                <w:szCs w:val="24"/>
              </w:rPr>
              <w:t>Геоконт</w:t>
            </w:r>
            <w:proofErr w:type="spellEnd"/>
            <w:r w:rsidRPr="008C78A6">
              <w:rPr>
                <w:rFonts w:ascii="Times New Roman" w:eastAsia="Calibri" w:hAnsi="Times New Roman" w:cs="Times New Roman"/>
                <w:sz w:val="24"/>
                <w:szCs w:val="24"/>
              </w:rPr>
              <w:t>», «</w:t>
            </w:r>
            <w:proofErr w:type="spellStart"/>
            <w:r w:rsidRPr="008C78A6">
              <w:rPr>
                <w:rFonts w:ascii="Times New Roman" w:eastAsia="Calibri" w:hAnsi="Times New Roman" w:cs="Times New Roman"/>
                <w:sz w:val="24"/>
                <w:szCs w:val="24"/>
              </w:rPr>
              <w:t>Уникуб</w:t>
            </w:r>
            <w:proofErr w:type="spellEnd"/>
            <w:r w:rsidRPr="008C78A6">
              <w:rPr>
                <w:rFonts w:ascii="Times New Roman" w:eastAsia="Calibri" w:hAnsi="Times New Roman" w:cs="Times New Roman"/>
                <w:sz w:val="24"/>
                <w:szCs w:val="24"/>
              </w:rPr>
              <w:t xml:space="preserve">», «Кубик Рубика», «Кубики для всех»,  </w:t>
            </w:r>
          </w:p>
          <w:p w14:paraId="29EC1AB3" w14:textId="77777777" w:rsidR="003F00FA" w:rsidRPr="008C78A6" w:rsidRDefault="003F00FA" w:rsidP="003F00FA">
            <w:pPr>
              <w:spacing w:after="0" w:line="240" w:lineRule="auto"/>
              <w:rPr>
                <w:rFonts w:ascii="Times New Roman" w:eastAsia="Calibri" w:hAnsi="Times New Roman" w:cs="Times New Roman"/>
                <w:sz w:val="24"/>
                <w:szCs w:val="24"/>
              </w:rPr>
            </w:pPr>
            <w:r w:rsidRPr="008C78A6">
              <w:rPr>
                <w:rFonts w:ascii="Times New Roman" w:eastAsia="Calibri" w:hAnsi="Times New Roman" w:cs="Times New Roman"/>
                <w:sz w:val="24"/>
                <w:szCs w:val="24"/>
              </w:rPr>
              <w:t>Игры на перестройку фигур и передвижение их: «Поменяй местами», «Четыре по четыре», «15», «Составь картинку».</w:t>
            </w:r>
          </w:p>
          <w:p w14:paraId="61C91666" w14:textId="77777777" w:rsidR="003F00FA" w:rsidRPr="008C78A6" w:rsidRDefault="003F00FA" w:rsidP="003F00FA">
            <w:pPr>
              <w:spacing w:after="0" w:line="240" w:lineRule="auto"/>
              <w:rPr>
                <w:rFonts w:ascii="Times New Roman" w:eastAsia="Calibri" w:hAnsi="Times New Roman" w:cs="Times New Roman"/>
                <w:sz w:val="24"/>
                <w:szCs w:val="24"/>
              </w:rPr>
            </w:pPr>
            <w:r w:rsidRPr="008C78A6">
              <w:rPr>
                <w:rFonts w:ascii="Times New Roman" w:eastAsia="Calibri" w:hAnsi="Times New Roman" w:cs="Times New Roman"/>
                <w:sz w:val="24"/>
                <w:szCs w:val="24"/>
              </w:rPr>
              <w:t>Циркуль, набор лекал, линейки, весы на</w:t>
            </w:r>
            <w:r>
              <w:rPr>
                <w:rFonts w:ascii="Times New Roman" w:eastAsia="Calibri" w:hAnsi="Times New Roman" w:cs="Times New Roman"/>
                <w:sz w:val="24"/>
                <w:szCs w:val="24"/>
              </w:rPr>
              <w:t>ст</w:t>
            </w:r>
            <w:r w:rsidRPr="008C78A6">
              <w:rPr>
                <w:rFonts w:ascii="Times New Roman" w:eastAsia="Calibri" w:hAnsi="Times New Roman" w:cs="Times New Roman"/>
                <w:sz w:val="24"/>
                <w:szCs w:val="24"/>
              </w:rPr>
              <w:t xml:space="preserve">ольные и безмен, рулетка, мерные стаканы, мерные палочки, подборки, </w:t>
            </w:r>
            <w:r>
              <w:rPr>
                <w:rFonts w:ascii="Times New Roman" w:eastAsia="Calibri" w:hAnsi="Times New Roman" w:cs="Times New Roman"/>
                <w:sz w:val="24"/>
                <w:szCs w:val="24"/>
              </w:rPr>
              <w:t xml:space="preserve">подборка </w:t>
            </w:r>
            <w:r w:rsidRPr="008C78A6">
              <w:rPr>
                <w:rFonts w:ascii="Times New Roman" w:eastAsia="Calibri" w:hAnsi="Times New Roman" w:cs="Times New Roman"/>
                <w:sz w:val="24"/>
                <w:szCs w:val="24"/>
              </w:rPr>
              <w:t xml:space="preserve">занимательных нетрадиционных задач и вопросов, тетради на печатной основе с математическими и познавательными заданиями, тетради в клетку, тетради раскрасок (для штриховки), наборы </w:t>
            </w:r>
            <w:r w:rsidRPr="008C78A6">
              <w:rPr>
                <w:rFonts w:ascii="Times New Roman" w:eastAsia="Calibri" w:hAnsi="Times New Roman" w:cs="Times New Roman"/>
                <w:sz w:val="24"/>
                <w:szCs w:val="24"/>
              </w:rPr>
              <w:lastRenderedPageBreak/>
              <w:t>карандашей, фломастеров.</w:t>
            </w:r>
          </w:p>
          <w:p w14:paraId="7A6D2AEE" w14:textId="77777777" w:rsidR="003F00FA" w:rsidRPr="008C78A6" w:rsidRDefault="003F00FA" w:rsidP="003F00FA">
            <w:pPr>
              <w:spacing w:after="0" w:line="240" w:lineRule="auto"/>
              <w:rPr>
                <w:rFonts w:ascii="Times New Roman" w:eastAsia="Calibri" w:hAnsi="Times New Roman" w:cs="Times New Roman"/>
                <w:sz w:val="24"/>
                <w:szCs w:val="24"/>
              </w:rPr>
            </w:pPr>
            <w:r w:rsidRPr="008C78A6">
              <w:rPr>
                <w:rFonts w:ascii="Times New Roman" w:eastAsia="Calibri" w:hAnsi="Times New Roman" w:cs="Times New Roman"/>
                <w:sz w:val="24"/>
                <w:szCs w:val="24"/>
              </w:rPr>
              <w:t>Серии дидактических игр на восприятие цвета, формы, величины, на развитие воображения и логики.</w:t>
            </w:r>
          </w:p>
          <w:p w14:paraId="4914F189" w14:textId="77777777" w:rsidR="003F00FA" w:rsidRDefault="003F00FA" w:rsidP="003F00FA">
            <w:pPr>
              <w:spacing w:line="240" w:lineRule="auto"/>
              <w:ind w:left="410"/>
              <w:rPr>
                <w:rFonts w:ascii="Times New Roman" w:eastAsia="Calibri" w:hAnsi="Times New Roman" w:cs="Times New Roman"/>
                <w:sz w:val="24"/>
                <w:szCs w:val="24"/>
              </w:rPr>
            </w:pPr>
            <w:r w:rsidRPr="008C78A6">
              <w:rPr>
                <w:rFonts w:ascii="Times New Roman" w:eastAsia="Calibri" w:hAnsi="Times New Roman" w:cs="Times New Roman"/>
                <w:sz w:val="24"/>
                <w:szCs w:val="24"/>
              </w:rPr>
              <w:t>Настольно-печатные игры: «Логические цепочки», «Кто где», «Свойства», «Мои первые цифры», «Весёлый распорядок дня», «Формы», «Ассоциации», «Развитие внимания», «Часть и целое», «Цвет и форма», «Геометрические фигуры», «Цвет», «Шашки», «Шахматы», «Лото (цифровое)», «Домино точечное», «Геометрическое лото»</w:t>
            </w:r>
            <w:r>
              <w:rPr>
                <w:rFonts w:ascii="Times New Roman" w:eastAsia="Calibri" w:hAnsi="Times New Roman" w:cs="Times New Roman"/>
                <w:sz w:val="24"/>
                <w:szCs w:val="24"/>
              </w:rPr>
              <w:t xml:space="preserve">, </w:t>
            </w:r>
            <w:r w:rsidRPr="008C78A6">
              <w:rPr>
                <w:rFonts w:ascii="Times New Roman" w:eastAsia="Calibri" w:hAnsi="Times New Roman" w:cs="Times New Roman"/>
                <w:sz w:val="24"/>
                <w:szCs w:val="24"/>
              </w:rPr>
              <w:t xml:space="preserve"> </w:t>
            </w:r>
            <w:r w:rsidRPr="00817852">
              <w:rPr>
                <w:rFonts w:ascii="Times New Roman" w:eastAsia="Calibri" w:hAnsi="Times New Roman" w:cs="Times New Roman"/>
                <w:sz w:val="24"/>
                <w:szCs w:val="24"/>
              </w:rPr>
              <w:t>«Наша Родина», «Россия», «Мой дом», «Цвета»</w:t>
            </w:r>
            <w:r>
              <w:rPr>
                <w:rFonts w:ascii="Times New Roman" w:eastAsia="Calibri" w:hAnsi="Times New Roman" w:cs="Times New Roman"/>
                <w:sz w:val="24"/>
                <w:szCs w:val="24"/>
              </w:rPr>
              <w:t>, с</w:t>
            </w:r>
            <w:r w:rsidRPr="00817852">
              <w:rPr>
                <w:rFonts w:ascii="Times New Roman" w:eastAsia="Calibri" w:hAnsi="Times New Roman" w:cs="Times New Roman"/>
                <w:sz w:val="24"/>
                <w:szCs w:val="24"/>
              </w:rPr>
              <w:t>ерия «Лото»</w:t>
            </w:r>
            <w:r>
              <w:rPr>
                <w:rFonts w:ascii="Times New Roman" w:eastAsia="Calibri" w:hAnsi="Times New Roman" w:cs="Times New Roman"/>
                <w:sz w:val="24"/>
                <w:szCs w:val="24"/>
              </w:rPr>
              <w:t>:</w:t>
            </w:r>
            <w:r w:rsidRPr="00817852">
              <w:rPr>
                <w:rFonts w:ascii="Times New Roman" w:eastAsia="Calibri" w:hAnsi="Times New Roman" w:cs="Times New Roman"/>
                <w:sz w:val="24"/>
                <w:szCs w:val="24"/>
              </w:rPr>
              <w:t xml:space="preserve"> «Чей малыш», «Дорожные знаки», «Азбука математика», «Азбука»,  «Кто, где живёт», «Часть</w:t>
            </w:r>
            <w:r>
              <w:rPr>
                <w:rFonts w:ascii="Times New Roman" w:eastAsia="Calibri" w:hAnsi="Times New Roman" w:cs="Times New Roman"/>
                <w:sz w:val="24"/>
                <w:szCs w:val="24"/>
              </w:rPr>
              <w:t xml:space="preserve"> </w:t>
            </w:r>
            <w:r w:rsidRPr="00817852">
              <w:rPr>
                <w:rFonts w:ascii="Times New Roman" w:eastAsia="Calibri" w:hAnsi="Times New Roman" w:cs="Times New Roman"/>
                <w:sz w:val="24"/>
                <w:szCs w:val="24"/>
              </w:rPr>
              <w:t>- целое», «Ассоциации», «Прогулка по городу»</w:t>
            </w:r>
            <w:r>
              <w:rPr>
                <w:rFonts w:ascii="Times New Roman" w:eastAsia="Calibri" w:hAnsi="Times New Roman" w:cs="Times New Roman"/>
                <w:sz w:val="24"/>
                <w:szCs w:val="24"/>
              </w:rPr>
              <w:t>, с</w:t>
            </w:r>
            <w:r w:rsidRPr="00817852">
              <w:rPr>
                <w:rFonts w:ascii="Times New Roman" w:eastAsia="Calibri" w:hAnsi="Times New Roman" w:cs="Times New Roman"/>
                <w:sz w:val="24"/>
                <w:szCs w:val="24"/>
              </w:rPr>
              <w:t xml:space="preserve">ерия «Играем и изучаем» «Логические цепочки», «Мой день», «Время», </w:t>
            </w:r>
            <w:r>
              <w:rPr>
                <w:rFonts w:ascii="Times New Roman" w:eastAsia="Calibri" w:hAnsi="Times New Roman" w:cs="Times New Roman"/>
                <w:sz w:val="24"/>
                <w:szCs w:val="24"/>
              </w:rPr>
              <w:t>с</w:t>
            </w:r>
            <w:r w:rsidRPr="00F143C4">
              <w:rPr>
                <w:rFonts w:ascii="Times New Roman" w:eastAsia="Calibri" w:hAnsi="Times New Roman" w:cs="Times New Roman"/>
                <w:sz w:val="24"/>
                <w:szCs w:val="24"/>
              </w:rPr>
              <w:t>ерия «Учись</w:t>
            </w:r>
            <w:r>
              <w:rPr>
                <w:rFonts w:ascii="Times New Roman" w:eastAsia="Calibri" w:hAnsi="Times New Roman" w:cs="Times New Roman"/>
                <w:sz w:val="24"/>
                <w:szCs w:val="24"/>
              </w:rPr>
              <w:t>,</w:t>
            </w:r>
            <w:r w:rsidRPr="00F143C4">
              <w:rPr>
                <w:rFonts w:ascii="Times New Roman" w:eastAsia="Calibri" w:hAnsi="Times New Roman" w:cs="Times New Roman"/>
                <w:sz w:val="24"/>
                <w:szCs w:val="24"/>
              </w:rPr>
              <w:t xml:space="preserve"> играя»</w:t>
            </w:r>
            <w:r>
              <w:rPr>
                <w:rFonts w:ascii="Times New Roman" w:eastAsia="Calibri" w:hAnsi="Times New Roman" w:cs="Times New Roman"/>
                <w:sz w:val="24"/>
                <w:szCs w:val="24"/>
              </w:rPr>
              <w:t>:</w:t>
            </w:r>
            <w:r w:rsidRPr="00F143C4">
              <w:rPr>
                <w:rFonts w:ascii="Times New Roman" w:eastAsia="Calibri" w:hAnsi="Times New Roman" w:cs="Times New Roman"/>
                <w:sz w:val="24"/>
                <w:szCs w:val="24"/>
              </w:rPr>
              <w:t xml:space="preserve"> «Цифры», «Контуры», «Алфавит», «Обобщение»</w:t>
            </w:r>
            <w:r>
              <w:rPr>
                <w:rFonts w:ascii="Times New Roman" w:eastAsia="Calibri" w:hAnsi="Times New Roman" w:cs="Times New Roman"/>
                <w:sz w:val="24"/>
                <w:szCs w:val="24"/>
              </w:rPr>
              <w:t>.</w:t>
            </w:r>
            <w:r w:rsidRPr="00F143C4">
              <w:rPr>
                <w:rFonts w:ascii="Times New Roman" w:eastAsia="Calibri" w:hAnsi="Times New Roman" w:cs="Times New Roman"/>
                <w:sz w:val="24"/>
                <w:szCs w:val="24"/>
              </w:rPr>
              <w:t xml:space="preserve"> «Развивающие липучки», «Весёлый счёт», «Цвет и форма», «Чудо</w:t>
            </w:r>
            <w:r>
              <w:rPr>
                <w:rFonts w:ascii="Times New Roman" w:eastAsia="Calibri" w:hAnsi="Times New Roman" w:cs="Times New Roman"/>
                <w:sz w:val="24"/>
                <w:szCs w:val="24"/>
              </w:rPr>
              <w:t xml:space="preserve"> -</w:t>
            </w:r>
            <w:r w:rsidRPr="00F143C4">
              <w:rPr>
                <w:rFonts w:ascii="Times New Roman" w:eastAsia="Calibri" w:hAnsi="Times New Roman" w:cs="Times New Roman"/>
                <w:sz w:val="24"/>
                <w:szCs w:val="24"/>
              </w:rPr>
              <w:t xml:space="preserve"> звери», «Из чего мы сделаны?», «Каким бывает день?», «Предметы и вещи», «Времена года», «Дары природы. </w:t>
            </w:r>
            <w:r>
              <w:rPr>
                <w:rFonts w:ascii="Times New Roman" w:eastAsia="Calibri" w:hAnsi="Times New Roman" w:cs="Times New Roman"/>
                <w:sz w:val="24"/>
                <w:szCs w:val="24"/>
              </w:rPr>
              <w:t>Ассоциативные цепочки</w:t>
            </w:r>
            <w:r w:rsidRPr="00F143C4">
              <w:rPr>
                <w:rFonts w:ascii="Times New Roman" w:eastAsia="Calibri" w:hAnsi="Times New Roman" w:cs="Times New Roman"/>
                <w:sz w:val="24"/>
                <w:szCs w:val="24"/>
              </w:rPr>
              <w:t>», «Обитатели моря», «</w:t>
            </w:r>
            <w:proofErr w:type="spellStart"/>
            <w:r w:rsidRPr="00F143C4">
              <w:rPr>
                <w:rFonts w:ascii="Times New Roman" w:eastAsia="Calibri" w:hAnsi="Times New Roman" w:cs="Times New Roman"/>
                <w:sz w:val="24"/>
                <w:szCs w:val="24"/>
              </w:rPr>
              <w:t>Зоолото</w:t>
            </w:r>
            <w:proofErr w:type="spellEnd"/>
            <w:r w:rsidRPr="00F143C4">
              <w:rPr>
                <w:rFonts w:ascii="Times New Roman" w:eastAsia="Calibri" w:hAnsi="Times New Roman" w:cs="Times New Roman"/>
                <w:sz w:val="24"/>
                <w:szCs w:val="24"/>
              </w:rPr>
              <w:t xml:space="preserve">», «Мир животных», </w:t>
            </w:r>
            <w:r>
              <w:rPr>
                <w:rFonts w:ascii="Times New Roman" w:eastAsia="Calibri" w:hAnsi="Times New Roman" w:cs="Times New Roman"/>
                <w:sz w:val="24"/>
                <w:szCs w:val="24"/>
              </w:rPr>
              <w:t>«Экология на липучках», м</w:t>
            </w:r>
            <w:r w:rsidRPr="00F143C4">
              <w:rPr>
                <w:rFonts w:ascii="Times New Roman" w:eastAsia="Calibri" w:hAnsi="Times New Roman" w:cs="Times New Roman"/>
                <w:sz w:val="24"/>
                <w:szCs w:val="24"/>
              </w:rPr>
              <w:t>агнитная игра</w:t>
            </w:r>
            <w:r>
              <w:rPr>
                <w:rFonts w:ascii="Times New Roman" w:eastAsia="Calibri" w:hAnsi="Times New Roman" w:cs="Times New Roman"/>
                <w:sz w:val="24"/>
                <w:szCs w:val="24"/>
              </w:rPr>
              <w:t xml:space="preserve">  «</w:t>
            </w:r>
            <w:r w:rsidRPr="00F143C4">
              <w:rPr>
                <w:rFonts w:ascii="Times New Roman" w:eastAsia="Calibri" w:hAnsi="Times New Roman" w:cs="Times New Roman"/>
                <w:sz w:val="24"/>
                <w:szCs w:val="24"/>
              </w:rPr>
              <w:t>Учимся сортировать мусор»</w:t>
            </w:r>
          </w:p>
          <w:p w14:paraId="4382DF06" w14:textId="77777777" w:rsidR="003F00FA" w:rsidRPr="00524618" w:rsidRDefault="003F00FA" w:rsidP="003F00FA">
            <w:pPr>
              <w:spacing w:after="0" w:line="240" w:lineRule="auto"/>
              <w:rPr>
                <w:rFonts w:ascii="Times New Roman" w:eastAsia="Calibri" w:hAnsi="Times New Roman" w:cs="Times New Roman"/>
                <w:sz w:val="24"/>
                <w:szCs w:val="24"/>
              </w:rPr>
            </w:pPr>
            <w:r w:rsidRPr="00524618">
              <w:rPr>
                <w:rFonts w:ascii="Times New Roman" w:eastAsia="Calibri" w:hAnsi="Times New Roman" w:cs="Times New Roman"/>
                <w:sz w:val="24"/>
                <w:szCs w:val="24"/>
              </w:rPr>
              <w:t xml:space="preserve">Энциклопедии: </w:t>
            </w:r>
          </w:p>
          <w:p w14:paraId="0EB2C33F" w14:textId="77777777" w:rsidR="003F00FA" w:rsidRPr="00524618" w:rsidRDefault="003F00FA" w:rsidP="00B74AD9">
            <w:pPr>
              <w:pStyle w:val="af5"/>
              <w:numPr>
                <w:ilvl w:val="0"/>
                <w:numId w:val="24"/>
              </w:numPr>
              <w:rPr>
                <w:rFonts w:eastAsia="Calibri"/>
              </w:rPr>
            </w:pPr>
            <w:r w:rsidRPr="00524618">
              <w:rPr>
                <w:rFonts w:eastAsia="Calibri"/>
              </w:rPr>
              <w:t>Большая Российская детская энциклопедия</w:t>
            </w:r>
          </w:p>
          <w:p w14:paraId="7AF90819" w14:textId="77777777" w:rsidR="003F00FA" w:rsidRPr="00524618" w:rsidRDefault="003F00FA" w:rsidP="00B74AD9">
            <w:pPr>
              <w:pStyle w:val="af5"/>
              <w:numPr>
                <w:ilvl w:val="0"/>
                <w:numId w:val="24"/>
              </w:numPr>
              <w:rPr>
                <w:rFonts w:eastAsia="Calibri"/>
              </w:rPr>
            </w:pPr>
            <w:r w:rsidRPr="00524618">
              <w:rPr>
                <w:rFonts w:eastAsia="Calibri"/>
              </w:rPr>
              <w:t>100 вопросов и ответов</w:t>
            </w:r>
          </w:p>
          <w:p w14:paraId="3EB89A79" w14:textId="77777777" w:rsidR="003F00FA" w:rsidRPr="00524618" w:rsidRDefault="003F00FA" w:rsidP="00B74AD9">
            <w:pPr>
              <w:pStyle w:val="af5"/>
              <w:numPr>
                <w:ilvl w:val="0"/>
                <w:numId w:val="24"/>
              </w:numPr>
              <w:rPr>
                <w:rFonts w:eastAsia="Calibri"/>
              </w:rPr>
            </w:pPr>
            <w:r w:rsidRPr="00524618">
              <w:rPr>
                <w:rFonts w:eastAsia="Calibri"/>
              </w:rPr>
              <w:t>Энциклопедия Россия</w:t>
            </w:r>
          </w:p>
          <w:p w14:paraId="4B0AE34E" w14:textId="77777777" w:rsidR="003F00FA" w:rsidRPr="00524618" w:rsidRDefault="003F00FA" w:rsidP="00B74AD9">
            <w:pPr>
              <w:pStyle w:val="af5"/>
              <w:numPr>
                <w:ilvl w:val="0"/>
                <w:numId w:val="24"/>
              </w:numPr>
              <w:rPr>
                <w:rFonts w:eastAsia="Calibri"/>
              </w:rPr>
            </w:pPr>
            <w:r w:rsidRPr="00524618">
              <w:rPr>
                <w:rFonts w:eastAsia="Calibri"/>
              </w:rPr>
              <w:t>Энциклопедия Космос</w:t>
            </w:r>
          </w:p>
          <w:p w14:paraId="7BBF0EE2" w14:textId="77777777" w:rsidR="003F00FA" w:rsidRDefault="003F00FA" w:rsidP="00B74AD9">
            <w:pPr>
              <w:pStyle w:val="af5"/>
              <w:numPr>
                <w:ilvl w:val="0"/>
                <w:numId w:val="24"/>
              </w:numPr>
              <w:rPr>
                <w:rFonts w:eastAsia="Calibri"/>
              </w:rPr>
            </w:pPr>
            <w:r w:rsidRPr="00524618">
              <w:rPr>
                <w:rFonts w:eastAsia="Calibri"/>
              </w:rPr>
              <w:t>Большая энциклопедия для дошкольника</w:t>
            </w:r>
          </w:p>
          <w:p w14:paraId="6BAAF55A" w14:textId="77777777" w:rsidR="003F00FA" w:rsidRDefault="003F00FA" w:rsidP="00B74AD9">
            <w:pPr>
              <w:pStyle w:val="af5"/>
              <w:numPr>
                <w:ilvl w:val="0"/>
                <w:numId w:val="24"/>
              </w:numPr>
              <w:rPr>
                <w:rFonts w:eastAsia="Calibri"/>
              </w:rPr>
            </w:pPr>
            <w:r>
              <w:rPr>
                <w:rFonts w:eastAsia="Calibri"/>
              </w:rPr>
              <w:t>Детёныши животных</w:t>
            </w:r>
          </w:p>
          <w:p w14:paraId="18936446" w14:textId="77777777" w:rsidR="003F00FA" w:rsidRDefault="003F00FA" w:rsidP="00B74AD9">
            <w:pPr>
              <w:pStyle w:val="af5"/>
              <w:numPr>
                <w:ilvl w:val="0"/>
                <w:numId w:val="24"/>
              </w:numPr>
              <w:rPr>
                <w:rFonts w:eastAsia="Calibri"/>
              </w:rPr>
            </w:pPr>
            <w:r>
              <w:rPr>
                <w:rFonts w:eastAsia="Calibri"/>
              </w:rPr>
              <w:t xml:space="preserve">Динозавры </w:t>
            </w:r>
          </w:p>
          <w:p w14:paraId="697A9E87" w14:textId="77777777" w:rsidR="003F00FA" w:rsidRDefault="003F00FA" w:rsidP="00B74AD9">
            <w:pPr>
              <w:pStyle w:val="af5"/>
              <w:numPr>
                <w:ilvl w:val="0"/>
                <w:numId w:val="24"/>
              </w:numPr>
              <w:rPr>
                <w:rFonts w:eastAsia="Calibri"/>
              </w:rPr>
            </w:pPr>
            <w:r>
              <w:rPr>
                <w:rFonts w:eastAsia="Calibri"/>
              </w:rPr>
              <w:t>Мумии и пирамиды</w:t>
            </w:r>
          </w:p>
          <w:p w14:paraId="20209DBA" w14:textId="77777777" w:rsidR="003F00FA" w:rsidRDefault="003F00FA" w:rsidP="00B74AD9">
            <w:pPr>
              <w:pStyle w:val="af5"/>
              <w:numPr>
                <w:ilvl w:val="0"/>
                <w:numId w:val="24"/>
              </w:numPr>
              <w:rPr>
                <w:rFonts w:eastAsia="Calibri"/>
              </w:rPr>
            </w:pPr>
            <w:r>
              <w:rPr>
                <w:rFonts w:eastAsia="Calibri"/>
              </w:rPr>
              <w:t>Большая книга знаний</w:t>
            </w:r>
          </w:p>
          <w:p w14:paraId="1E4FA5A4" w14:textId="77777777" w:rsidR="003F00FA" w:rsidRDefault="003F00FA" w:rsidP="00B74AD9">
            <w:pPr>
              <w:pStyle w:val="af5"/>
              <w:numPr>
                <w:ilvl w:val="0"/>
                <w:numId w:val="24"/>
              </w:numPr>
              <w:rPr>
                <w:rFonts w:eastAsia="Calibri"/>
              </w:rPr>
            </w:pPr>
            <w:r>
              <w:rPr>
                <w:rFonts w:eastAsia="Calibri"/>
              </w:rPr>
              <w:t>Серия Супер- окошки «Человек», «Город»</w:t>
            </w:r>
          </w:p>
          <w:p w14:paraId="7092397A" w14:textId="77777777" w:rsidR="003F00FA" w:rsidRDefault="003F00FA" w:rsidP="003F00FA">
            <w:pPr>
              <w:spacing w:after="0" w:line="240" w:lineRule="auto"/>
              <w:rPr>
                <w:rFonts w:ascii="Times New Roman" w:eastAsia="Calibri" w:hAnsi="Times New Roman" w:cs="Times New Roman"/>
                <w:sz w:val="24"/>
                <w:szCs w:val="24"/>
              </w:rPr>
            </w:pPr>
            <w:r w:rsidRPr="003F5A1F">
              <w:rPr>
                <w:rFonts w:ascii="Times New Roman" w:eastAsia="Calibri" w:hAnsi="Times New Roman" w:cs="Times New Roman"/>
                <w:sz w:val="24"/>
                <w:szCs w:val="24"/>
              </w:rPr>
              <w:t xml:space="preserve">Серия книг </w:t>
            </w:r>
            <w:r>
              <w:rPr>
                <w:rFonts w:ascii="Times New Roman" w:eastAsia="Calibri" w:hAnsi="Times New Roman" w:cs="Times New Roman"/>
                <w:sz w:val="24"/>
                <w:szCs w:val="24"/>
              </w:rPr>
              <w:t>«Что? Когда? Почему?»</w:t>
            </w:r>
          </w:p>
          <w:p w14:paraId="34B3E04D"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Атласы с наклейками для детей (по лексическим темам)</w:t>
            </w:r>
          </w:p>
          <w:p w14:paraId="73B0C1DC" w14:textId="77777777" w:rsidR="003F00FA" w:rsidRPr="003F5A1F"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Словари: русских пословиц, моя книжка о словах, мой первый фразеологический словарик, пословицы и поговорки, толковый этимологический, загадок, большой детский словарь, притчи, сказки, афоризмы</w:t>
            </w:r>
          </w:p>
          <w:p w14:paraId="5F0A1798" w14:textId="77777777" w:rsidR="003F00FA" w:rsidRPr="00FB4C85" w:rsidRDefault="003F00FA" w:rsidP="003F00FA">
            <w:pPr>
              <w:spacing w:after="0" w:line="240" w:lineRule="auto"/>
              <w:rPr>
                <w:rFonts w:ascii="Times New Roman" w:eastAsia="Calibri" w:hAnsi="Times New Roman" w:cs="Times New Roman"/>
                <w:sz w:val="24"/>
                <w:szCs w:val="24"/>
              </w:rPr>
            </w:pPr>
            <w:r w:rsidRPr="00FB4C85">
              <w:rPr>
                <w:rFonts w:ascii="Times New Roman" w:eastAsia="Calibri" w:hAnsi="Times New Roman" w:cs="Times New Roman"/>
                <w:sz w:val="24"/>
                <w:szCs w:val="24"/>
              </w:rPr>
              <w:t xml:space="preserve">Дидактические игры: </w:t>
            </w:r>
          </w:p>
          <w:p w14:paraId="21381A08" w14:textId="77777777" w:rsidR="003F00FA" w:rsidRPr="00FB4C85" w:rsidRDefault="003F00FA" w:rsidP="003F00FA">
            <w:pPr>
              <w:spacing w:after="0" w:line="240" w:lineRule="auto"/>
              <w:ind w:left="410"/>
              <w:rPr>
                <w:rFonts w:ascii="Times New Roman" w:eastAsia="Calibri" w:hAnsi="Times New Roman" w:cs="Times New Roman"/>
                <w:sz w:val="24"/>
                <w:szCs w:val="24"/>
              </w:rPr>
            </w:pPr>
            <w:r w:rsidRPr="00FB4C85">
              <w:rPr>
                <w:rFonts w:ascii="Times New Roman" w:eastAsia="Calibri" w:hAnsi="Times New Roman" w:cs="Times New Roman"/>
                <w:sz w:val="24"/>
                <w:szCs w:val="24"/>
              </w:rPr>
              <w:t xml:space="preserve">«Предметные картинки», «Собери целое из частей», «Разговор по телефону», «Матрешки», «Снеговики», «Конструктор», «Посмотри и запомни», «Какой предмет прячется», «Сосчитай на ощупь», «Найди геометрическую фигуру», «Игра с мячом «Воздух, земля, вода», «Выбери нужное», «Звери, птицы, рыбы», «Угадай – ка», «Цветочный магазин», «Узнай и назови», «Цепочка», «Что было бы, если из леса исчезли…», «Вчера, сегодня, завтра», «Встань на место», «День и ночь», «Кто быстрее назовет», «Кто правильно пойдет, тот игрушку найдет», «Незнайка в гостях», «Найди на ощупь», «Сравни и запомни». </w:t>
            </w:r>
          </w:p>
          <w:p w14:paraId="004B6965" w14:textId="77777777" w:rsidR="003F00FA" w:rsidRPr="00850D9C" w:rsidRDefault="003F00FA" w:rsidP="003F00FA">
            <w:pPr>
              <w:spacing w:after="0" w:line="240" w:lineRule="auto"/>
              <w:rPr>
                <w:rFonts w:ascii="Times New Roman" w:eastAsia="Calibri" w:hAnsi="Times New Roman" w:cs="Times New Roman"/>
                <w:color w:val="FF0000"/>
                <w:sz w:val="24"/>
                <w:szCs w:val="24"/>
              </w:rPr>
            </w:pPr>
            <w:r w:rsidRPr="00850D9C">
              <w:rPr>
                <w:rFonts w:ascii="Times New Roman" w:eastAsia="Calibri" w:hAnsi="Times New Roman" w:cs="Times New Roman"/>
                <w:sz w:val="24"/>
                <w:szCs w:val="24"/>
              </w:rPr>
              <w:t xml:space="preserve">Коллекции: </w:t>
            </w:r>
            <w:r w:rsidRPr="00850D9C">
              <w:rPr>
                <w:rFonts w:ascii="Times New Roman" w:eastAsia="Calibri" w:hAnsi="Times New Roman" w:cs="Times New Roman"/>
                <w:color w:val="FF0000"/>
                <w:sz w:val="24"/>
                <w:szCs w:val="24"/>
              </w:rPr>
              <w:t xml:space="preserve"> </w:t>
            </w:r>
          </w:p>
          <w:p w14:paraId="6816FBEA" w14:textId="77777777" w:rsidR="003F00FA" w:rsidRPr="00492A43" w:rsidRDefault="003F00FA" w:rsidP="00B74AD9">
            <w:pPr>
              <w:pStyle w:val="af5"/>
              <w:numPr>
                <w:ilvl w:val="0"/>
                <w:numId w:val="27"/>
              </w:numPr>
              <w:rPr>
                <w:rFonts w:eastAsia="Calibri"/>
              </w:rPr>
            </w:pPr>
            <w:r w:rsidRPr="00492A43">
              <w:rPr>
                <w:rFonts w:eastAsia="Calibri"/>
              </w:rPr>
              <w:t xml:space="preserve">«Морские раковины» </w:t>
            </w:r>
          </w:p>
          <w:p w14:paraId="54CB3100" w14:textId="77777777" w:rsidR="003F00FA" w:rsidRPr="00492A43" w:rsidRDefault="003F00FA" w:rsidP="00B74AD9">
            <w:pPr>
              <w:pStyle w:val="af5"/>
              <w:numPr>
                <w:ilvl w:val="0"/>
                <w:numId w:val="27"/>
              </w:numPr>
              <w:rPr>
                <w:rFonts w:eastAsia="Calibri"/>
              </w:rPr>
            </w:pPr>
            <w:r w:rsidRPr="00492A43">
              <w:rPr>
                <w:rFonts w:eastAsia="Calibri"/>
              </w:rPr>
              <w:t>«Шерсть и продукты её переработки»</w:t>
            </w:r>
          </w:p>
          <w:p w14:paraId="1223B1EE" w14:textId="77777777" w:rsidR="003F00FA" w:rsidRPr="00492A43" w:rsidRDefault="003F00FA" w:rsidP="00B74AD9">
            <w:pPr>
              <w:pStyle w:val="af5"/>
              <w:numPr>
                <w:ilvl w:val="0"/>
                <w:numId w:val="27"/>
              </w:numPr>
              <w:rPr>
                <w:rFonts w:eastAsia="Calibri"/>
              </w:rPr>
            </w:pPr>
            <w:r w:rsidRPr="00492A43">
              <w:rPr>
                <w:rFonts w:eastAsia="Calibri"/>
              </w:rPr>
              <w:t>«Хлопок и продукты его переработки»</w:t>
            </w:r>
          </w:p>
          <w:p w14:paraId="7E6DC4A2" w14:textId="77777777" w:rsidR="003F00FA" w:rsidRPr="00492A43" w:rsidRDefault="003F00FA" w:rsidP="00B74AD9">
            <w:pPr>
              <w:pStyle w:val="af5"/>
              <w:numPr>
                <w:ilvl w:val="0"/>
                <w:numId w:val="27"/>
              </w:numPr>
              <w:rPr>
                <w:rFonts w:eastAsia="Calibri"/>
              </w:rPr>
            </w:pPr>
            <w:r w:rsidRPr="00492A43">
              <w:rPr>
                <w:rFonts w:eastAsia="Calibri"/>
              </w:rPr>
              <w:lastRenderedPageBreak/>
              <w:t>«Лён и продукты его переработки»</w:t>
            </w:r>
          </w:p>
          <w:p w14:paraId="541D7E80" w14:textId="77777777" w:rsidR="003F00FA" w:rsidRPr="00492A43" w:rsidRDefault="003F00FA" w:rsidP="00B74AD9">
            <w:pPr>
              <w:pStyle w:val="af5"/>
              <w:numPr>
                <w:ilvl w:val="0"/>
                <w:numId w:val="27"/>
              </w:numPr>
              <w:rPr>
                <w:rFonts w:eastAsia="Calibri"/>
              </w:rPr>
            </w:pPr>
            <w:r w:rsidRPr="00492A43">
              <w:rPr>
                <w:rFonts w:eastAsia="Calibri"/>
              </w:rPr>
              <w:t>«Промышленные образцы</w:t>
            </w:r>
            <w:r>
              <w:rPr>
                <w:rFonts w:eastAsia="Calibri"/>
              </w:rPr>
              <w:t xml:space="preserve"> -</w:t>
            </w:r>
            <w:r w:rsidRPr="00492A43">
              <w:rPr>
                <w:rFonts w:eastAsia="Calibri"/>
              </w:rPr>
              <w:t xml:space="preserve"> ткани и нитки»</w:t>
            </w:r>
          </w:p>
          <w:p w14:paraId="0A8AD3E3" w14:textId="77777777" w:rsidR="003F00FA" w:rsidRPr="00492A43" w:rsidRDefault="003F00FA" w:rsidP="00B74AD9">
            <w:pPr>
              <w:pStyle w:val="af5"/>
              <w:numPr>
                <w:ilvl w:val="0"/>
                <w:numId w:val="27"/>
              </w:numPr>
              <w:rPr>
                <w:rFonts w:eastAsia="Calibri"/>
              </w:rPr>
            </w:pPr>
            <w:r w:rsidRPr="00492A43">
              <w:rPr>
                <w:rFonts w:eastAsia="Calibri"/>
              </w:rPr>
              <w:t>«Волокна»</w:t>
            </w:r>
          </w:p>
          <w:p w14:paraId="0AEF67B6" w14:textId="77777777" w:rsidR="003F00FA" w:rsidRPr="00FC0E2B" w:rsidRDefault="003F00FA" w:rsidP="00B74AD9">
            <w:pPr>
              <w:pStyle w:val="af5"/>
              <w:numPr>
                <w:ilvl w:val="0"/>
                <w:numId w:val="27"/>
              </w:numPr>
              <w:rPr>
                <w:rFonts w:eastAsia="Calibri"/>
                <w:color w:val="FF0000"/>
              </w:rPr>
            </w:pPr>
            <w:r w:rsidRPr="00C86184">
              <w:rPr>
                <w:rFonts w:eastAsia="Calibri"/>
              </w:rPr>
              <w:t>«Древесные породы»</w:t>
            </w:r>
          </w:p>
          <w:p w14:paraId="1D6A6618" w14:textId="77777777" w:rsidR="003F00FA" w:rsidRPr="00BD0C32" w:rsidRDefault="003F00FA" w:rsidP="00B74AD9">
            <w:pPr>
              <w:pStyle w:val="af5"/>
              <w:numPr>
                <w:ilvl w:val="0"/>
                <w:numId w:val="27"/>
              </w:numPr>
              <w:rPr>
                <w:rFonts w:eastAsia="Calibri"/>
                <w:color w:val="FF0000"/>
              </w:rPr>
            </w:pPr>
            <w:r>
              <w:rPr>
                <w:rFonts w:eastAsia="Calibri"/>
              </w:rPr>
              <w:t>Марки, значки, монеты</w:t>
            </w:r>
          </w:p>
          <w:p w14:paraId="15DB6A4F"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Настенная м</w:t>
            </w:r>
            <w:r w:rsidRPr="00BD0C32">
              <w:rPr>
                <w:rFonts w:ascii="Times New Roman" w:eastAsia="Calibri" w:hAnsi="Times New Roman" w:cs="Times New Roman"/>
                <w:sz w:val="24"/>
                <w:szCs w:val="24"/>
              </w:rPr>
              <w:t>агнитная шахматная доска с фигурами</w:t>
            </w:r>
          </w:p>
          <w:p w14:paraId="1D8A0609" w14:textId="77777777" w:rsidR="003F00FA" w:rsidRDefault="003F00FA" w:rsidP="003F00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Центр воды и песка с оборудованием для игр и экспериментов</w:t>
            </w:r>
          </w:p>
          <w:p w14:paraId="531636A0" w14:textId="77777777" w:rsidR="003F00FA" w:rsidRPr="003360BE" w:rsidRDefault="003F00FA" w:rsidP="003F00FA">
            <w:pPr>
              <w:spacing w:after="0" w:line="240" w:lineRule="auto"/>
              <w:rPr>
                <w:rFonts w:ascii="Times New Roman" w:eastAsia="Calibri" w:hAnsi="Times New Roman" w:cs="Times New Roman"/>
                <w:sz w:val="24"/>
                <w:szCs w:val="24"/>
              </w:rPr>
            </w:pPr>
          </w:p>
        </w:tc>
      </w:tr>
      <w:tr w:rsidR="003F00FA" w:rsidRPr="003C4CA6" w14:paraId="7C799086" w14:textId="77777777" w:rsidTr="003F00FA">
        <w:tc>
          <w:tcPr>
            <w:tcW w:w="2014" w:type="dxa"/>
            <w:tcBorders>
              <w:top w:val="single" w:sz="4" w:space="0" w:color="auto"/>
              <w:left w:val="single" w:sz="4" w:space="0" w:color="auto"/>
              <w:bottom w:val="single" w:sz="4" w:space="0" w:color="auto"/>
              <w:right w:val="single" w:sz="4" w:space="0" w:color="auto"/>
            </w:tcBorders>
            <w:hideMark/>
          </w:tcPr>
          <w:p w14:paraId="5A07EFDA"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lastRenderedPageBreak/>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7D895E2D" w14:textId="77777777" w:rsidR="003F00FA" w:rsidRDefault="003F00FA" w:rsidP="003F00FA">
            <w:pPr>
              <w:widowControl w:val="0"/>
              <w:suppressAutoHyphens/>
              <w:spacing w:after="0"/>
              <w:rPr>
                <w:rFonts w:ascii="Times New Roman" w:eastAsia="SimSun" w:hAnsi="Times New Roman" w:cs="Times New Roman"/>
                <w:kern w:val="1"/>
                <w:sz w:val="24"/>
                <w:szCs w:val="24"/>
                <w:lang w:eastAsia="zh-CN"/>
              </w:rPr>
            </w:pPr>
            <w:r w:rsidRPr="00210341">
              <w:rPr>
                <w:rFonts w:ascii="Times New Roman" w:eastAsia="SimSun" w:hAnsi="Times New Roman" w:cs="Times New Roman"/>
                <w:kern w:val="1"/>
                <w:sz w:val="24"/>
                <w:szCs w:val="24"/>
                <w:lang w:eastAsia="zh-CN"/>
              </w:rPr>
              <w:t>Буквы:  на карточках, плакаты,  магнитные</w:t>
            </w:r>
            <w:r>
              <w:rPr>
                <w:rFonts w:ascii="Times New Roman" w:eastAsia="SimSun" w:hAnsi="Times New Roman" w:cs="Times New Roman"/>
                <w:kern w:val="1"/>
                <w:sz w:val="24"/>
                <w:szCs w:val="24"/>
                <w:lang w:eastAsia="zh-CN"/>
              </w:rPr>
              <w:t>,</w:t>
            </w:r>
            <w:r>
              <w:t xml:space="preserve"> </w:t>
            </w:r>
            <w:r w:rsidRPr="00302FB2">
              <w:rPr>
                <w:rFonts w:ascii="Times New Roman" w:eastAsia="SimSun" w:hAnsi="Times New Roman" w:cs="Times New Roman"/>
                <w:kern w:val="1"/>
                <w:sz w:val="24"/>
                <w:szCs w:val="24"/>
                <w:lang w:eastAsia="zh-CN"/>
              </w:rPr>
              <w:t>алфавит на кубиках</w:t>
            </w:r>
            <w:r>
              <w:rPr>
                <w:rFonts w:ascii="Times New Roman" w:eastAsia="SimSun" w:hAnsi="Times New Roman" w:cs="Times New Roman"/>
                <w:kern w:val="1"/>
                <w:sz w:val="24"/>
                <w:szCs w:val="24"/>
                <w:lang w:eastAsia="zh-CN"/>
              </w:rPr>
              <w:t xml:space="preserve">. </w:t>
            </w:r>
          </w:p>
          <w:p w14:paraId="19EED857" w14:textId="77777777" w:rsidR="003F00FA" w:rsidRPr="005F056F" w:rsidRDefault="003F00FA" w:rsidP="00B74AD9">
            <w:pPr>
              <w:pStyle w:val="af5"/>
              <w:widowControl w:val="0"/>
              <w:numPr>
                <w:ilvl w:val="0"/>
                <w:numId w:val="25"/>
              </w:numPr>
              <w:suppressAutoHyphens/>
              <w:rPr>
                <w:rFonts w:eastAsia="SimSun"/>
                <w:kern w:val="1"/>
                <w:lang w:eastAsia="zh-CN"/>
              </w:rPr>
            </w:pPr>
            <w:r w:rsidRPr="005F056F">
              <w:rPr>
                <w:rFonts w:eastAsia="SimSun"/>
                <w:kern w:val="1"/>
                <w:lang w:eastAsia="zh-CN"/>
              </w:rPr>
              <w:t>Серия</w:t>
            </w:r>
            <w:r>
              <w:rPr>
                <w:rFonts w:eastAsia="SimSun"/>
                <w:kern w:val="1"/>
                <w:lang w:eastAsia="zh-CN"/>
              </w:rPr>
              <w:t xml:space="preserve"> демонстрационных картин с методическими рекомендациями по обучению дошкольников рассказыванию: «Детям о профессиях», «В мире растений», «В мире животных», «Занятия по развитию речи 5-7 лет»</w:t>
            </w:r>
          </w:p>
          <w:p w14:paraId="7AEE3BF9" w14:textId="77777777" w:rsidR="003F00FA" w:rsidRDefault="003F00FA" w:rsidP="00B74AD9">
            <w:pPr>
              <w:numPr>
                <w:ilvl w:val="0"/>
                <w:numId w:val="28"/>
              </w:numPr>
              <w:spacing w:after="0" w:line="240" w:lineRule="auto"/>
              <w:rPr>
                <w:rFonts w:ascii="Times New Roman" w:eastAsia="Calibri" w:hAnsi="Times New Roman" w:cs="Times New Roman"/>
                <w:color w:val="FF0000"/>
                <w:sz w:val="24"/>
                <w:szCs w:val="24"/>
              </w:rPr>
            </w:pPr>
            <w:r w:rsidRPr="00210341">
              <w:rPr>
                <w:rFonts w:ascii="Times New Roman" w:eastAsia="Calibri" w:hAnsi="Times New Roman" w:cs="Times New Roman"/>
                <w:sz w:val="24"/>
                <w:szCs w:val="24"/>
              </w:rPr>
              <w:t>Серия «Грамматика в картинках»: «Множественное число»,</w:t>
            </w:r>
            <w:r>
              <w:rPr>
                <w:rFonts w:ascii="Times New Roman" w:eastAsia="Calibri" w:hAnsi="Times New Roman" w:cs="Times New Roman"/>
                <w:sz w:val="24"/>
                <w:szCs w:val="24"/>
              </w:rPr>
              <w:t xml:space="preserve"> «Один - много», «Антонимы глаголы», «Антонимы прилагательные», «Словообразование», «Многозначные слова», «Ударение», «Говори правильно»</w:t>
            </w:r>
          </w:p>
          <w:p w14:paraId="207FAC68" w14:textId="77777777" w:rsidR="003F00FA" w:rsidRPr="005E7B22" w:rsidRDefault="003F00FA" w:rsidP="00B74AD9">
            <w:pPr>
              <w:numPr>
                <w:ilvl w:val="0"/>
                <w:numId w:val="28"/>
              </w:numPr>
              <w:spacing w:after="0" w:line="240" w:lineRule="auto"/>
              <w:rPr>
                <w:rFonts w:ascii="Times New Roman" w:eastAsia="Calibri" w:hAnsi="Times New Roman" w:cs="Times New Roman"/>
                <w:sz w:val="24"/>
                <w:szCs w:val="24"/>
              </w:rPr>
            </w:pPr>
            <w:r w:rsidRPr="005E7B22">
              <w:rPr>
                <w:rFonts w:ascii="Times New Roman" w:eastAsia="Calibri"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14:paraId="5D05C974" w14:textId="77777777" w:rsidR="003F00FA" w:rsidRPr="00E60521" w:rsidRDefault="003F00FA" w:rsidP="00B74AD9">
            <w:pPr>
              <w:numPr>
                <w:ilvl w:val="0"/>
                <w:numId w:val="28"/>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w:t>
            </w:r>
            <w:r w:rsidRPr="005E7B22">
              <w:rPr>
                <w:rFonts w:ascii="Times New Roman" w:eastAsia="Calibri" w:hAnsi="Times New Roman" w:cs="Times New Roman"/>
                <w:sz w:val="24"/>
                <w:szCs w:val="24"/>
              </w:rPr>
              <w:t>немотаблицы</w:t>
            </w:r>
            <w:proofErr w:type="spellEnd"/>
            <w:r w:rsidRPr="005E7B22">
              <w:rPr>
                <w:rFonts w:ascii="Times New Roman" w:eastAsia="Calibri" w:hAnsi="Times New Roman" w:cs="Times New Roman"/>
                <w:sz w:val="24"/>
                <w:szCs w:val="24"/>
              </w:rPr>
              <w:t xml:space="preserve"> и схемы описания предметов и объектов</w:t>
            </w:r>
            <w:r>
              <w:rPr>
                <w:rFonts w:ascii="Times New Roman" w:eastAsia="Calibri" w:hAnsi="Times New Roman" w:cs="Times New Roman"/>
                <w:sz w:val="24"/>
                <w:szCs w:val="24"/>
              </w:rPr>
              <w:t xml:space="preserve"> </w:t>
            </w:r>
            <w:r w:rsidRPr="005E7B2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пересказа сказок, заучивания стихотворений.</w:t>
            </w:r>
          </w:p>
          <w:p w14:paraId="420E3F68" w14:textId="77777777" w:rsidR="003F00FA" w:rsidRPr="005E7B22" w:rsidRDefault="003F00FA" w:rsidP="00B74AD9">
            <w:pPr>
              <w:numPr>
                <w:ilvl w:val="0"/>
                <w:numId w:val="28"/>
              </w:numPr>
              <w:spacing w:after="0" w:line="240" w:lineRule="auto"/>
              <w:rPr>
                <w:rFonts w:ascii="Times New Roman" w:eastAsia="Calibri" w:hAnsi="Times New Roman" w:cs="Times New Roman"/>
                <w:sz w:val="24"/>
                <w:szCs w:val="24"/>
              </w:rPr>
            </w:pPr>
            <w:r w:rsidRPr="005E7B22">
              <w:rPr>
                <w:rFonts w:ascii="Times New Roman" w:eastAsia="Calibri" w:hAnsi="Times New Roman" w:cs="Times New Roman"/>
                <w:sz w:val="24"/>
                <w:szCs w:val="24"/>
              </w:rPr>
              <w:t xml:space="preserve">Картотека дидактического материала по лексическим темам · Картотека игр по познавательно-речевому развитию </w:t>
            </w:r>
          </w:p>
          <w:p w14:paraId="37A35192" w14:textId="77777777" w:rsidR="003F00FA" w:rsidRPr="005E7B22" w:rsidRDefault="003F00FA" w:rsidP="00B74AD9">
            <w:pPr>
              <w:numPr>
                <w:ilvl w:val="0"/>
                <w:numId w:val="28"/>
              </w:numPr>
              <w:spacing w:after="0" w:line="240" w:lineRule="auto"/>
              <w:rPr>
                <w:rFonts w:ascii="Times New Roman" w:eastAsia="Calibri" w:hAnsi="Times New Roman" w:cs="Times New Roman"/>
                <w:sz w:val="24"/>
                <w:szCs w:val="24"/>
              </w:rPr>
            </w:pPr>
            <w:r w:rsidRPr="005E7B22">
              <w:rPr>
                <w:rFonts w:ascii="Times New Roman" w:eastAsia="Calibri" w:hAnsi="Times New Roman" w:cs="Times New Roman"/>
                <w:sz w:val="24"/>
                <w:szCs w:val="24"/>
              </w:rPr>
              <w:t xml:space="preserve">Картотека по развитию связной речи </w:t>
            </w:r>
          </w:p>
          <w:p w14:paraId="0F7D313F" w14:textId="77777777" w:rsidR="003F00FA" w:rsidRDefault="003F00FA" w:rsidP="00B74AD9">
            <w:pPr>
              <w:numPr>
                <w:ilvl w:val="0"/>
                <w:numId w:val="28"/>
              </w:numPr>
              <w:spacing w:after="0" w:line="240" w:lineRule="auto"/>
              <w:rPr>
                <w:rFonts w:ascii="Times New Roman" w:eastAsia="Calibri" w:hAnsi="Times New Roman" w:cs="Times New Roman"/>
                <w:sz w:val="24"/>
                <w:szCs w:val="24"/>
              </w:rPr>
            </w:pPr>
            <w:r w:rsidRPr="005E7B22">
              <w:rPr>
                <w:rFonts w:ascii="Times New Roman" w:eastAsia="Calibri" w:hAnsi="Times New Roman" w:cs="Times New Roman"/>
                <w:sz w:val="24"/>
                <w:szCs w:val="24"/>
              </w:rPr>
              <w:t xml:space="preserve">Картотека загадок по лексическим темам </w:t>
            </w:r>
          </w:p>
          <w:p w14:paraId="50D7043E" w14:textId="77777777" w:rsidR="003F00FA" w:rsidRPr="00302FB2" w:rsidRDefault="003F00FA" w:rsidP="00B74AD9">
            <w:pPr>
              <w:numPr>
                <w:ilvl w:val="0"/>
                <w:numId w:val="2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302FB2">
              <w:rPr>
                <w:rFonts w:ascii="Times New Roman" w:eastAsia="Calibri" w:hAnsi="Times New Roman" w:cs="Times New Roman"/>
                <w:sz w:val="24"/>
                <w:szCs w:val="24"/>
              </w:rPr>
              <w:t>аздаточный материал для анализа и синтеза предложений, схемы для составления описательных и сравнительных рассказов по темам недели, подбор художественной литературы по темам недели.</w:t>
            </w:r>
          </w:p>
          <w:p w14:paraId="63CAADDD" w14:textId="77777777" w:rsidR="003F00FA" w:rsidRPr="00302FB2" w:rsidRDefault="003F00FA" w:rsidP="00B74AD9">
            <w:pPr>
              <w:numPr>
                <w:ilvl w:val="0"/>
                <w:numId w:val="28"/>
              </w:numPr>
              <w:spacing w:after="0" w:line="240" w:lineRule="auto"/>
              <w:rPr>
                <w:rFonts w:ascii="Times New Roman" w:eastAsia="Calibri" w:hAnsi="Times New Roman" w:cs="Times New Roman"/>
                <w:sz w:val="24"/>
                <w:szCs w:val="24"/>
              </w:rPr>
            </w:pPr>
            <w:r w:rsidRPr="00302FB2">
              <w:rPr>
                <w:rFonts w:ascii="Times New Roman" w:eastAsia="Calibri" w:hAnsi="Times New Roman" w:cs="Times New Roman"/>
                <w:sz w:val="24"/>
                <w:szCs w:val="24"/>
              </w:rPr>
              <w:t>Дидактические игры для формирования и совершенствования грамматического строя речи, дидактические игры для развития навыков звукового и слогового анализа и синтеза.</w:t>
            </w:r>
          </w:p>
          <w:p w14:paraId="717CF456" w14:textId="77777777" w:rsidR="003F00FA" w:rsidRPr="005E7B22" w:rsidRDefault="003F00FA" w:rsidP="00B74AD9">
            <w:pPr>
              <w:numPr>
                <w:ilvl w:val="0"/>
                <w:numId w:val="28"/>
              </w:numPr>
              <w:spacing w:after="0" w:line="240" w:lineRule="auto"/>
              <w:rPr>
                <w:rFonts w:ascii="Times New Roman" w:eastAsia="Calibri" w:hAnsi="Times New Roman" w:cs="Times New Roman"/>
                <w:sz w:val="24"/>
                <w:szCs w:val="24"/>
              </w:rPr>
            </w:pPr>
            <w:r w:rsidRPr="00302FB2">
              <w:rPr>
                <w:rFonts w:ascii="Times New Roman" w:eastAsia="Calibri" w:hAnsi="Times New Roman" w:cs="Times New Roman"/>
                <w:sz w:val="24"/>
                <w:szCs w:val="24"/>
              </w:rPr>
              <w:t>Настольно-печатные игры: «</w:t>
            </w:r>
            <w:r>
              <w:rPr>
                <w:rFonts w:ascii="Times New Roman" w:eastAsia="Calibri" w:hAnsi="Times New Roman" w:cs="Times New Roman"/>
                <w:sz w:val="24"/>
                <w:szCs w:val="24"/>
              </w:rPr>
              <w:t>Буквы</w:t>
            </w:r>
            <w:r w:rsidRPr="00302FB2">
              <w:rPr>
                <w:rFonts w:ascii="Times New Roman" w:eastAsia="Calibri" w:hAnsi="Times New Roman" w:cs="Times New Roman"/>
                <w:sz w:val="24"/>
                <w:szCs w:val="24"/>
              </w:rPr>
              <w:t>», «Расти малыш», «</w:t>
            </w:r>
            <w:r>
              <w:rPr>
                <w:rFonts w:ascii="Times New Roman" w:eastAsia="Calibri" w:hAnsi="Times New Roman" w:cs="Times New Roman"/>
                <w:sz w:val="24"/>
                <w:szCs w:val="24"/>
              </w:rPr>
              <w:t>Профессии</w:t>
            </w:r>
            <w:r w:rsidRPr="00302FB2">
              <w:rPr>
                <w:rFonts w:ascii="Times New Roman" w:eastAsia="Calibri" w:hAnsi="Times New Roman" w:cs="Times New Roman"/>
                <w:sz w:val="24"/>
                <w:szCs w:val="24"/>
              </w:rPr>
              <w:t>», «Что такое хорошо и что такое плохо», «Азбука», «Мои первые буквы», «Пазлы», «Разрезные картинки», «Исправь ошибку художника».</w:t>
            </w:r>
          </w:p>
          <w:p w14:paraId="61B68D83" w14:textId="77777777" w:rsidR="003F00FA" w:rsidRPr="001D618F" w:rsidRDefault="003F00FA" w:rsidP="00B74AD9">
            <w:pPr>
              <w:numPr>
                <w:ilvl w:val="0"/>
                <w:numId w:val="28"/>
              </w:numPr>
              <w:spacing w:after="0" w:line="240" w:lineRule="auto"/>
              <w:rPr>
                <w:rFonts w:ascii="Times New Roman" w:eastAsia="Calibri" w:hAnsi="Times New Roman" w:cs="Times New Roman"/>
                <w:color w:val="FF0000"/>
                <w:sz w:val="24"/>
                <w:szCs w:val="24"/>
              </w:rPr>
            </w:pPr>
            <w:r w:rsidRPr="00E60521">
              <w:rPr>
                <w:rFonts w:ascii="Times New Roman" w:eastAsia="Calibri" w:hAnsi="Times New Roman" w:cs="Times New Roman"/>
                <w:sz w:val="24"/>
                <w:szCs w:val="24"/>
              </w:rPr>
              <w:t>Наборы развивающи</w:t>
            </w:r>
            <w:r>
              <w:rPr>
                <w:rFonts w:ascii="Times New Roman" w:eastAsia="Calibri" w:hAnsi="Times New Roman" w:cs="Times New Roman"/>
                <w:sz w:val="24"/>
                <w:szCs w:val="24"/>
              </w:rPr>
              <w:t>х</w:t>
            </w:r>
            <w:r w:rsidRPr="00E60521">
              <w:rPr>
                <w:rFonts w:ascii="Times New Roman" w:eastAsia="Calibri" w:hAnsi="Times New Roman" w:cs="Times New Roman"/>
                <w:sz w:val="24"/>
                <w:szCs w:val="24"/>
              </w:rPr>
              <w:t xml:space="preserve"> игр «Речевые логопедические тренажёры» (по звукам речи)</w:t>
            </w:r>
          </w:p>
          <w:p w14:paraId="335FC79D" w14:textId="77777777" w:rsidR="003F00FA" w:rsidRPr="003360BE" w:rsidRDefault="003F00FA" w:rsidP="00B74AD9">
            <w:pPr>
              <w:numPr>
                <w:ilvl w:val="0"/>
                <w:numId w:val="28"/>
              </w:numPr>
              <w:spacing w:after="0" w:line="240" w:lineRule="auto"/>
              <w:rPr>
                <w:rFonts w:ascii="Times New Roman" w:eastAsia="Calibri" w:hAnsi="Times New Roman" w:cs="Times New Roman"/>
                <w:color w:val="FF0000"/>
                <w:sz w:val="24"/>
                <w:szCs w:val="24"/>
              </w:rPr>
            </w:pPr>
            <w:proofErr w:type="spellStart"/>
            <w:r>
              <w:rPr>
                <w:rFonts w:ascii="Times New Roman" w:eastAsia="Calibri" w:hAnsi="Times New Roman" w:cs="Times New Roman"/>
                <w:sz w:val="24"/>
                <w:szCs w:val="24"/>
              </w:rPr>
              <w:t>Лепбук</w:t>
            </w:r>
            <w:proofErr w:type="spellEnd"/>
            <w:r>
              <w:rPr>
                <w:rFonts w:ascii="Times New Roman" w:eastAsia="Calibri" w:hAnsi="Times New Roman" w:cs="Times New Roman"/>
                <w:sz w:val="24"/>
                <w:szCs w:val="24"/>
              </w:rPr>
              <w:t xml:space="preserve"> «Пишу, играю, читаю»</w:t>
            </w:r>
          </w:p>
        </w:tc>
      </w:tr>
      <w:tr w:rsidR="003F00FA" w:rsidRPr="003C4CA6" w14:paraId="0231EC90" w14:textId="77777777" w:rsidTr="005C1A29">
        <w:trPr>
          <w:trHeight w:val="983"/>
        </w:trPr>
        <w:tc>
          <w:tcPr>
            <w:tcW w:w="2014" w:type="dxa"/>
            <w:tcBorders>
              <w:top w:val="single" w:sz="4" w:space="0" w:color="auto"/>
              <w:left w:val="single" w:sz="4" w:space="0" w:color="auto"/>
              <w:bottom w:val="single" w:sz="4" w:space="0" w:color="auto"/>
              <w:right w:val="single" w:sz="4" w:space="0" w:color="auto"/>
            </w:tcBorders>
            <w:hideMark/>
          </w:tcPr>
          <w:p w14:paraId="5EAA5140"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6FBE5BB" w14:textId="77777777" w:rsidR="003F00FA" w:rsidRPr="000B29B8" w:rsidRDefault="003F00FA" w:rsidP="002D32EB">
            <w:pPr>
              <w:spacing w:after="0"/>
              <w:rPr>
                <w:rFonts w:ascii="Times New Roman" w:hAnsi="Times New Roman" w:cs="Times New Roman"/>
                <w:sz w:val="24"/>
                <w:szCs w:val="24"/>
              </w:rPr>
            </w:pPr>
            <w:r w:rsidRPr="000B29B8">
              <w:rPr>
                <w:rFonts w:ascii="Times New Roman" w:hAnsi="Times New Roman" w:cs="Times New Roman"/>
                <w:sz w:val="24"/>
                <w:szCs w:val="24"/>
              </w:rPr>
              <w:t>Демонстрационные картинки, беседы из серии «Россия -  Родина моя»:</w:t>
            </w:r>
          </w:p>
          <w:p w14:paraId="48A91CD6" w14:textId="77777777" w:rsidR="003F00FA" w:rsidRDefault="003F00FA" w:rsidP="002D32EB">
            <w:pPr>
              <w:pStyle w:val="af5"/>
            </w:pPr>
            <w:r>
              <w:t xml:space="preserve">•    Державные символы России, Краснодарского края (флаг, герб, гимн), флаг Кавказского района, герб </w:t>
            </w:r>
          </w:p>
          <w:p w14:paraId="1AC418C8" w14:textId="77777777" w:rsidR="003F00FA" w:rsidRDefault="003F00FA" w:rsidP="003F00FA">
            <w:pPr>
              <w:pStyle w:val="af5"/>
            </w:pPr>
            <w:r>
              <w:t>г. Кропоткин</w:t>
            </w:r>
          </w:p>
          <w:p w14:paraId="6FF77EBB" w14:textId="77777777" w:rsidR="003F00FA" w:rsidRDefault="003F00FA" w:rsidP="00B74AD9">
            <w:pPr>
              <w:pStyle w:val="af5"/>
              <w:numPr>
                <w:ilvl w:val="0"/>
                <w:numId w:val="25"/>
              </w:numPr>
            </w:pPr>
            <w:r w:rsidRPr="006360A2">
              <w:t>Портрет президента России В.В. Путина</w:t>
            </w:r>
          </w:p>
          <w:p w14:paraId="04C5B01E" w14:textId="77777777" w:rsidR="003F00FA" w:rsidRDefault="003F00FA" w:rsidP="00B74AD9">
            <w:pPr>
              <w:pStyle w:val="af5"/>
              <w:numPr>
                <w:ilvl w:val="0"/>
                <w:numId w:val="25"/>
              </w:numPr>
            </w:pPr>
            <w:r>
              <w:t xml:space="preserve">Портрет губернатора Краснодарского края      </w:t>
            </w:r>
          </w:p>
          <w:p w14:paraId="2F021CD5" w14:textId="77777777" w:rsidR="003F00FA" w:rsidRPr="006360A2" w:rsidRDefault="003F00FA" w:rsidP="00B74AD9">
            <w:pPr>
              <w:pStyle w:val="af5"/>
              <w:numPr>
                <w:ilvl w:val="0"/>
                <w:numId w:val="25"/>
              </w:numPr>
            </w:pPr>
            <w:r>
              <w:t>В.И. Кондратьева</w:t>
            </w:r>
          </w:p>
          <w:p w14:paraId="7F18D81D" w14:textId="77777777" w:rsidR="003F00FA" w:rsidRDefault="003F00FA" w:rsidP="003F00FA">
            <w:pPr>
              <w:pStyle w:val="af5"/>
            </w:pPr>
            <w:r>
              <w:t>•    Города России</w:t>
            </w:r>
          </w:p>
          <w:p w14:paraId="7727CE56" w14:textId="77777777" w:rsidR="003F00FA" w:rsidRDefault="003F00FA" w:rsidP="003F00FA">
            <w:pPr>
              <w:pStyle w:val="af5"/>
            </w:pPr>
            <w:r>
              <w:t>•    Народы России</w:t>
            </w:r>
          </w:p>
          <w:p w14:paraId="4D23B88B" w14:textId="77777777" w:rsidR="003F00FA" w:rsidRDefault="003F00FA" w:rsidP="003F00FA">
            <w:pPr>
              <w:pStyle w:val="af5"/>
            </w:pPr>
            <w:r>
              <w:t>•    Карты России, Краснодарского края</w:t>
            </w:r>
          </w:p>
          <w:p w14:paraId="6E6B9DB6" w14:textId="77777777" w:rsidR="003F00FA" w:rsidRPr="00563CBD" w:rsidRDefault="003F00FA" w:rsidP="003F00FA">
            <w:pPr>
              <w:pStyle w:val="af5"/>
              <w:jc w:val="both"/>
              <w:rPr>
                <w:rFonts w:eastAsia="Calibri"/>
              </w:rPr>
            </w:pPr>
            <w:r w:rsidRPr="00563CBD">
              <w:rPr>
                <w:rFonts w:eastAsia="Calibri"/>
              </w:rPr>
              <w:t>Мини музей «Мы помним дедовы победы!»</w:t>
            </w:r>
          </w:p>
          <w:p w14:paraId="318E3A91" w14:textId="77777777" w:rsidR="003F00FA" w:rsidRPr="00563CBD" w:rsidRDefault="003F00FA" w:rsidP="003F00FA">
            <w:pPr>
              <w:pStyle w:val="af5"/>
              <w:jc w:val="both"/>
              <w:rPr>
                <w:rFonts w:eastAsia="Calibri"/>
              </w:rPr>
            </w:pPr>
            <w:r w:rsidRPr="00563CBD">
              <w:rPr>
                <w:rFonts w:eastAsia="Calibri"/>
              </w:rPr>
              <w:t>Мини музей</w:t>
            </w:r>
            <w:r>
              <w:rPr>
                <w:rFonts w:eastAsia="Calibri"/>
              </w:rPr>
              <w:t xml:space="preserve"> –</w:t>
            </w:r>
            <w:r w:rsidRPr="00563CBD">
              <w:rPr>
                <w:rFonts w:eastAsia="Calibri"/>
              </w:rPr>
              <w:t xml:space="preserve"> </w:t>
            </w:r>
            <w:r>
              <w:rPr>
                <w:rFonts w:eastAsia="Calibri"/>
              </w:rPr>
              <w:t>«Казачья горница»</w:t>
            </w:r>
          </w:p>
          <w:p w14:paraId="3869926F" w14:textId="77777777" w:rsidR="003F00FA" w:rsidRDefault="003F00FA" w:rsidP="003F00FA">
            <w:pPr>
              <w:pStyle w:val="af5"/>
              <w:jc w:val="both"/>
              <w:rPr>
                <w:rFonts w:eastAsia="Calibri"/>
              </w:rPr>
            </w:pPr>
            <w:r w:rsidRPr="00563CBD">
              <w:rPr>
                <w:rFonts w:eastAsia="Calibri"/>
              </w:rPr>
              <w:lastRenderedPageBreak/>
              <w:t>Макет «Кубанское подворье»</w:t>
            </w:r>
          </w:p>
          <w:p w14:paraId="45238A49" w14:textId="77777777" w:rsidR="003F00FA" w:rsidRPr="00563CBD" w:rsidRDefault="003F00FA" w:rsidP="003F00FA">
            <w:pPr>
              <w:pStyle w:val="af5"/>
              <w:jc w:val="both"/>
              <w:rPr>
                <w:rFonts w:eastAsia="Calibri"/>
              </w:rPr>
            </w:pPr>
            <w:r>
              <w:rPr>
                <w:rFonts w:eastAsia="Calibri"/>
              </w:rPr>
              <w:t>Дидактические куклы казак, казачка</w:t>
            </w:r>
          </w:p>
          <w:p w14:paraId="7F7CE3D0" w14:textId="77777777" w:rsidR="003F00FA" w:rsidRPr="003E70BE" w:rsidRDefault="003F00FA" w:rsidP="003F00FA">
            <w:pPr>
              <w:pStyle w:val="af5"/>
              <w:jc w:val="both"/>
              <w:rPr>
                <w:rFonts w:eastAsia="Calibri"/>
              </w:rPr>
            </w:pPr>
            <w:r>
              <w:rPr>
                <w:rFonts w:eastAsia="Calibri"/>
              </w:rPr>
              <w:t>Фотоа</w:t>
            </w:r>
            <w:r w:rsidRPr="00563CBD">
              <w:rPr>
                <w:rFonts w:eastAsia="Calibri"/>
              </w:rPr>
              <w:t>льбом</w:t>
            </w:r>
            <w:r>
              <w:rPr>
                <w:rFonts w:eastAsia="Calibri"/>
              </w:rPr>
              <w:t xml:space="preserve">ы: </w:t>
            </w:r>
            <w:r w:rsidRPr="00563CBD">
              <w:rPr>
                <w:rFonts w:eastAsia="Calibri"/>
              </w:rPr>
              <w:t xml:space="preserve"> «Мой Краснодарский край»</w:t>
            </w:r>
            <w:r>
              <w:rPr>
                <w:rFonts w:eastAsia="Calibri"/>
              </w:rPr>
              <w:t xml:space="preserve">, </w:t>
            </w:r>
            <w:r w:rsidRPr="003E70BE">
              <w:rPr>
                <w:rFonts w:eastAsia="Calibri"/>
              </w:rPr>
              <w:t>«Детям о войне. Памятники боевой славы Кавказского района», «Герои Советского Союза г. Кропоткина», «Мой Кропоткин в фотографиях», «Бабочки», «Заповедные животные и растения», «Экскурсия в городской краеведческий музей», «Правила поведения в музее».</w:t>
            </w:r>
          </w:p>
          <w:p w14:paraId="753CA5D5" w14:textId="77777777" w:rsidR="003F00FA" w:rsidRPr="00563CBD" w:rsidRDefault="003F00FA" w:rsidP="003F00FA">
            <w:pPr>
              <w:pStyle w:val="af5"/>
              <w:jc w:val="both"/>
              <w:rPr>
                <w:rFonts w:eastAsia="Calibri"/>
              </w:rPr>
            </w:pPr>
            <w:r>
              <w:rPr>
                <w:rFonts w:eastAsia="Calibri"/>
              </w:rPr>
              <w:t>Альбом иллюстраций «Ремесла кубанских казаков»</w:t>
            </w:r>
          </w:p>
          <w:p w14:paraId="32B2E593" w14:textId="77777777" w:rsidR="003F00FA" w:rsidRDefault="003F00FA" w:rsidP="003F00FA">
            <w:pPr>
              <w:spacing w:after="0" w:line="240" w:lineRule="auto"/>
              <w:jc w:val="both"/>
              <w:rPr>
                <w:rFonts w:ascii="Times New Roman" w:eastAsia="Calibri" w:hAnsi="Times New Roman" w:cs="Times New Roman"/>
                <w:sz w:val="24"/>
                <w:szCs w:val="24"/>
              </w:rPr>
            </w:pPr>
            <w:proofErr w:type="spellStart"/>
            <w:r w:rsidRPr="00B82F35">
              <w:rPr>
                <w:rFonts w:ascii="Times New Roman" w:eastAsia="Calibri" w:hAnsi="Times New Roman" w:cs="Times New Roman"/>
                <w:sz w:val="24"/>
                <w:szCs w:val="24"/>
              </w:rPr>
              <w:t>Лепбуки</w:t>
            </w:r>
            <w:proofErr w:type="spellEnd"/>
            <w:r>
              <w:rPr>
                <w:rFonts w:ascii="Times New Roman" w:eastAsia="Calibri" w:hAnsi="Times New Roman" w:cs="Times New Roman"/>
                <w:sz w:val="24"/>
                <w:szCs w:val="24"/>
              </w:rPr>
              <w:t>:</w:t>
            </w:r>
          </w:p>
          <w:p w14:paraId="141E025C" w14:textId="77777777" w:rsidR="003F00FA" w:rsidRPr="00B82F35" w:rsidRDefault="003F00FA" w:rsidP="00B74AD9">
            <w:pPr>
              <w:pStyle w:val="af5"/>
              <w:numPr>
                <w:ilvl w:val="0"/>
                <w:numId w:val="26"/>
              </w:numPr>
              <w:jc w:val="both"/>
              <w:rPr>
                <w:rFonts w:eastAsia="Calibri"/>
              </w:rPr>
            </w:pPr>
            <w:r w:rsidRPr="00B82F35">
              <w:rPr>
                <w:rFonts w:eastAsia="Calibri"/>
              </w:rPr>
              <w:t xml:space="preserve">«Моя Родина – Кубань», </w:t>
            </w:r>
          </w:p>
          <w:p w14:paraId="5E4D419C" w14:textId="77777777" w:rsidR="003F00FA" w:rsidRPr="00B82F35" w:rsidRDefault="003F00FA" w:rsidP="00B74AD9">
            <w:pPr>
              <w:pStyle w:val="af5"/>
              <w:numPr>
                <w:ilvl w:val="0"/>
                <w:numId w:val="26"/>
              </w:numPr>
              <w:jc w:val="both"/>
              <w:rPr>
                <w:rFonts w:eastAsia="Calibri"/>
              </w:rPr>
            </w:pPr>
            <w:r w:rsidRPr="00B82F35">
              <w:rPr>
                <w:rFonts w:eastAsia="Calibri"/>
              </w:rPr>
              <w:t xml:space="preserve">«Моя семья», </w:t>
            </w:r>
          </w:p>
          <w:p w14:paraId="54DAF4BB" w14:textId="77777777" w:rsidR="003F00FA" w:rsidRPr="00B82F35" w:rsidRDefault="003F00FA" w:rsidP="00B74AD9">
            <w:pPr>
              <w:pStyle w:val="af5"/>
              <w:numPr>
                <w:ilvl w:val="0"/>
                <w:numId w:val="26"/>
              </w:numPr>
              <w:jc w:val="both"/>
              <w:rPr>
                <w:rFonts w:eastAsia="Calibri"/>
              </w:rPr>
            </w:pPr>
            <w:r w:rsidRPr="00B82F35">
              <w:rPr>
                <w:rFonts w:eastAsia="Calibri"/>
              </w:rPr>
              <w:t>«Маленький пешеход»</w:t>
            </w:r>
          </w:p>
          <w:p w14:paraId="6EEB9BD2" w14:textId="77777777" w:rsidR="003F00FA" w:rsidRDefault="003F00FA" w:rsidP="003F00FA">
            <w:pPr>
              <w:pStyle w:val="af5"/>
              <w:rPr>
                <w:rFonts w:eastAsia="Calibri"/>
              </w:rPr>
            </w:pPr>
            <w:r w:rsidRPr="00EF7F69">
              <w:rPr>
                <w:rFonts w:eastAsia="Calibri"/>
              </w:rPr>
              <w:t xml:space="preserve">Игры по краеведению: </w:t>
            </w:r>
            <w:r>
              <w:rPr>
                <w:rFonts w:eastAsia="Calibri"/>
              </w:rPr>
              <w:t xml:space="preserve">«Предметы кубанского быта», </w:t>
            </w:r>
            <w:r w:rsidRPr="00EF7F69">
              <w:rPr>
                <w:rFonts w:eastAsia="Calibri"/>
              </w:rPr>
              <w:t>«Убранство казачьей хаты», «</w:t>
            </w:r>
            <w:r>
              <w:rPr>
                <w:rFonts w:eastAsia="Calibri"/>
              </w:rPr>
              <w:t>Прошлое и настоящее на новый лад</w:t>
            </w:r>
            <w:r w:rsidRPr="00EF7F69">
              <w:rPr>
                <w:rFonts w:eastAsia="Calibri"/>
              </w:rPr>
              <w:t>», «Наша Родина- Кубань», «</w:t>
            </w:r>
            <w:r>
              <w:rPr>
                <w:rFonts w:eastAsia="Calibri"/>
              </w:rPr>
              <w:t>Как наши предки выращивали хлеб</w:t>
            </w:r>
            <w:r w:rsidRPr="00EF7F69">
              <w:rPr>
                <w:rFonts w:eastAsia="Calibri"/>
              </w:rPr>
              <w:t>»</w:t>
            </w:r>
            <w:r>
              <w:rPr>
                <w:rFonts w:eastAsia="Calibri"/>
              </w:rPr>
              <w:t xml:space="preserve">, пазлы «Было – стало». </w:t>
            </w:r>
          </w:p>
          <w:p w14:paraId="5FC5CB16" w14:textId="77777777" w:rsidR="003F00FA" w:rsidRDefault="003F00FA" w:rsidP="003F00FA">
            <w:pPr>
              <w:pStyle w:val="af5"/>
            </w:pPr>
            <w:r>
              <w:t>П</w:t>
            </w:r>
            <w:r w:rsidRPr="00EB390E">
              <w:t>одбор художественной литературы кубанских писателей</w:t>
            </w:r>
            <w:r>
              <w:t xml:space="preserve"> для детей.</w:t>
            </w:r>
            <w:r w:rsidRPr="00EB390E">
              <w:t xml:space="preserve">  </w:t>
            </w:r>
            <w:r>
              <w:rPr>
                <w:rFonts w:eastAsia="Calibri"/>
              </w:rPr>
              <w:t xml:space="preserve">  </w:t>
            </w:r>
          </w:p>
          <w:p w14:paraId="420CF850" w14:textId="77777777" w:rsidR="003F00FA" w:rsidRDefault="003F00FA" w:rsidP="003F00FA">
            <w:pPr>
              <w:pStyle w:val="af5"/>
            </w:pPr>
            <w:r w:rsidRPr="00691FBC">
              <w:t>Картотека игр по форм</w:t>
            </w:r>
            <w:r>
              <w:t>ированию здорового образа жизни</w:t>
            </w:r>
          </w:p>
          <w:p w14:paraId="069EEF6E" w14:textId="77777777" w:rsidR="003F00FA" w:rsidRPr="00691FBC" w:rsidRDefault="003F00FA" w:rsidP="003F00FA">
            <w:pPr>
              <w:pStyle w:val="af5"/>
              <w:rPr>
                <w:rFonts w:eastAsiaTheme="minorHAnsi"/>
                <w:lang w:eastAsia="en-US"/>
              </w:rPr>
            </w:pPr>
            <w:r w:rsidRPr="00302FB2">
              <w:t xml:space="preserve">Картотека дидактических и подвижных игр по ПДД </w:t>
            </w:r>
          </w:p>
          <w:p w14:paraId="1A5404B0" w14:textId="77777777" w:rsidR="003F00FA" w:rsidRPr="00302FB2" w:rsidRDefault="003F00FA" w:rsidP="003F00FA">
            <w:pPr>
              <w:pStyle w:val="af5"/>
            </w:pPr>
            <w:r w:rsidRPr="00302FB2">
              <w:t>Наглядно-демонстрационный материал по ОБЖ и ПДД</w:t>
            </w:r>
          </w:p>
          <w:p w14:paraId="2444907B" w14:textId="77777777" w:rsidR="003F00FA" w:rsidRDefault="003F00FA" w:rsidP="003F00FA">
            <w:pPr>
              <w:spacing w:after="0" w:line="240" w:lineRule="auto"/>
              <w:jc w:val="both"/>
              <w:rPr>
                <w:rFonts w:ascii="Times New Roman" w:eastAsia="Times New Roman" w:hAnsi="Times New Roman" w:cs="Times New Roman"/>
                <w:kern w:val="1"/>
                <w:sz w:val="24"/>
                <w:szCs w:val="24"/>
                <w:lang w:eastAsia="ru-RU"/>
              </w:rPr>
            </w:pPr>
            <w:r w:rsidRPr="00302FB2">
              <w:rPr>
                <w:rFonts w:ascii="Times New Roman" w:eastAsia="Times New Roman" w:hAnsi="Times New Roman" w:cs="Times New Roman"/>
                <w:kern w:val="1"/>
                <w:sz w:val="24"/>
                <w:szCs w:val="24"/>
                <w:lang w:eastAsia="ru-RU"/>
              </w:rPr>
              <w:t>Макет улицы города</w:t>
            </w:r>
            <w:r>
              <w:rPr>
                <w:rFonts w:ascii="Times New Roman" w:eastAsia="Times New Roman" w:hAnsi="Times New Roman" w:cs="Times New Roman"/>
                <w:kern w:val="1"/>
                <w:sz w:val="24"/>
                <w:szCs w:val="24"/>
                <w:lang w:eastAsia="ru-RU"/>
              </w:rPr>
              <w:t>,</w:t>
            </w:r>
            <w:r w:rsidRPr="003D7E2E">
              <w:rPr>
                <w:rFonts w:ascii="Times New Roman" w:eastAsia="Times New Roman" w:hAnsi="Times New Roman" w:cs="Times New Roman"/>
                <w:kern w:val="1"/>
                <w:sz w:val="24"/>
                <w:szCs w:val="24"/>
                <w:lang w:eastAsia="ru-RU"/>
              </w:rPr>
              <w:t xml:space="preserve"> разные виды транспорта, светофор.</w:t>
            </w:r>
            <w:r>
              <w:rPr>
                <w:rFonts w:ascii="Times New Roman" w:eastAsia="Times New Roman" w:hAnsi="Times New Roman" w:cs="Times New Roman"/>
                <w:kern w:val="1"/>
                <w:sz w:val="24"/>
                <w:szCs w:val="24"/>
                <w:lang w:eastAsia="ru-RU"/>
              </w:rPr>
              <w:t xml:space="preserve"> </w:t>
            </w:r>
          </w:p>
          <w:p w14:paraId="75678F87" w14:textId="77777777" w:rsidR="003F00FA" w:rsidRPr="00302FB2" w:rsidRDefault="003F00FA" w:rsidP="003F00FA">
            <w:pPr>
              <w:spacing w:after="0" w:line="240" w:lineRule="auto"/>
              <w:jc w:val="both"/>
              <w:rPr>
                <w:rFonts w:ascii="Times New Roman" w:eastAsia="Calibri" w:hAnsi="Times New Roman" w:cs="Times New Roman"/>
                <w:b/>
                <w:kern w:val="1"/>
                <w:sz w:val="24"/>
                <w:szCs w:val="24"/>
              </w:rPr>
            </w:pPr>
            <w:r w:rsidRPr="00302FB2">
              <w:rPr>
                <w:rFonts w:ascii="Times New Roman" w:eastAsia="Times New Roman" w:hAnsi="Times New Roman" w:cs="Times New Roman"/>
                <w:kern w:val="1"/>
                <w:sz w:val="24"/>
                <w:szCs w:val="24"/>
                <w:lang w:eastAsia="ru-RU"/>
              </w:rPr>
              <w:t>Дорожные знаки (</w:t>
            </w:r>
            <w:r>
              <w:rPr>
                <w:rFonts w:ascii="Times New Roman" w:eastAsia="Times New Roman" w:hAnsi="Times New Roman" w:cs="Times New Roman"/>
                <w:kern w:val="1"/>
                <w:sz w:val="24"/>
                <w:szCs w:val="24"/>
                <w:lang w:eastAsia="ru-RU"/>
              </w:rPr>
              <w:t xml:space="preserve">большой </w:t>
            </w:r>
            <w:r w:rsidRPr="00302FB2">
              <w:rPr>
                <w:rFonts w:ascii="Times New Roman" w:eastAsia="Times New Roman" w:hAnsi="Times New Roman" w:cs="Times New Roman"/>
                <w:kern w:val="1"/>
                <w:sz w:val="24"/>
                <w:szCs w:val="24"/>
                <w:lang w:eastAsia="ru-RU"/>
              </w:rPr>
              <w:t>набор</w:t>
            </w:r>
            <w:r>
              <w:rPr>
                <w:rFonts w:ascii="Times New Roman" w:eastAsia="Times New Roman" w:hAnsi="Times New Roman" w:cs="Times New Roman"/>
                <w:kern w:val="1"/>
                <w:sz w:val="24"/>
                <w:szCs w:val="24"/>
                <w:lang w:eastAsia="ru-RU"/>
              </w:rPr>
              <w:t xml:space="preserve"> из пластика</w:t>
            </w:r>
            <w:r w:rsidRPr="00302FB2">
              <w:rPr>
                <w:rFonts w:ascii="Times New Roman" w:eastAsia="Times New Roman" w:hAnsi="Times New Roman" w:cs="Times New Roman"/>
                <w:kern w:val="1"/>
                <w:sz w:val="24"/>
                <w:szCs w:val="24"/>
                <w:lang w:eastAsia="ru-RU"/>
              </w:rPr>
              <w:t xml:space="preserve">) </w:t>
            </w:r>
          </w:p>
          <w:p w14:paraId="20FA2DDF" w14:textId="77777777" w:rsidR="003F00FA" w:rsidRPr="00563CBD" w:rsidRDefault="003F00FA" w:rsidP="003F00FA">
            <w:pPr>
              <w:spacing w:after="0" w:line="240" w:lineRule="auto"/>
              <w:jc w:val="both"/>
              <w:rPr>
                <w:rFonts w:ascii="Times New Roman" w:eastAsia="Times New Roman" w:hAnsi="Times New Roman" w:cs="Times New Roman"/>
                <w:kern w:val="1"/>
                <w:sz w:val="24"/>
                <w:szCs w:val="24"/>
                <w:lang w:eastAsia="ru-RU"/>
              </w:rPr>
            </w:pPr>
            <w:r w:rsidRPr="00563CBD">
              <w:rPr>
                <w:rFonts w:ascii="Times New Roman" w:eastAsia="Times New Roman" w:hAnsi="Times New Roman" w:cs="Times New Roman"/>
                <w:kern w:val="1"/>
                <w:sz w:val="24"/>
                <w:szCs w:val="24"/>
                <w:lang w:eastAsia="ru-RU"/>
              </w:rPr>
              <w:t xml:space="preserve">Дидактические игры: </w:t>
            </w:r>
          </w:p>
          <w:p w14:paraId="38BE995B" w14:textId="77777777" w:rsidR="003F00FA" w:rsidRPr="00563CBD" w:rsidRDefault="003F00FA" w:rsidP="00B74AD9">
            <w:pPr>
              <w:pStyle w:val="af5"/>
              <w:numPr>
                <w:ilvl w:val="0"/>
                <w:numId w:val="25"/>
              </w:numPr>
              <w:jc w:val="both"/>
              <w:rPr>
                <w:rFonts w:eastAsia="Calibri"/>
                <w:b/>
                <w:kern w:val="1"/>
              </w:rPr>
            </w:pPr>
            <w:r w:rsidRPr="00563CBD">
              <w:rPr>
                <w:kern w:val="1"/>
              </w:rPr>
              <w:t>«Четыре стихии», «Зеркало», «Кто кем будет», «Кем был»,       «Угадай и найди», «Волшебный мешочек</w:t>
            </w:r>
            <w:r>
              <w:rPr>
                <w:kern w:val="1"/>
              </w:rPr>
              <w:t>», «Сложи сказку».</w:t>
            </w:r>
            <w:r w:rsidRPr="00563CBD">
              <w:rPr>
                <w:kern w:val="1"/>
              </w:rPr>
              <w:t xml:space="preserve"> </w:t>
            </w:r>
          </w:p>
          <w:p w14:paraId="030E0DA1" w14:textId="77777777" w:rsidR="003F00FA" w:rsidRPr="00563CBD" w:rsidRDefault="003F00FA" w:rsidP="003F00FA">
            <w:pPr>
              <w:spacing w:after="0" w:line="240" w:lineRule="auto"/>
              <w:rPr>
                <w:rFonts w:ascii="Times New Roman" w:eastAsia="Calibri" w:hAnsi="Times New Roman" w:cs="Times New Roman"/>
                <w:sz w:val="24"/>
                <w:szCs w:val="24"/>
              </w:rPr>
            </w:pPr>
            <w:r w:rsidRPr="00563CBD">
              <w:rPr>
                <w:rFonts w:ascii="Times New Roman" w:eastAsia="Calibri" w:hAnsi="Times New Roman" w:cs="Times New Roman"/>
                <w:sz w:val="24"/>
                <w:szCs w:val="24"/>
              </w:rPr>
              <w:t xml:space="preserve">Настольно-печатные игры: </w:t>
            </w:r>
          </w:p>
          <w:p w14:paraId="4D2D9D99" w14:textId="77777777" w:rsidR="003F00FA" w:rsidRPr="00D64B55" w:rsidRDefault="003F00FA" w:rsidP="00B74AD9">
            <w:pPr>
              <w:spacing w:after="0" w:line="240" w:lineRule="auto"/>
              <w:ind w:left="360"/>
              <w:rPr>
                <w:rFonts w:ascii="Times New Roman" w:eastAsia="Calibri" w:hAnsi="Times New Roman" w:cs="Times New Roman"/>
                <w:sz w:val="24"/>
                <w:szCs w:val="24"/>
              </w:rPr>
            </w:pPr>
            <w:r w:rsidRPr="00D64B55">
              <w:rPr>
                <w:rFonts w:ascii="Times New Roman" w:eastAsia="Calibri" w:hAnsi="Times New Roman" w:cs="Times New Roman"/>
                <w:sz w:val="24"/>
                <w:szCs w:val="24"/>
              </w:rPr>
              <w:t>Лото «Дорожные знаки», «Учим дорожные знаки», «Светофор», «Азбука пешехода», «Правила дорожного движения»,  Викторина «Правила дорожного движения», Викторина «Я в беду не попаду!», «Ассоциация», «Мамины помощники», «Собери мир», «Береги природу!», «Правила поведения в природе», лото ОБЖ «Чтобы не попасть в беду», «Экстренные ситуации»</w:t>
            </w:r>
          </w:p>
          <w:p w14:paraId="6A03D4B1" w14:textId="77777777" w:rsidR="003F00FA" w:rsidRDefault="003F00FA" w:rsidP="00B74AD9">
            <w:pPr>
              <w:spacing w:after="0" w:line="240" w:lineRule="auto"/>
              <w:rPr>
                <w:rFonts w:ascii="Times New Roman" w:hAnsi="Times New Roman" w:cs="Times New Roman"/>
                <w:sz w:val="24"/>
                <w:szCs w:val="24"/>
              </w:rPr>
            </w:pPr>
            <w:r w:rsidRPr="00DE0961">
              <w:rPr>
                <w:rFonts w:ascii="Times New Roman" w:hAnsi="Times New Roman" w:cs="Times New Roman"/>
                <w:sz w:val="24"/>
                <w:szCs w:val="24"/>
              </w:rPr>
              <w:t>Уголок психологической разгрузки:</w:t>
            </w:r>
            <w:r>
              <w:rPr>
                <w:rFonts w:ascii="Times New Roman" w:hAnsi="Times New Roman" w:cs="Times New Roman"/>
                <w:sz w:val="24"/>
                <w:szCs w:val="24"/>
              </w:rPr>
              <w:t xml:space="preserve"> </w:t>
            </w:r>
          </w:p>
          <w:p w14:paraId="3003808A" w14:textId="77777777" w:rsidR="003F00FA" w:rsidRPr="00ED05A8" w:rsidRDefault="003F00FA" w:rsidP="00B74AD9">
            <w:pPr>
              <w:spacing w:after="0" w:line="240" w:lineRule="auto"/>
              <w:ind w:left="490"/>
              <w:rPr>
                <w:rFonts w:ascii="Times New Roman" w:hAnsi="Times New Roman" w:cs="Times New Roman"/>
                <w:sz w:val="24"/>
                <w:szCs w:val="24"/>
              </w:rPr>
            </w:pPr>
            <w:r w:rsidRPr="00ED05A8">
              <w:rPr>
                <w:rFonts w:ascii="Times New Roman" w:eastAsia="Calibri" w:hAnsi="Times New Roman" w:cs="Times New Roman"/>
              </w:rPr>
              <w:t>Стол, «Стул для размышлений», фотоальбомы, мягкие        игрушки, «Баночки-</w:t>
            </w:r>
            <w:proofErr w:type="spellStart"/>
            <w:r w:rsidRPr="00ED05A8">
              <w:rPr>
                <w:rFonts w:ascii="Times New Roman" w:eastAsia="Calibri" w:hAnsi="Times New Roman" w:cs="Times New Roman"/>
              </w:rPr>
              <w:t>кричалочки</w:t>
            </w:r>
            <w:proofErr w:type="spellEnd"/>
            <w:r w:rsidRPr="00ED05A8">
              <w:rPr>
                <w:rFonts w:ascii="Times New Roman" w:eastAsia="Calibri" w:hAnsi="Times New Roman" w:cs="Times New Roman"/>
              </w:rPr>
              <w:t xml:space="preserve">», «Копилка хорошего и плохого настроения», «Агрессивный коврик», аудиозаписи со звуками природы, цветные клубочки для сматывания ниток и успокоения, игры с кинетическим песком, игры «Азбука настроений», мягкие, красивые подушки, игрушки </w:t>
            </w:r>
            <w:proofErr w:type="spellStart"/>
            <w:r w:rsidRPr="00ED05A8">
              <w:rPr>
                <w:rFonts w:ascii="Times New Roman" w:eastAsia="Calibri" w:hAnsi="Times New Roman" w:cs="Times New Roman"/>
              </w:rPr>
              <w:t>антистресс</w:t>
            </w:r>
            <w:proofErr w:type="spellEnd"/>
            <w:r w:rsidRPr="00ED05A8">
              <w:rPr>
                <w:rFonts w:ascii="Times New Roman" w:eastAsia="Calibri" w:hAnsi="Times New Roman" w:cs="Times New Roman"/>
              </w:rPr>
              <w:t>,  массажные мячи.</w:t>
            </w:r>
          </w:p>
          <w:p w14:paraId="1166F9BD" w14:textId="77777777" w:rsidR="003F00FA" w:rsidRPr="00DE0961" w:rsidRDefault="003F00FA" w:rsidP="00B74AD9">
            <w:pPr>
              <w:pStyle w:val="af5"/>
              <w:rPr>
                <w:rFonts w:eastAsiaTheme="minorHAnsi"/>
              </w:rPr>
            </w:pPr>
          </w:p>
          <w:p w14:paraId="368785B4" w14:textId="77777777" w:rsidR="003F00FA" w:rsidRPr="00DE0961" w:rsidRDefault="003F00FA" w:rsidP="00B74AD9">
            <w:pPr>
              <w:spacing w:after="0" w:line="240" w:lineRule="auto"/>
              <w:rPr>
                <w:rFonts w:ascii="Times New Roman" w:eastAsia="Calibri" w:hAnsi="Times New Roman" w:cs="Times New Roman"/>
                <w:sz w:val="24"/>
                <w:szCs w:val="24"/>
              </w:rPr>
            </w:pPr>
            <w:r w:rsidRPr="00DE0961">
              <w:rPr>
                <w:rFonts w:ascii="Times New Roman" w:eastAsia="Calibri" w:hAnsi="Times New Roman" w:cs="Times New Roman"/>
                <w:sz w:val="24"/>
                <w:szCs w:val="24"/>
              </w:rPr>
              <w:t>Театральный уголок:</w:t>
            </w:r>
          </w:p>
          <w:p w14:paraId="08210D28" w14:textId="77777777" w:rsidR="003F00FA" w:rsidRDefault="003F00FA" w:rsidP="00B74AD9">
            <w:pPr>
              <w:pStyle w:val="af5"/>
              <w:rPr>
                <w:rFonts w:eastAsia="Calibri"/>
              </w:rPr>
            </w:pPr>
            <w:r>
              <w:rPr>
                <w:rFonts w:eastAsia="Calibri"/>
              </w:rPr>
              <w:t xml:space="preserve">    </w:t>
            </w:r>
            <w:r w:rsidRPr="00D64B55">
              <w:rPr>
                <w:rFonts w:eastAsia="Calibri"/>
              </w:rPr>
              <w:t xml:space="preserve">Настольная ширма, зеркало, маски и атрибуты для обыгрывания сказок, куклы и игрушки для различных видов театра (настольный, перчаточный, пальчиковый, плоскостной, кукольный, театр на </w:t>
            </w:r>
            <w:r>
              <w:rPr>
                <w:rFonts w:eastAsia="Calibri"/>
              </w:rPr>
              <w:t>магнитах</w:t>
            </w:r>
            <w:r w:rsidRPr="00D64B55">
              <w:rPr>
                <w:rFonts w:eastAsia="Calibri"/>
              </w:rPr>
              <w:t>), магнитофон с USB входом для прослушивания сказок и музыкального сопровождения для театральных игр.</w:t>
            </w:r>
          </w:p>
          <w:p w14:paraId="770264EF" w14:textId="77777777" w:rsidR="003F00FA" w:rsidRPr="00DE0961" w:rsidRDefault="003F00FA" w:rsidP="00B74AD9">
            <w:pPr>
              <w:spacing w:after="0" w:line="240" w:lineRule="auto"/>
              <w:rPr>
                <w:rFonts w:ascii="Times New Roman" w:hAnsi="Times New Roman" w:cs="Times New Roman"/>
                <w:sz w:val="24"/>
                <w:szCs w:val="24"/>
              </w:rPr>
            </w:pPr>
            <w:r w:rsidRPr="00DE0961">
              <w:rPr>
                <w:rFonts w:ascii="Times New Roman" w:hAnsi="Times New Roman" w:cs="Times New Roman"/>
                <w:sz w:val="24"/>
                <w:szCs w:val="24"/>
              </w:rPr>
              <w:t>Уголок «Наша библиотека»:</w:t>
            </w:r>
          </w:p>
          <w:p w14:paraId="31E727E0" w14:textId="77777777" w:rsidR="003F00FA" w:rsidRDefault="003F00FA" w:rsidP="00B74AD9">
            <w:pPr>
              <w:pStyle w:val="af5"/>
            </w:pPr>
            <w:r w:rsidRPr="00EB390E">
              <w:t xml:space="preserve">Полочка для книг, мягкий диван, кресло, детская художественная литература по программе, детские </w:t>
            </w:r>
            <w:r w:rsidRPr="00EB390E">
              <w:lastRenderedPageBreak/>
              <w:t>энциклопедии, справочная литература, словари, детские журналы, книги, знакомящие с культурой русского народа: сказки, потешки, загадки, книжки-раскраски, книжки-самоделки, музыкальная колонка для прослушивания литературных произведений.</w:t>
            </w:r>
          </w:p>
          <w:p w14:paraId="0BF18A61" w14:textId="77777777" w:rsidR="003F00FA" w:rsidRDefault="003F00FA" w:rsidP="00B74AD9">
            <w:pPr>
              <w:pStyle w:val="af5"/>
            </w:pPr>
          </w:p>
          <w:p w14:paraId="4C566216" w14:textId="77777777" w:rsidR="003F00FA" w:rsidRPr="00DE0961" w:rsidRDefault="003F00FA" w:rsidP="00B74AD9">
            <w:pPr>
              <w:spacing w:after="0"/>
              <w:rPr>
                <w:rFonts w:ascii="Times New Roman" w:hAnsi="Times New Roman" w:cs="Times New Roman"/>
                <w:sz w:val="24"/>
                <w:szCs w:val="24"/>
              </w:rPr>
            </w:pPr>
            <w:r w:rsidRPr="00DE0961">
              <w:rPr>
                <w:rFonts w:ascii="Times New Roman" w:hAnsi="Times New Roman" w:cs="Times New Roman"/>
                <w:sz w:val="24"/>
                <w:szCs w:val="24"/>
              </w:rPr>
              <w:t>Уголок «Учимся строить и конструировать»:</w:t>
            </w:r>
          </w:p>
          <w:p w14:paraId="28FDBE56" w14:textId="77777777" w:rsidR="003F00FA" w:rsidRPr="00EB390E" w:rsidRDefault="003F00FA" w:rsidP="00B74AD9">
            <w:pPr>
              <w:pStyle w:val="af5"/>
            </w:pPr>
            <w:r w:rsidRPr="00EB390E">
              <w:t>Строительные конструкторы с блоками среднего и мелкого размера, тематические строительные наборы «Мой город», «Ферма», «Зоопарк».</w:t>
            </w:r>
          </w:p>
          <w:p w14:paraId="297BA2A4" w14:textId="77777777" w:rsidR="003F00FA" w:rsidRPr="00EB390E" w:rsidRDefault="003F00FA" w:rsidP="00B74AD9">
            <w:pPr>
              <w:pStyle w:val="af5"/>
            </w:pPr>
            <w:r w:rsidRPr="00EB390E">
              <w:t>Простейшие схемы построек и «алгоритмы» их выполнения.</w:t>
            </w:r>
          </w:p>
          <w:p w14:paraId="071B264D" w14:textId="77777777" w:rsidR="003F00FA" w:rsidRPr="00EB390E" w:rsidRDefault="003F00FA" w:rsidP="00B74AD9">
            <w:pPr>
              <w:pStyle w:val="af5"/>
            </w:pPr>
            <w:r w:rsidRPr="00EB390E">
              <w:t>Небольшие игрушки для обыгрывания построек (фигурки людей и животных, дорожные знаки, светофор и т.п.)</w:t>
            </w:r>
          </w:p>
          <w:p w14:paraId="37991EB5" w14:textId="77777777" w:rsidR="003F00FA" w:rsidRPr="00EB390E" w:rsidRDefault="003F00FA" w:rsidP="00B74AD9">
            <w:pPr>
              <w:pStyle w:val="af5"/>
            </w:pPr>
            <w:r w:rsidRPr="00EB390E">
              <w:t>Макет железной и автомобильной дороги, разнообразный транспорт.</w:t>
            </w:r>
          </w:p>
          <w:p w14:paraId="083BCB37" w14:textId="77777777" w:rsidR="003F00FA" w:rsidRPr="00EB390E" w:rsidRDefault="003F00FA" w:rsidP="00B74AD9">
            <w:pPr>
              <w:pStyle w:val="af5"/>
            </w:pPr>
            <w:r w:rsidRPr="00EB390E">
              <w:t>Конструкторы типа «Лего» с деталями разного размера и схемы выполнения построек.</w:t>
            </w:r>
          </w:p>
          <w:p w14:paraId="78EFBF10" w14:textId="77777777" w:rsidR="003F00FA" w:rsidRPr="00EB390E" w:rsidRDefault="003F00FA" w:rsidP="00B74AD9">
            <w:pPr>
              <w:pStyle w:val="af5"/>
            </w:pPr>
            <w:r w:rsidRPr="00EB390E">
              <w:t>Различные сборные игрушки и схемы их сборки.</w:t>
            </w:r>
          </w:p>
          <w:p w14:paraId="2081D0F6" w14:textId="77777777" w:rsidR="003F00FA" w:rsidRPr="00EB390E" w:rsidRDefault="003F00FA" w:rsidP="00B74AD9">
            <w:pPr>
              <w:pStyle w:val="af5"/>
            </w:pPr>
            <w:r w:rsidRPr="00EB390E">
              <w:t>Мозаика мелкая и крупная и схемы выкладывания узоров из неё.</w:t>
            </w:r>
          </w:p>
          <w:p w14:paraId="2F3A227E" w14:textId="77777777" w:rsidR="003F00FA" w:rsidRDefault="003F00FA" w:rsidP="00B74AD9">
            <w:pPr>
              <w:pStyle w:val="af5"/>
              <w:rPr>
                <w:rFonts w:eastAsia="Calibri"/>
              </w:rPr>
            </w:pPr>
          </w:p>
          <w:p w14:paraId="644A0D4B" w14:textId="77777777" w:rsidR="003F00FA" w:rsidRPr="000258B3" w:rsidRDefault="003F00FA" w:rsidP="00B74AD9">
            <w:pPr>
              <w:spacing w:after="0"/>
              <w:rPr>
                <w:rFonts w:ascii="Times New Roman" w:hAnsi="Times New Roman" w:cs="Times New Roman"/>
                <w:sz w:val="24"/>
                <w:szCs w:val="24"/>
              </w:rPr>
            </w:pPr>
            <w:r w:rsidRPr="000258B3">
              <w:rPr>
                <w:rFonts w:ascii="Times New Roman" w:hAnsi="Times New Roman" w:cs="Times New Roman"/>
                <w:sz w:val="24"/>
                <w:szCs w:val="24"/>
              </w:rPr>
              <w:t>Сюжетно-ролевые игры:</w:t>
            </w:r>
          </w:p>
          <w:p w14:paraId="07ECE811" w14:textId="77777777" w:rsidR="003F00FA" w:rsidRPr="00EB390E" w:rsidRDefault="003F00FA" w:rsidP="00B74AD9">
            <w:pPr>
              <w:pStyle w:val="af5"/>
            </w:pPr>
            <w:r w:rsidRPr="00EB390E">
              <w:t>Атрибуты для сюжетно-ролевых игр: «Парикмахерская», «Поликлиника», «Почта», «Ателье», «Путешественники», «Магазин», «Зоопарк», «Детский сад», «Больница», «Строители», «Семья», «Пограничники», «Уличное движение».</w:t>
            </w:r>
          </w:p>
          <w:p w14:paraId="268F8448" w14:textId="77777777" w:rsidR="003F00FA" w:rsidRPr="00EB390E" w:rsidRDefault="003F00FA" w:rsidP="00B74AD9">
            <w:pPr>
              <w:pStyle w:val="af5"/>
            </w:pPr>
            <w:r w:rsidRPr="00EB390E">
              <w:t>Предметы заместители для сюжетно-ролевых игр.</w:t>
            </w:r>
          </w:p>
          <w:p w14:paraId="6AD28928" w14:textId="77777777" w:rsidR="003F00FA" w:rsidRPr="00EB390E" w:rsidRDefault="003F00FA" w:rsidP="00B74AD9">
            <w:pPr>
              <w:pStyle w:val="af5"/>
            </w:pPr>
            <w:r w:rsidRPr="00EB390E">
              <w:t>Куклы разных размеров, кукольные сервизы, кукольная мебель, домик для Барби.</w:t>
            </w:r>
          </w:p>
          <w:p w14:paraId="29E4BCEB" w14:textId="77777777" w:rsidR="003F00FA" w:rsidRDefault="003F00FA" w:rsidP="00B74AD9">
            <w:pPr>
              <w:pStyle w:val="af5"/>
            </w:pPr>
            <w:r w:rsidRPr="00EB390E">
              <w:t>Альбом с сериями демонстрационных картин «Наш детский сад», «Все работы хороши», «Мамы всякие нужны».</w:t>
            </w:r>
          </w:p>
          <w:p w14:paraId="473040BD" w14:textId="77777777" w:rsidR="003F00FA" w:rsidRDefault="003F00FA" w:rsidP="00B74AD9">
            <w:pPr>
              <w:pStyle w:val="af5"/>
            </w:pPr>
          </w:p>
          <w:p w14:paraId="2130636F" w14:textId="77777777" w:rsidR="003F00FA" w:rsidRDefault="003F00FA" w:rsidP="00B74AD9">
            <w:pPr>
              <w:spacing w:after="0"/>
              <w:rPr>
                <w:rFonts w:ascii="Times New Roman" w:eastAsia="Calibri" w:hAnsi="Times New Roman" w:cs="Times New Roman"/>
                <w:sz w:val="24"/>
                <w:szCs w:val="24"/>
              </w:rPr>
            </w:pPr>
            <w:r w:rsidRPr="000258B3">
              <w:rPr>
                <w:rFonts w:ascii="Times New Roman" w:eastAsia="Calibri" w:hAnsi="Times New Roman" w:cs="Times New Roman"/>
                <w:sz w:val="24"/>
                <w:szCs w:val="24"/>
              </w:rPr>
              <w:t>Элементы «Говорящей среды»</w:t>
            </w:r>
            <w:r>
              <w:rPr>
                <w:rFonts w:ascii="Times New Roman" w:eastAsia="Calibri" w:hAnsi="Times New Roman" w:cs="Times New Roman"/>
                <w:sz w:val="24"/>
                <w:szCs w:val="24"/>
              </w:rPr>
              <w:t>:</w:t>
            </w:r>
          </w:p>
          <w:p w14:paraId="58636BD2" w14:textId="77777777" w:rsidR="003F00FA" w:rsidRDefault="003F00FA" w:rsidP="00B74AD9">
            <w:pPr>
              <w:pStyle w:val="af5"/>
              <w:numPr>
                <w:ilvl w:val="0"/>
                <w:numId w:val="31"/>
              </w:numPr>
              <w:rPr>
                <w:rFonts w:eastAsia="Calibri"/>
              </w:rPr>
            </w:pPr>
            <w:r>
              <w:rPr>
                <w:rFonts w:eastAsia="Calibri"/>
              </w:rPr>
              <w:t>Оформление шкафчиков планшетами для детских работ</w:t>
            </w:r>
          </w:p>
          <w:p w14:paraId="792C309A" w14:textId="77777777" w:rsidR="003F00FA" w:rsidRDefault="003F00FA" w:rsidP="00B74AD9">
            <w:pPr>
              <w:pStyle w:val="af5"/>
              <w:numPr>
                <w:ilvl w:val="0"/>
                <w:numId w:val="31"/>
              </w:numPr>
              <w:rPr>
                <w:rFonts w:eastAsia="Calibri"/>
              </w:rPr>
            </w:pPr>
            <w:r>
              <w:rPr>
                <w:rFonts w:eastAsia="Calibri"/>
              </w:rPr>
              <w:t>Планшет «Ладошки  приветствий с друзьями и педагогом»</w:t>
            </w:r>
          </w:p>
          <w:p w14:paraId="2F517191" w14:textId="77777777" w:rsidR="003F00FA" w:rsidRDefault="003F00FA" w:rsidP="00B74AD9">
            <w:pPr>
              <w:pStyle w:val="af5"/>
              <w:numPr>
                <w:ilvl w:val="0"/>
                <w:numId w:val="31"/>
              </w:numPr>
              <w:rPr>
                <w:rFonts w:eastAsia="Calibri"/>
              </w:rPr>
            </w:pPr>
            <w:r>
              <w:rPr>
                <w:rFonts w:eastAsia="Calibri"/>
              </w:rPr>
              <w:t>Уголок «Моё настроение»</w:t>
            </w:r>
          </w:p>
          <w:p w14:paraId="627E979F" w14:textId="77777777" w:rsidR="003F00FA" w:rsidRDefault="003F00FA" w:rsidP="00B74AD9">
            <w:pPr>
              <w:pStyle w:val="af5"/>
              <w:numPr>
                <w:ilvl w:val="0"/>
                <w:numId w:val="31"/>
              </w:numPr>
              <w:rPr>
                <w:rFonts w:eastAsia="Calibri"/>
              </w:rPr>
            </w:pPr>
            <w:r>
              <w:rPr>
                <w:rFonts w:eastAsia="Calibri"/>
              </w:rPr>
              <w:t>Дерево взаимосвязи с родителями</w:t>
            </w:r>
          </w:p>
          <w:p w14:paraId="2D8BA7B3" w14:textId="77777777" w:rsidR="003F00FA" w:rsidRDefault="003F00FA" w:rsidP="00B74AD9">
            <w:pPr>
              <w:pStyle w:val="af5"/>
              <w:numPr>
                <w:ilvl w:val="0"/>
                <w:numId w:val="31"/>
              </w:numPr>
              <w:rPr>
                <w:rFonts w:eastAsia="Calibri"/>
              </w:rPr>
            </w:pPr>
            <w:r>
              <w:rPr>
                <w:rFonts w:eastAsia="Calibri"/>
              </w:rPr>
              <w:t>Мобильный «Говорящий столб»</w:t>
            </w:r>
          </w:p>
          <w:p w14:paraId="61AD37F2" w14:textId="77777777" w:rsidR="003F00FA" w:rsidRDefault="003F00FA" w:rsidP="00B74AD9">
            <w:pPr>
              <w:pStyle w:val="af5"/>
              <w:numPr>
                <w:ilvl w:val="0"/>
                <w:numId w:val="31"/>
              </w:numPr>
              <w:rPr>
                <w:rFonts w:eastAsia="Calibri"/>
              </w:rPr>
            </w:pPr>
            <w:r>
              <w:rPr>
                <w:rFonts w:eastAsia="Calibri"/>
              </w:rPr>
              <w:t>Планшет детского голосования «Сказка перед сном»</w:t>
            </w:r>
          </w:p>
          <w:p w14:paraId="64433AC1" w14:textId="78D1B0C5" w:rsidR="003F00FA" w:rsidRPr="00B74AD9" w:rsidRDefault="003F00FA" w:rsidP="00B74AD9">
            <w:pPr>
              <w:pStyle w:val="af5"/>
              <w:numPr>
                <w:ilvl w:val="0"/>
                <w:numId w:val="31"/>
              </w:numPr>
              <w:rPr>
                <w:rFonts w:eastAsia="Calibri"/>
              </w:rPr>
            </w:pPr>
            <w:r>
              <w:rPr>
                <w:rFonts w:eastAsia="Calibri"/>
              </w:rPr>
              <w:t>Планшет  «Мои достижения за день»</w:t>
            </w:r>
          </w:p>
        </w:tc>
      </w:tr>
      <w:tr w:rsidR="003F00FA" w:rsidRPr="003C4CA6" w14:paraId="20C68FFC" w14:textId="77777777" w:rsidTr="003F00FA">
        <w:tc>
          <w:tcPr>
            <w:tcW w:w="2014" w:type="dxa"/>
            <w:tcBorders>
              <w:top w:val="single" w:sz="4" w:space="0" w:color="auto"/>
              <w:left w:val="single" w:sz="4" w:space="0" w:color="auto"/>
              <w:bottom w:val="single" w:sz="4" w:space="0" w:color="auto"/>
              <w:right w:val="single" w:sz="4" w:space="0" w:color="auto"/>
            </w:tcBorders>
            <w:hideMark/>
          </w:tcPr>
          <w:p w14:paraId="504CF9BF" w14:textId="77777777" w:rsidR="003F00FA" w:rsidRDefault="003F00FA" w:rsidP="003F00FA">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lastRenderedPageBreak/>
              <w:t>«Художественно-эстетическое развитие»</w:t>
            </w:r>
          </w:p>
          <w:p w14:paraId="3415FF63"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rPr>
            </w:pPr>
          </w:p>
        </w:tc>
        <w:tc>
          <w:tcPr>
            <w:tcW w:w="7448" w:type="dxa"/>
            <w:tcBorders>
              <w:top w:val="single" w:sz="4" w:space="0" w:color="auto"/>
              <w:left w:val="single" w:sz="4" w:space="0" w:color="auto"/>
              <w:bottom w:val="single" w:sz="4" w:space="0" w:color="auto"/>
              <w:right w:val="single" w:sz="4" w:space="0" w:color="auto"/>
            </w:tcBorders>
          </w:tcPr>
          <w:p w14:paraId="4AF35221" w14:textId="77777777" w:rsidR="003F00FA"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 xml:space="preserve">Репродукции картин разные по жанру и настроению </w:t>
            </w:r>
          </w:p>
          <w:p w14:paraId="73A29BAB" w14:textId="77777777" w:rsidR="003F00FA" w:rsidRPr="003E70BE" w:rsidRDefault="003F00FA" w:rsidP="00B74AD9">
            <w:pPr>
              <w:pStyle w:val="af5"/>
              <w:numPr>
                <w:ilvl w:val="0"/>
                <w:numId w:val="13"/>
              </w:numPr>
              <w:rPr>
                <w:rFonts w:eastAsia="SimSun"/>
                <w:kern w:val="1"/>
                <w:lang w:eastAsia="zh-CN"/>
              </w:rPr>
            </w:pPr>
            <w:r w:rsidRPr="003E70BE">
              <w:rPr>
                <w:rFonts w:eastAsia="SimSun"/>
                <w:kern w:val="1"/>
                <w:lang w:eastAsia="zh-CN"/>
              </w:rPr>
              <w:t xml:space="preserve">Картотека сюжетных картинок «Народные промыслы» </w:t>
            </w:r>
          </w:p>
          <w:p w14:paraId="403AED9A"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Различные виды театров</w:t>
            </w:r>
            <w:r>
              <w:rPr>
                <w:rFonts w:ascii="Times New Roman" w:eastAsia="SimSun" w:hAnsi="Times New Roman" w:cs="Times New Roman"/>
                <w:kern w:val="1"/>
                <w:sz w:val="24"/>
                <w:szCs w:val="24"/>
                <w:lang w:eastAsia="zh-CN"/>
              </w:rPr>
              <w:t xml:space="preserve"> (перчаточный, пальчиковый, настольный, магнитный)</w:t>
            </w:r>
          </w:p>
          <w:p w14:paraId="2FB9F7CD"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 xml:space="preserve">Диски с записями музыкальных произведений </w:t>
            </w:r>
          </w:p>
          <w:p w14:paraId="0C64388F" w14:textId="77777777" w:rsidR="003F00FA" w:rsidRPr="00733DB2" w:rsidRDefault="003F00FA" w:rsidP="003F00FA">
            <w:pPr>
              <w:widowControl w:val="0"/>
              <w:suppressAutoHyphens/>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Музыкальные инструменты: металлофон, бубны, маракасы, гармошка, гитара, треугольники, бубенцы, деревянные ложки, барабаны, музыкальный молоток.</w:t>
            </w:r>
          </w:p>
          <w:p w14:paraId="7BDA8B8E"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 xml:space="preserve">Портреты композиторов </w:t>
            </w:r>
          </w:p>
          <w:p w14:paraId="0A28BCFA"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Набор иллюстраций «Музыкальные инструменты»</w:t>
            </w:r>
          </w:p>
          <w:p w14:paraId="57E675FF"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 xml:space="preserve">Книги </w:t>
            </w:r>
            <w:r>
              <w:rPr>
                <w:rFonts w:ascii="Times New Roman" w:eastAsia="SimSun" w:hAnsi="Times New Roman" w:cs="Times New Roman"/>
                <w:kern w:val="1"/>
                <w:sz w:val="24"/>
                <w:szCs w:val="24"/>
                <w:lang w:eastAsia="zh-CN"/>
              </w:rPr>
              <w:t>из серии «Великие русские живописцы»</w:t>
            </w:r>
            <w:r w:rsidRPr="00733DB2">
              <w:rPr>
                <w:rFonts w:ascii="Times New Roman" w:eastAsia="SimSun" w:hAnsi="Times New Roman" w:cs="Times New Roman"/>
                <w:kern w:val="1"/>
                <w:sz w:val="24"/>
                <w:szCs w:val="24"/>
                <w:lang w:eastAsia="zh-CN"/>
              </w:rPr>
              <w:t>.</w:t>
            </w:r>
          </w:p>
          <w:p w14:paraId="3F4993CD"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Книги</w:t>
            </w:r>
            <w:r>
              <w:rPr>
                <w:rFonts w:ascii="Times New Roman" w:eastAsia="SimSun" w:hAnsi="Times New Roman" w:cs="Times New Roman"/>
                <w:kern w:val="1"/>
                <w:sz w:val="24"/>
                <w:szCs w:val="24"/>
                <w:lang w:eastAsia="zh-CN"/>
              </w:rPr>
              <w:t xml:space="preserve"> и малые формы,</w:t>
            </w:r>
            <w:r w:rsidRPr="00733DB2">
              <w:rPr>
                <w:rFonts w:ascii="Times New Roman" w:eastAsia="SimSun" w:hAnsi="Times New Roman" w:cs="Times New Roman"/>
                <w:kern w:val="1"/>
                <w:sz w:val="24"/>
                <w:szCs w:val="24"/>
                <w:lang w:eastAsia="zh-CN"/>
              </w:rPr>
              <w:t xml:space="preserve"> знакомящие с </w:t>
            </w:r>
            <w:r>
              <w:rPr>
                <w:rFonts w:ascii="Times New Roman" w:eastAsia="SimSun" w:hAnsi="Times New Roman" w:cs="Times New Roman"/>
                <w:kern w:val="1"/>
                <w:sz w:val="24"/>
                <w:szCs w:val="24"/>
                <w:lang w:eastAsia="zh-CN"/>
              </w:rPr>
              <w:t xml:space="preserve">народными </w:t>
            </w:r>
            <w:r>
              <w:rPr>
                <w:rFonts w:ascii="Times New Roman" w:eastAsia="SimSun" w:hAnsi="Times New Roman" w:cs="Times New Roman"/>
                <w:kern w:val="1"/>
                <w:sz w:val="24"/>
                <w:szCs w:val="24"/>
                <w:lang w:eastAsia="zh-CN"/>
              </w:rPr>
              <w:lastRenderedPageBreak/>
              <w:t xml:space="preserve">промыслами; </w:t>
            </w:r>
            <w:r w:rsidRPr="00733DB2">
              <w:rPr>
                <w:rFonts w:ascii="Times New Roman" w:eastAsia="SimSun" w:hAnsi="Times New Roman" w:cs="Times New Roman"/>
                <w:kern w:val="1"/>
                <w:sz w:val="24"/>
                <w:szCs w:val="24"/>
                <w:lang w:eastAsia="zh-CN"/>
              </w:rPr>
              <w:t xml:space="preserve">культурой русского народа: сказки, поговорки, скороговорки, загадки, потешки. </w:t>
            </w:r>
          </w:p>
          <w:p w14:paraId="04B7E2FD"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Книжки-раскраски по изучаемым лексическим темам, книжки-самоделки.</w:t>
            </w:r>
          </w:p>
          <w:p w14:paraId="1D8BAA47" w14:textId="77777777" w:rsidR="003F00FA" w:rsidRPr="00733DB2" w:rsidRDefault="003F00FA" w:rsidP="00B74AD9">
            <w:pPr>
              <w:numPr>
                <w:ilvl w:val="0"/>
                <w:numId w:val="13"/>
              </w:numPr>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Портреты детских писателей и поэтов.</w:t>
            </w:r>
          </w:p>
          <w:p w14:paraId="12101946" w14:textId="77777777" w:rsidR="003F00FA" w:rsidRPr="00733DB2" w:rsidRDefault="003F00FA" w:rsidP="003F00FA">
            <w:pPr>
              <w:widowControl w:val="0"/>
              <w:suppressAutoHyphens/>
              <w:spacing w:after="0" w:line="240" w:lineRule="auto"/>
              <w:rPr>
                <w:rFonts w:ascii="Times New Roman" w:eastAsia="SimSun" w:hAnsi="Times New Roman" w:cs="Times New Roman"/>
                <w:kern w:val="1"/>
                <w:sz w:val="24"/>
                <w:szCs w:val="24"/>
                <w:lang w:eastAsia="zh-CN"/>
              </w:rPr>
            </w:pPr>
            <w:r w:rsidRPr="00733DB2">
              <w:rPr>
                <w:rFonts w:ascii="Times New Roman" w:eastAsia="SimSun" w:hAnsi="Times New Roman" w:cs="Times New Roman"/>
                <w:kern w:val="1"/>
                <w:sz w:val="24"/>
                <w:szCs w:val="24"/>
                <w:lang w:eastAsia="zh-CN"/>
              </w:rPr>
              <w:t xml:space="preserve"> Настольно-печатные игры: </w:t>
            </w:r>
          </w:p>
          <w:p w14:paraId="0EA63DBE" w14:textId="77777777" w:rsidR="003F00FA" w:rsidRPr="00733DB2" w:rsidRDefault="003F00FA" w:rsidP="00B74AD9">
            <w:pPr>
              <w:pStyle w:val="af5"/>
              <w:numPr>
                <w:ilvl w:val="0"/>
                <w:numId w:val="13"/>
              </w:numPr>
              <w:rPr>
                <w:rFonts w:eastAsia="Calibri"/>
              </w:rPr>
            </w:pPr>
            <w:r w:rsidRPr="00733DB2">
              <w:rPr>
                <w:rFonts w:eastAsia="Calibri"/>
              </w:rPr>
              <w:t>серия «Учись играя»: «Формы», «Признаки», «Сочетание цветов», «Развитие внимания», «Магнитная мозаика», «Разноцветный мир»</w:t>
            </w:r>
          </w:p>
          <w:p w14:paraId="1A9B550D" w14:textId="77777777" w:rsidR="003F00FA" w:rsidRPr="00733DB2" w:rsidRDefault="003F00FA" w:rsidP="00B74AD9">
            <w:pPr>
              <w:pStyle w:val="af5"/>
              <w:numPr>
                <w:ilvl w:val="0"/>
                <w:numId w:val="13"/>
              </w:numPr>
              <w:rPr>
                <w:rFonts w:eastAsia="Calibri"/>
              </w:rPr>
            </w:pPr>
            <w:r w:rsidRPr="00733DB2">
              <w:rPr>
                <w:rFonts w:eastAsia="Calibri"/>
              </w:rPr>
              <w:t>Трафареты рельефные, трафареты по лексическим темам</w:t>
            </w:r>
            <w:r>
              <w:rPr>
                <w:rFonts w:eastAsia="Calibri"/>
              </w:rPr>
              <w:t>, разнообразные штампы.</w:t>
            </w:r>
          </w:p>
          <w:p w14:paraId="541AA1F2" w14:textId="77777777" w:rsidR="003F00FA" w:rsidRPr="00733DB2" w:rsidRDefault="003F00FA" w:rsidP="003F00FA">
            <w:pPr>
              <w:widowControl w:val="0"/>
              <w:suppressAutoHyphens/>
              <w:spacing w:after="0" w:line="240" w:lineRule="auto"/>
              <w:rPr>
                <w:rFonts w:ascii="Times New Roman" w:eastAsia="SimSun" w:hAnsi="Times New Roman" w:cs="Times New Roman"/>
                <w:sz w:val="24"/>
                <w:szCs w:val="24"/>
                <w:lang w:eastAsia="zh-CN"/>
              </w:rPr>
            </w:pPr>
            <w:r w:rsidRPr="00733DB2">
              <w:rPr>
                <w:rFonts w:ascii="Times New Roman" w:eastAsia="SimSun" w:hAnsi="Times New Roman" w:cs="Times New Roman"/>
                <w:kern w:val="1"/>
                <w:sz w:val="24"/>
                <w:szCs w:val="24"/>
                <w:lang w:eastAsia="zh-CN"/>
              </w:rPr>
              <w:t xml:space="preserve">Дидактические игры: </w:t>
            </w:r>
          </w:p>
          <w:p w14:paraId="1CC3B308" w14:textId="77777777" w:rsidR="003F00FA" w:rsidRPr="00733DB2" w:rsidRDefault="003F00FA" w:rsidP="00B74AD9">
            <w:pPr>
              <w:numPr>
                <w:ilvl w:val="0"/>
                <w:numId w:val="13"/>
              </w:numPr>
              <w:spacing w:after="0" w:line="240" w:lineRule="auto"/>
              <w:rPr>
                <w:rFonts w:ascii="Times New Roman" w:eastAsia="SimSun" w:hAnsi="Times New Roman" w:cs="Times New Roman"/>
                <w:kern w:val="3"/>
                <w:sz w:val="24"/>
                <w:szCs w:val="24"/>
                <w:lang w:eastAsia="zh-CN"/>
              </w:rPr>
            </w:pPr>
            <w:r w:rsidRPr="00733DB2">
              <w:rPr>
                <w:rFonts w:ascii="Times New Roman" w:eastAsia="SimSun" w:hAnsi="Times New Roman" w:cs="Times New Roman"/>
                <w:kern w:val="1"/>
                <w:sz w:val="24"/>
                <w:szCs w:val="24"/>
                <w:lang w:eastAsia="zh-CN"/>
              </w:rPr>
              <w:t>«На что похожи облака?», «Опиши соседа», «Фоторамка», «Музыкальные загадки», «Портрет заговорил», «Из какой сказки», «Узнай нас», «Расскажи сказку».</w:t>
            </w:r>
          </w:p>
          <w:p w14:paraId="1AB805E3" w14:textId="77777777" w:rsidR="003F00FA" w:rsidRPr="009F66B4" w:rsidRDefault="003F00FA" w:rsidP="00B74AD9">
            <w:pPr>
              <w:pStyle w:val="af5"/>
              <w:numPr>
                <w:ilvl w:val="0"/>
                <w:numId w:val="13"/>
              </w:numPr>
              <w:rPr>
                <w:rFonts w:eastAsia="SimSun"/>
                <w:color w:val="FF0000"/>
                <w:kern w:val="3"/>
                <w:lang w:eastAsia="zh-CN"/>
              </w:rPr>
            </w:pPr>
            <w:r w:rsidRPr="00733DB2">
              <w:rPr>
                <w:rFonts w:eastAsia="SimSun"/>
                <w:kern w:val="3"/>
                <w:lang w:eastAsia="zh-CN"/>
              </w:rPr>
              <w:t>Шапочки</w:t>
            </w:r>
            <w:r>
              <w:rPr>
                <w:rFonts w:eastAsia="SimSun"/>
                <w:kern w:val="3"/>
                <w:lang w:eastAsia="zh-CN"/>
              </w:rPr>
              <w:t xml:space="preserve"> </w:t>
            </w:r>
            <w:r w:rsidRPr="00733DB2">
              <w:rPr>
                <w:rFonts w:eastAsia="SimSun"/>
                <w:kern w:val="3"/>
                <w:lang w:eastAsia="zh-CN"/>
              </w:rPr>
              <w:t xml:space="preserve">- маски сказочных персонажей, </w:t>
            </w:r>
            <w:r>
              <w:rPr>
                <w:rFonts w:eastAsia="SimSun"/>
                <w:kern w:val="3"/>
                <w:lang w:eastAsia="zh-CN"/>
              </w:rPr>
              <w:t xml:space="preserve">зверей, </w:t>
            </w:r>
            <w:r w:rsidRPr="00733DB2">
              <w:rPr>
                <w:rFonts w:eastAsia="SimSun"/>
                <w:kern w:val="3"/>
                <w:lang w:eastAsia="zh-CN"/>
              </w:rPr>
              <w:t>овощей и фруктов</w:t>
            </w:r>
          </w:p>
        </w:tc>
      </w:tr>
      <w:tr w:rsidR="003F00FA" w:rsidRPr="003C4CA6" w14:paraId="344DFA54" w14:textId="77777777" w:rsidTr="003F00FA">
        <w:tc>
          <w:tcPr>
            <w:tcW w:w="2014" w:type="dxa"/>
            <w:tcBorders>
              <w:top w:val="single" w:sz="4" w:space="0" w:color="auto"/>
              <w:left w:val="single" w:sz="4" w:space="0" w:color="auto"/>
              <w:bottom w:val="single" w:sz="4" w:space="0" w:color="auto"/>
              <w:right w:val="single" w:sz="4" w:space="0" w:color="auto"/>
            </w:tcBorders>
            <w:hideMark/>
          </w:tcPr>
          <w:p w14:paraId="7C8E8B10"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lastRenderedPageBreak/>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0379E0D3" w14:textId="77777777" w:rsidR="003F00FA" w:rsidRPr="00AA5CA1" w:rsidRDefault="003F00FA" w:rsidP="003F00FA">
            <w:pPr>
              <w:spacing w:after="0" w:line="240" w:lineRule="auto"/>
              <w:rPr>
                <w:rFonts w:ascii="Times New Roman" w:eastAsia="SimSun" w:hAnsi="Times New Roman" w:cs="Times New Roman"/>
                <w:color w:val="FF0000"/>
                <w:kern w:val="1"/>
                <w:sz w:val="24"/>
                <w:szCs w:val="24"/>
                <w:lang w:eastAsia="zh-CN"/>
              </w:rPr>
            </w:pPr>
            <w:r w:rsidRPr="00AA5CA1">
              <w:rPr>
                <w:rFonts w:ascii="Times New Roman" w:eastAsia="SimSun" w:hAnsi="Times New Roman" w:cs="Times New Roman"/>
                <w:kern w:val="1"/>
                <w:sz w:val="24"/>
                <w:szCs w:val="24"/>
                <w:lang w:eastAsia="zh-CN"/>
              </w:rPr>
              <w:t>Демонстрационный иллюстративный материал по теме спорт</w:t>
            </w:r>
            <w:r>
              <w:rPr>
                <w:rFonts w:ascii="Times New Roman" w:eastAsia="SimSun" w:hAnsi="Times New Roman" w:cs="Times New Roman"/>
                <w:kern w:val="1"/>
                <w:sz w:val="24"/>
                <w:szCs w:val="24"/>
                <w:lang w:eastAsia="zh-CN"/>
              </w:rPr>
              <w:t>:</w:t>
            </w:r>
          </w:p>
          <w:p w14:paraId="75B2A370" w14:textId="77777777" w:rsidR="003F00FA" w:rsidRDefault="003F00FA" w:rsidP="003F00FA">
            <w:pPr>
              <w:spacing w:after="0" w:line="240" w:lineRule="auto"/>
              <w:ind w:left="288"/>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      «Виды спорта», «Летние виды спорта», «Зимние виды спорта»</w:t>
            </w:r>
          </w:p>
          <w:p w14:paraId="61350702" w14:textId="77777777" w:rsidR="003F00FA" w:rsidRPr="009F66B4" w:rsidRDefault="003F00FA" w:rsidP="003F00FA">
            <w:pPr>
              <w:spacing w:after="0" w:line="240" w:lineRule="auto"/>
              <w:ind w:left="288"/>
              <w:rPr>
                <w:rFonts w:ascii="Times New Roman" w:eastAsia="SimSun" w:hAnsi="Times New Roman" w:cs="Times New Roman"/>
                <w:color w:val="FF0000"/>
                <w:kern w:val="1"/>
                <w:sz w:val="24"/>
                <w:szCs w:val="24"/>
                <w:lang w:eastAsia="zh-CN"/>
              </w:rPr>
            </w:pPr>
            <w:r>
              <w:rPr>
                <w:rFonts w:ascii="Times New Roman" w:eastAsia="SimSun" w:hAnsi="Times New Roman" w:cs="Times New Roman"/>
                <w:kern w:val="1"/>
                <w:sz w:val="24"/>
                <w:szCs w:val="24"/>
                <w:lang w:eastAsia="zh-CN"/>
              </w:rPr>
              <w:t xml:space="preserve">       Развивающее лото «Спорт»</w:t>
            </w:r>
          </w:p>
          <w:p w14:paraId="4A5AB35D" w14:textId="77777777" w:rsidR="003F00FA" w:rsidRPr="00AA5CA1"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color w:val="FF0000"/>
                <w:kern w:val="1"/>
                <w:sz w:val="24"/>
                <w:szCs w:val="24"/>
                <w:lang w:eastAsia="zh-CN"/>
              </w:rPr>
              <w:t xml:space="preserve">            </w:t>
            </w:r>
            <w:r w:rsidRPr="00AA5CA1">
              <w:rPr>
                <w:rFonts w:ascii="Times New Roman" w:eastAsia="SimSun" w:hAnsi="Times New Roman" w:cs="Times New Roman"/>
                <w:kern w:val="1"/>
                <w:sz w:val="24"/>
                <w:szCs w:val="24"/>
                <w:lang w:eastAsia="zh-CN"/>
              </w:rPr>
              <w:t>Карт</w:t>
            </w:r>
            <w:r>
              <w:rPr>
                <w:rFonts w:ascii="Times New Roman" w:eastAsia="SimSun" w:hAnsi="Times New Roman" w:cs="Times New Roman"/>
                <w:kern w:val="1"/>
                <w:sz w:val="24"/>
                <w:szCs w:val="24"/>
                <w:lang w:eastAsia="zh-CN"/>
              </w:rPr>
              <w:t>отека подвижных игр.</w:t>
            </w:r>
          </w:p>
          <w:p w14:paraId="149FD63F" w14:textId="77777777" w:rsidR="003F00FA" w:rsidRPr="008C2C09"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            </w:t>
            </w:r>
            <w:r w:rsidRPr="008C2C09">
              <w:rPr>
                <w:rFonts w:ascii="Times New Roman" w:eastAsia="SimSun" w:hAnsi="Times New Roman" w:cs="Times New Roman"/>
                <w:kern w:val="1"/>
                <w:sz w:val="24"/>
                <w:szCs w:val="24"/>
                <w:lang w:eastAsia="zh-CN"/>
              </w:rPr>
              <w:t xml:space="preserve">Маски, шапочки для подвижных игр </w:t>
            </w:r>
          </w:p>
          <w:p w14:paraId="52EAF219" w14:textId="77777777" w:rsidR="003F00FA" w:rsidRPr="008C2C09" w:rsidRDefault="003F00FA" w:rsidP="003F00FA">
            <w:pPr>
              <w:widowControl w:val="0"/>
              <w:suppressAutoHyphens/>
              <w:spacing w:after="0" w:line="240" w:lineRule="auto"/>
              <w:contextualSpacing/>
              <w:rPr>
                <w:rFonts w:ascii="Times New Roman" w:eastAsia="SimSun" w:hAnsi="Times New Roman" w:cs="Times New Roman"/>
                <w:sz w:val="24"/>
                <w:szCs w:val="24"/>
                <w:lang w:bidi="hi-IN"/>
              </w:rPr>
            </w:pPr>
            <w:r>
              <w:rPr>
                <w:rFonts w:ascii="Times New Roman" w:eastAsia="SimSun" w:hAnsi="Times New Roman" w:cs="Times New Roman"/>
                <w:kern w:val="1"/>
                <w:sz w:val="24"/>
                <w:szCs w:val="24"/>
                <w:lang w:eastAsia="zh-CN"/>
              </w:rPr>
              <w:t xml:space="preserve"> </w:t>
            </w:r>
            <w:r w:rsidRPr="008C2C09">
              <w:rPr>
                <w:rFonts w:ascii="Times New Roman" w:eastAsia="SimSun" w:hAnsi="Times New Roman" w:cs="Times New Roman"/>
                <w:kern w:val="1"/>
                <w:sz w:val="24"/>
                <w:szCs w:val="24"/>
                <w:lang w:eastAsia="zh-CN"/>
              </w:rPr>
              <w:t>Спортивный инвентарь для индив</w:t>
            </w:r>
            <w:r>
              <w:rPr>
                <w:rFonts w:ascii="Times New Roman" w:eastAsia="SimSun" w:hAnsi="Times New Roman" w:cs="Times New Roman"/>
                <w:kern w:val="1"/>
                <w:sz w:val="24"/>
                <w:szCs w:val="24"/>
                <w:lang w:eastAsia="zh-CN"/>
              </w:rPr>
              <w:t>идуальной и подгрупповой   работы:</w:t>
            </w:r>
            <w:r w:rsidRPr="008C2C09">
              <w:rPr>
                <w:rFonts w:ascii="Times New Roman" w:eastAsia="SimSun" w:hAnsi="Times New Roman" w:cs="Times New Roman"/>
                <w:sz w:val="24"/>
                <w:szCs w:val="24"/>
                <w:lang w:bidi="hi-IN"/>
              </w:rPr>
              <w:t xml:space="preserve"> </w:t>
            </w:r>
          </w:p>
          <w:p w14:paraId="1A56804D" w14:textId="77777777" w:rsidR="003F00FA" w:rsidRPr="00122EFC" w:rsidRDefault="003F00FA" w:rsidP="00B74AD9">
            <w:pPr>
              <w:pStyle w:val="af5"/>
              <w:widowControl w:val="0"/>
              <w:numPr>
                <w:ilvl w:val="0"/>
                <w:numId w:val="29"/>
              </w:numPr>
              <w:suppressAutoHyphens/>
              <w:jc w:val="both"/>
              <w:rPr>
                <w:rFonts w:eastAsia="SimSun"/>
                <w:lang w:bidi="hi-IN"/>
              </w:rPr>
            </w:pPr>
            <w:r w:rsidRPr="00122EFC">
              <w:rPr>
                <w:rFonts w:eastAsia="SimSun"/>
                <w:lang w:bidi="hi-IN"/>
              </w:rPr>
              <w:t>Комплект разноцветных кеглей</w:t>
            </w:r>
          </w:p>
          <w:p w14:paraId="0384CDF0" w14:textId="77777777" w:rsidR="003F00FA" w:rsidRPr="00122EFC" w:rsidRDefault="003F00FA" w:rsidP="00B74AD9">
            <w:pPr>
              <w:pStyle w:val="af5"/>
              <w:widowControl w:val="0"/>
              <w:numPr>
                <w:ilvl w:val="0"/>
                <w:numId w:val="29"/>
              </w:numPr>
              <w:suppressAutoHyphens/>
              <w:jc w:val="both"/>
              <w:rPr>
                <w:rFonts w:eastAsia="SimSun"/>
                <w:lang w:bidi="hi-IN"/>
              </w:rPr>
            </w:pPr>
            <w:r w:rsidRPr="00122EFC">
              <w:rPr>
                <w:rFonts w:eastAsia="SimSun"/>
                <w:lang w:bidi="hi-IN"/>
              </w:rPr>
              <w:t>Набор мячей (разного размера, резина)</w:t>
            </w:r>
          </w:p>
          <w:p w14:paraId="18DD1A00" w14:textId="77777777" w:rsidR="003F00FA" w:rsidRPr="00122EFC" w:rsidRDefault="003F00FA" w:rsidP="00B74AD9">
            <w:pPr>
              <w:pStyle w:val="af5"/>
              <w:numPr>
                <w:ilvl w:val="0"/>
                <w:numId w:val="29"/>
              </w:numPr>
              <w:suppressAutoHyphens/>
              <w:jc w:val="both"/>
              <w:rPr>
                <w:rFonts w:eastAsia="SimSun"/>
                <w:lang w:bidi="hi-IN"/>
              </w:rPr>
            </w:pPr>
            <w:r w:rsidRPr="00122EFC">
              <w:rPr>
                <w:rFonts w:eastAsia="SimSun"/>
                <w:lang w:bidi="hi-IN"/>
              </w:rPr>
              <w:t>Обручи пластмассовые,  скакалки</w:t>
            </w:r>
          </w:p>
          <w:p w14:paraId="753B331C" w14:textId="77777777" w:rsidR="003F00FA" w:rsidRPr="00122EFC" w:rsidRDefault="003F00FA" w:rsidP="00B74AD9">
            <w:pPr>
              <w:pStyle w:val="af5"/>
              <w:numPr>
                <w:ilvl w:val="0"/>
                <w:numId w:val="29"/>
              </w:numPr>
              <w:suppressAutoHyphens/>
              <w:jc w:val="both"/>
              <w:rPr>
                <w:rFonts w:eastAsia="SimSun"/>
              </w:rPr>
            </w:pPr>
            <w:r w:rsidRPr="00122EFC">
              <w:rPr>
                <w:rFonts w:eastAsia="SimSun"/>
                <w:lang w:bidi="hi-IN"/>
              </w:rPr>
              <w:t>Флажки разных цветов, ленты цветные</w:t>
            </w:r>
          </w:p>
          <w:p w14:paraId="7B24B374" w14:textId="77777777" w:rsidR="003F00FA" w:rsidRPr="00122EFC" w:rsidRDefault="003F00FA" w:rsidP="00B74AD9">
            <w:pPr>
              <w:pStyle w:val="af5"/>
              <w:numPr>
                <w:ilvl w:val="0"/>
                <w:numId w:val="29"/>
              </w:numPr>
              <w:suppressAutoHyphens/>
              <w:jc w:val="both"/>
              <w:rPr>
                <w:rFonts w:eastAsia="SimSun"/>
              </w:rPr>
            </w:pPr>
            <w:r w:rsidRPr="00122EFC">
              <w:rPr>
                <w:rFonts w:eastAsia="SimSun"/>
                <w:lang w:bidi="hi-IN"/>
              </w:rPr>
              <w:t>Модульный коврик (классики)</w:t>
            </w:r>
          </w:p>
          <w:p w14:paraId="4A0553C3" w14:textId="77777777" w:rsidR="003F00FA" w:rsidRPr="00122EFC" w:rsidRDefault="003F00FA" w:rsidP="00B74AD9">
            <w:pPr>
              <w:pStyle w:val="af5"/>
              <w:numPr>
                <w:ilvl w:val="0"/>
                <w:numId w:val="29"/>
              </w:numPr>
              <w:suppressAutoHyphens/>
              <w:jc w:val="both"/>
              <w:rPr>
                <w:rFonts w:eastAsia="SimSun"/>
                <w:lang w:bidi="hi-IN"/>
              </w:rPr>
            </w:pPr>
            <w:proofErr w:type="spellStart"/>
            <w:r w:rsidRPr="00122EFC">
              <w:rPr>
                <w:rFonts w:eastAsia="SimSun"/>
                <w:lang w:bidi="hi-IN"/>
              </w:rPr>
              <w:t>Кольцеброс</w:t>
            </w:r>
            <w:proofErr w:type="spellEnd"/>
            <w:r w:rsidRPr="00122EFC">
              <w:rPr>
                <w:rFonts w:eastAsia="SimSun"/>
                <w:lang w:bidi="hi-IN"/>
              </w:rPr>
              <w:t>, «Дартс», «Городки», « Бадминтон»</w:t>
            </w:r>
          </w:p>
          <w:p w14:paraId="496B4BF6" w14:textId="77777777" w:rsidR="003F00FA" w:rsidRPr="009F66B4" w:rsidRDefault="003F00FA" w:rsidP="003F00FA">
            <w:pPr>
              <w:suppressAutoHyphens/>
              <w:spacing w:after="0" w:line="240" w:lineRule="auto"/>
              <w:ind w:left="360"/>
              <w:contextualSpacing/>
              <w:jc w:val="both"/>
              <w:rPr>
                <w:rFonts w:ascii="Times New Roman" w:eastAsia="SimSun" w:hAnsi="Times New Roman" w:cs="Times New Roman"/>
                <w:color w:val="FF0000"/>
                <w:sz w:val="24"/>
                <w:szCs w:val="24"/>
                <w:lang w:bidi="hi-IN"/>
              </w:rPr>
            </w:pPr>
          </w:p>
        </w:tc>
      </w:tr>
      <w:tr w:rsidR="003F00FA" w:rsidRPr="003C4CA6" w14:paraId="48F927DE" w14:textId="77777777" w:rsidTr="005C1A29">
        <w:trPr>
          <w:trHeight w:val="985"/>
        </w:trPr>
        <w:tc>
          <w:tcPr>
            <w:tcW w:w="2014" w:type="dxa"/>
            <w:tcBorders>
              <w:top w:val="single" w:sz="4" w:space="0" w:color="auto"/>
              <w:left w:val="single" w:sz="4" w:space="0" w:color="auto"/>
              <w:bottom w:val="single" w:sz="4" w:space="0" w:color="auto"/>
              <w:right w:val="single" w:sz="4" w:space="0" w:color="auto"/>
            </w:tcBorders>
          </w:tcPr>
          <w:p w14:paraId="2E8939D0" w14:textId="77777777" w:rsidR="003F00FA" w:rsidRPr="003C4CA6" w:rsidRDefault="003F00FA" w:rsidP="003F00FA">
            <w:pPr>
              <w:widowControl w:val="0"/>
              <w:suppressAutoHyphens/>
              <w:spacing w:after="0"/>
              <w:rPr>
                <w:rFonts w:ascii="Times New Roman" w:eastAsia="SimSun" w:hAnsi="Times New Roman" w:cs="Times New Roman"/>
                <w:kern w:val="3"/>
                <w:sz w:val="24"/>
                <w:szCs w:val="24"/>
                <w:lang w:eastAsia="zh-CN"/>
              </w:rPr>
            </w:pPr>
            <w:r w:rsidRPr="004D6B5F">
              <w:rPr>
                <w:rFonts w:ascii="Times New Roman" w:eastAsia="SimSun" w:hAnsi="Times New Roman" w:cs="Times New Roman"/>
                <w:kern w:val="3"/>
                <w:sz w:val="24"/>
                <w:szCs w:val="24"/>
                <w:lang w:eastAsia="zh-CN"/>
              </w:rPr>
              <w:t>Групповой участок</w:t>
            </w:r>
          </w:p>
        </w:tc>
        <w:tc>
          <w:tcPr>
            <w:tcW w:w="7448" w:type="dxa"/>
            <w:tcBorders>
              <w:top w:val="single" w:sz="4" w:space="0" w:color="auto"/>
              <w:left w:val="single" w:sz="4" w:space="0" w:color="auto"/>
              <w:bottom w:val="single" w:sz="4" w:space="0" w:color="auto"/>
              <w:right w:val="single" w:sz="4" w:space="0" w:color="auto"/>
            </w:tcBorders>
          </w:tcPr>
          <w:p w14:paraId="617BBD79" w14:textId="77777777" w:rsidR="003F00FA" w:rsidRDefault="003F00FA" w:rsidP="003F00FA">
            <w:pPr>
              <w:spacing w:after="0" w:line="240" w:lineRule="auto"/>
              <w:rPr>
                <w:rFonts w:ascii="Times New Roman" w:eastAsia="SimSun" w:hAnsi="Times New Roman" w:cs="Times New Roman"/>
                <w:kern w:val="1"/>
                <w:sz w:val="24"/>
                <w:szCs w:val="24"/>
                <w:lang w:eastAsia="zh-CN"/>
              </w:rPr>
            </w:pPr>
            <w:r w:rsidRPr="004D6B5F">
              <w:rPr>
                <w:rFonts w:ascii="Times New Roman" w:eastAsia="SimSun" w:hAnsi="Times New Roman" w:cs="Times New Roman"/>
                <w:kern w:val="1"/>
                <w:sz w:val="24"/>
                <w:szCs w:val="24"/>
                <w:lang w:eastAsia="zh-CN"/>
              </w:rPr>
              <w:t>Песочница</w:t>
            </w:r>
            <w:r>
              <w:rPr>
                <w:rFonts w:ascii="Times New Roman" w:eastAsia="SimSun" w:hAnsi="Times New Roman" w:cs="Times New Roman"/>
                <w:kern w:val="1"/>
                <w:sz w:val="24"/>
                <w:szCs w:val="24"/>
                <w:lang w:eastAsia="zh-CN"/>
              </w:rPr>
              <w:t>,</w:t>
            </w:r>
            <w:r w:rsidRPr="004D6B5F">
              <w:rPr>
                <w:rFonts w:ascii="Times New Roman" w:eastAsia="SimSun" w:hAnsi="Times New Roman" w:cs="Times New Roman"/>
                <w:kern w:val="1"/>
                <w:sz w:val="24"/>
                <w:szCs w:val="24"/>
                <w:lang w:eastAsia="zh-CN"/>
              </w:rPr>
              <w:t xml:space="preserve"> лавочки, столы, цветник,  спортивный инвентарь, игровой комплекс для лазания, выносные игрушки.</w:t>
            </w:r>
          </w:p>
          <w:p w14:paraId="6320ADC9"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В беседке оборудована предметно - пространственная развивающая среда.</w:t>
            </w:r>
          </w:p>
          <w:p w14:paraId="77B7E842"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Метеоцентр: календарь погоды, уличный термометр, водомер, султанчики и вертушки для определения наличия и направления ветра.</w:t>
            </w:r>
          </w:p>
          <w:p w14:paraId="65562FEC"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Центр конструирования: конструкторы </w:t>
            </w:r>
            <w:proofErr w:type="spellStart"/>
            <w:r>
              <w:rPr>
                <w:rFonts w:ascii="Times New Roman" w:eastAsia="SimSun" w:hAnsi="Times New Roman" w:cs="Times New Roman"/>
                <w:kern w:val="1"/>
                <w:sz w:val="24"/>
                <w:szCs w:val="24"/>
                <w:lang w:eastAsia="zh-CN"/>
              </w:rPr>
              <w:t>лего</w:t>
            </w:r>
            <w:proofErr w:type="spellEnd"/>
            <w:r>
              <w:rPr>
                <w:rFonts w:ascii="Times New Roman" w:eastAsia="SimSun" w:hAnsi="Times New Roman" w:cs="Times New Roman"/>
                <w:kern w:val="1"/>
                <w:sz w:val="24"/>
                <w:szCs w:val="24"/>
                <w:lang w:eastAsia="zh-CN"/>
              </w:rPr>
              <w:t xml:space="preserve"> (крупный и мелкий).</w:t>
            </w:r>
          </w:p>
          <w:p w14:paraId="36796BFE"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Центр изо: материалы для самостоятельной деятельности по изо для лепки, рисования, аппликации.</w:t>
            </w:r>
          </w:p>
          <w:p w14:paraId="6B30C164"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Выставка детского творчества «Наш вернисаж».</w:t>
            </w:r>
          </w:p>
          <w:p w14:paraId="48781C87"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Центр экспериментирования: оборудование для игр с водой и песком, кинетический песок.</w:t>
            </w:r>
          </w:p>
          <w:p w14:paraId="42EB42FB"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Центр н/п игр: мозаики, пазлы, развивающие игры.</w:t>
            </w:r>
          </w:p>
          <w:p w14:paraId="56756C27"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Центр театральной деятельности: ширма, театральные куклы, шапочки, накидки для перевоплощения.</w:t>
            </w:r>
          </w:p>
          <w:p w14:paraId="71C2ED41"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Центр спортивных игр: обручи, скакалки, мячи, кегли, </w:t>
            </w:r>
            <w:proofErr w:type="spellStart"/>
            <w:r>
              <w:rPr>
                <w:rFonts w:ascii="Times New Roman" w:eastAsia="SimSun" w:hAnsi="Times New Roman" w:cs="Times New Roman"/>
                <w:kern w:val="1"/>
                <w:sz w:val="24"/>
                <w:szCs w:val="24"/>
                <w:lang w:eastAsia="zh-CN"/>
              </w:rPr>
              <w:t>кольцеброс</w:t>
            </w:r>
            <w:proofErr w:type="spellEnd"/>
            <w:r>
              <w:rPr>
                <w:rFonts w:ascii="Times New Roman" w:eastAsia="SimSun" w:hAnsi="Times New Roman" w:cs="Times New Roman"/>
                <w:kern w:val="1"/>
                <w:sz w:val="24"/>
                <w:szCs w:val="24"/>
                <w:lang w:eastAsia="zh-CN"/>
              </w:rPr>
              <w:t>, бадминтон, дартс.</w:t>
            </w:r>
          </w:p>
          <w:p w14:paraId="5E14D5B1"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Центр ПДД: плакаты по ПДД, макет улицы города с перекрестком,  полицейский жезл, руль, пластиковые знаки ПДД, машины.</w:t>
            </w:r>
          </w:p>
          <w:p w14:paraId="6056C389" w14:textId="77777777" w:rsidR="003F00FA"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Центр с/р игр: «Салон красоты», «Семья», «Гараж», «Поликлиника», </w:t>
            </w:r>
            <w:r>
              <w:rPr>
                <w:rFonts w:ascii="Times New Roman" w:eastAsia="SimSun" w:hAnsi="Times New Roman" w:cs="Times New Roman"/>
                <w:kern w:val="1"/>
                <w:sz w:val="24"/>
                <w:szCs w:val="24"/>
                <w:lang w:eastAsia="zh-CN"/>
              </w:rPr>
              <w:lastRenderedPageBreak/>
              <w:t xml:space="preserve">«Строители», </w:t>
            </w:r>
            <w:proofErr w:type="gramStart"/>
            <w:r>
              <w:rPr>
                <w:rFonts w:ascii="Times New Roman" w:eastAsia="SimSun" w:hAnsi="Times New Roman" w:cs="Times New Roman"/>
                <w:kern w:val="1"/>
                <w:sz w:val="24"/>
                <w:szCs w:val="24"/>
                <w:lang w:eastAsia="zh-CN"/>
              </w:rPr>
              <w:t>« Путешественники</w:t>
            </w:r>
            <w:proofErr w:type="gramEnd"/>
            <w:r>
              <w:rPr>
                <w:rFonts w:ascii="Times New Roman" w:eastAsia="SimSun" w:hAnsi="Times New Roman" w:cs="Times New Roman"/>
                <w:kern w:val="1"/>
                <w:sz w:val="24"/>
                <w:szCs w:val="24"/>
                <w:lang w:eastAsia="zh-CN"/>
              </w:rPr>
              <w:t>».</w:t>
            </w:r>
          </w:p>
          <w:p w14:paraId="1D3302A5" w14:textId="58EC4F54" w:rsidR="003F00FA" w:rsidRPr="00AA5CA1" w:rsidRDefault="003F00FA" w:rsidP="003F00FA">
            <w:pPr>
              <w:spacing w:after="0" w:line="240" w:lineRule="auto"/>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Оборудование для трудовой деятельности: детские грабли, лопатки, веник, совок, лейки, ведра, салфетки.</w:t>
            </w:r>
          </w:p>
        </w:tc>
      </w:tr>
    </w:tbl>
    <w:p w14:paraId="197B44C5" w14:textId="77777777" w:rsidR="003F00FA" w:rsidRDefault="003F00FA" w:rsidP="003F00FA">
      <w:pPr>
        <w:spacing w:after="0" w:line="240" w:lineRule="auto"/>
        <w:ind w:right="8"/>
        <w:jc w:val="both"/>
        <w:rPr>
          <w:rFonts w:ascii="Times New Roman" w:eastAsia="Calibri" w:hAnsi="Times New Roman" w:cs="Times New Roman"/>
          <w:b/>
          <w:color w:val="C00000"/>
          <w:sz w:val="24"/>
          <w:szCs w:val="24"/>
          <w:u w:val="single"/>
          <w:lang w:eastAsia="ru-RU"/>
        </w:rPr>
      </w:pPr>
    </w:p>
    <w:p w14:paraId="2909FA3B" w14:textId="77777777" w:rsidR="003F00FA" w:rsidRDefault="003F00FA" w:rsidP="003F00FA">
      <w:pPr>
        <w:spacing w:after="0" w:line="240" w:lineRule="auto"/>
        <w:ind w:right="8"/>
        <w:jc w:val="both"/>
        <w:rPr>
          <w:rFonts w:ascii="Times New Roman" w:eastAsia="Calibri" w:hAnsi="Times New Roman" w:cs="Times New Roman"/>
          <w:b/>
          <w:color w:val="C00000"/>
          <w:sz w:val="24"/>
          <w:szCs w:val="24"/>
          <w:u w:val="single"/>
          <w:lang w:eastAsia="ru-RU"/>
        </w:rPr>
      </w:pPr>
    </w:p>
    <w:p w14:paraId="2E7692D8" w14:textId="77777777" w:rsidR="003F00FA" w:rsidRDefault="003F00FA" w:rsidP="003F00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ru-RU"/>
        </w:rPr>
        <w:t xml:space="preserve">Подготовительная к школе </w:t>
      </w:r>
      <w:r w:rsidRPr="003C4CA6">
        <w:rPr>
          <w:rFonts w:ascii="Times New Roman" w:eastAsia="Calibri" w:hAnsi="Times New Roman" w:cs="Times New Roman"/>
          <w:b/>
          <w:sz w:val="24"/>
          <w:szCs w:val="24"/>
          <w:lang w:eastAsia="ru-RU"/>
        </w:rPr>
        <w:t>гр</w:t>
      </w:r>
      <w:r w:rsidRPr="003C4CA6">
        <w:rPr>
          <w:rFonts w:ascii="Times New Roman" w:eastAsia="Calibri" w:hAnsi="Times New Roman" w:cs="Times New Roman"/>
          <w:b/>
          <w:sz w:val="24"/>
          <w:szCs w:val="24"/>
        </w:rPr>
        <w:t xml:space="preserve">уппа </w:t>
      </w:r>
      <w:r>
        <w:rPr>
          <w:rFonts w:ascii="Times New Roman" w:eastAsia="Calibri" w:hAnsi="Times New Roman" w:cs="Times New Roman"/>
          <w:b/>
          <w:sz w:val="24"/>
          <w:szCs w:val="24"/>
        </w:rPr>
        <w:t xml:space="preserve">компенсирующей направленности </w:t>
      </w:r>
      <w:r w:rsidRPr="003C4CA6">
        <w:rPr>
          <w:rFonts w:ascii="Times New Roman" w:eastAsia="Calibri" w:hAnsi="Times New Roman" w:cs="Times New Roman"/>
          <w:b/>
          <w:sz w:val="24"/>
          <w:szCs w:val="24"/>
        </w:rPr>
        <w:t>«</w:t>
      </w:r>
      <w:r>
        <w:rPr>
          <w:rFonts w:ascii="Times New Roman" w:eastAsia="Calibri" w:hAnsi="Times New Roman" w:cs="Times New Roman"/>
          <w:b/>
          <w:sz w:val="24"/>
          <w:szCs w:val="24"/>
        </w:rPr>
        <w:t>Полянка</w:t>
      </w:r>
      <w:r w:rsidRPr="003C4C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15EC3606" w14:textId="77777777" w:rsidR="003F00FA" w:rsidRPr="003C4CA6" w:rsidRDefault="003F00FA" w:rsidP="003F00FA">
      <w:pPr>
        <w:spacing w:after="0" w:line="240" w:lineRule="auto"/>
        <w:jc w:val="center"/>
        <w:rPr>
          <w:rFonts w:ascii="Times New Roman" w:eastAsia="Calibri"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17"/>
      </w:tblGrid>
      <w:tr w:rsidR="003F00FA" w:rsidRPr="003C4CA6" w14:paraId="15D1DDE4" w14:textId="77777777" w:rsidTr="003F00FA">
        <w:tc>
          <w:tcPr>
            <w:tcW w:w="2103" w:type="dxa"/>
          </w:tcPr>
          <w:p w14:paraId="21E13795" w14:textId="77777777" w:rsidR="003F00FA" w:rsidRPr="003C4CA6" w:rsidRDefault="003F00FA" w:rsidP="003F00FA">
            <w:pPr>
              <w:spacing w:after="0" w:line="240" w:lineRule="auto"/>
              <w:jc w:val="center"/>
              <w:rPr>
                <w:rFonts w:ascii="Times New Roman" w:eastAsia="Calibri" w:hAnsi="Times New Roman" w:cs="Times New Roman"/>
                <w:b/>
                <w:kern w:val="3"/>
                <w:sz w:val="24"/>
                <w:szCs w:val="24"/>
              </w:rPr>
            </w:pPr>
            <w:r w:rsidRPr="003C4CA6">
              <w:rPr>
                <w:rFonts w:ascii="Times New Roman" w:eastAsia="Calibri" w:hAnsi="Times New Roman" w:cs="Times New Roman"/>
                <w:b/>
                <w:kern w:val="3"/>
                <w:sz w:val="24"/>
                <w:szCs w:val="24"/>
              </w:rPr>
              <w:t>Образовательная область</w:t>
            </w:r>
          </w:p>
        </w:tc>
        <w:tc>
          <w:tcPr>
            <w:tcW w:w="7217" w:type="dxa"/>
          </w:tcPr>
          <w:p w14:paraId="581E19D5" w14:textId="77777777" w:rsidR="003F00FA" w:rsidRPr="003C4CA6" w:rsidRDefault="003F00FA" w:rsidP="003F00FA">
            <w:pPr>
              <w:spacing w:after="0" w:line="240" w:lineRule="auto"/>
              <w:jc w:val="center"/>
              <w:rPr>
                <w:rFonts w:ascii="Times New Roman" w:eastAsia="Calibri" w:hAnsi="Times New Roman" w:cs="Times New Roman"/>
                <w:b/>
                <w:kern w:val="3"/>
                <w:sz w:val="24"/>
                <w:szCs w:val="24"/>
              </w:rPr>
            </w:pPr>
            <w:r w:rsidRPr="003C4CA6">
              <w:rPr>
                <w:rFonts w:ascii="Times New Roman" w:eastAsia="Calibri" w:hAnsi="Times New Roman" w:cs="Times New Roman"/>
                <w:b/>
                <w:kern w:val="3"/>
                <w:sz w:val="24"/>
                <w:szCs w:val="24"/>
              </w:rPr>
              <w:t>Методические материалы и средства обучения</w:t>
            </w:r>
          </w:p>
        </w:tc>
      </w:tr>
      <w:tr w:rsidR="003F00FA" w:rsidRPr="003C4CA6" w14:paraId="49F53318" w14:textId="77777777" w:rsidTr="003F00FA">
        <w:tc>
          <w:tcPr>
            <w:tcW w:w="2103" w:type="dxa"/>
          </w:tcPr>
          <w:p w14:paraId="2F3A41AE"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t>«Познавательное развитие»</w:t>
            </w:r>
          </w:p>
        </w:tc>
        <w:tc>
          <w:tcPr>
            <w:tcW w:w="7217" w:type="dxa"/>
          </w:tcPr>
          <w:p w14:paraId="68F67F7C" w14:textId="77777777" w:rsidR="003F00FA" w:rsidRPr="00A8094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Муляжи «Овощи», «Фрукты», «Ягоды»</w:t>
            </w:r>
            <w:r>
              <w:rPr>
                <w:rFonts w:ascii="Times New Roman" w:eastAsia="Calibri" w:hAnsi="Times New Roman" w:cs="Times New Roman"/>
                <w:sz w:val="24"/>
                <w:szCs w:val="24"/>
              </w:rPr>
              <w:t>;</w:t>
            </w:r>
          </w:p>
          <w:p w14:paraId="538598A1" w14:textId="77777777" w:rsidR="003F00FA" w:rsidRPr="003C4CA6"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насекомые, животные;</w:t>
            </w:r>
          </w:p>
          <w:p w14:paraId="473D377F"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Набор плакатов по лексическим темам;</w:t>
            </w:r>
          </w:p>
          <w:p w14:paraId="1286E944"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и дидактический материал по лексическим темам:</w:t>
            </w:r>
            <w:r w:rsidRPr="003C4CA6">
              <w:rPr>
                <w:rFonts w:ascii="Times New Roman" w:eastAsia="Calibri" w:hAnsi="Times New Roman" w:cs="Times New Roman"/>
                <w:sz w:val="24"/>
                <w:szCs w:val="24"/>
              </w:rPr>
              <w:t xml:space="preserve"> «Мебель», «Одежда</w:t>
            </w:r>
            <w:r>
              <w:rPr>
                <w:rFonts w:ascii="Times New Roman" w:eastAsia="Calibri" w:hAnsi="Times New Roman" w:cs="Times New Roman"/>
                <w:sz w:val="24"/>
                <w:szCs w:val="24"/>
              </w:rPr>
              <w:t xml:space="preserve"> и обувь</w:t>
            </w:r>
            <w:r w:rsidRPr="003C4CA6">
              <w:rPr>
                <w:rFonts w:ascii="Times New Roman" w:eastAsia="Calibri" w:hAnsi="Times New Roman" w:cs="Times New Roman"/>
                <w:sz w:val="24"/>
                <w:szCs w:val="24"/>
              </w:rPr>
              <w:t>», «Домашние животные и птицы», «Дикие животные», «Насекомые, «Комнатные растения», «Космос», «Игрушки</w:t>
            </w:r>
            <w:r>
              <w:rPr>
                <w:rFonts w:ascii="Times New Roman" w:eastAsia="Calibri" w:hAnsi="Times New Roman" w:cs="Times New Roman"/>
                <w:sz w:val="24"/>
                <w:szCs w:val="24"/>
              </w:rPr>
              <w:t>, детский сад</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«Продукты питания». «Цветы», </w:t>
            </w:r>
            <w:r w:rsidRPr="003C4CA6">
              <w:rPr>
                <w:rFonts w:ascii="Times New Roman" w:eastAsia="Calibri" w:hAnsi="Times New Roman" w:cs="Times New Roman"/>
                <w:sz w:val="24"/>
                <w:szCs w:val="24"/>
              </w:rPr>
              <w:t>«Овощи и фрукты», «Грибы и ягоды»,</w:t>
            </w:r>
            <w:r>
              <w:rPr>
                <w:rFonts w:ascii="Times New Roman" w:eastAsia="Calibri" w:hAnsi="Times New Roman" w:cs="Times New Roman"/>
                <w:sz w:val="24"/>
                <w:szCs w:val="24"/>
              </w:rPr>
              <w:t xml:space="preserve"> «Птицы», </w:t>
            </w:r>
            <w:r w:rsidRPr="003C4CA6">
              <w:rPr>
                <w:rFonts w:ascii="Times New Roman" w:eastAsia="Calibri" w:hAnsi="Times New Roman" w:cs="Times New Roman"/>
                <w:sz w:val="24"/>
                <w:szCs w:val="24"/>
              </w:rPr>
              <w:t>«Профессии»,</w:t>
            </w:r>
            <w:r>
              <w:rPr>
                <w:rFonts w:ascii="Times New Roman" w:eastAsia="Calibri" w:hAnsi="Times New Roman" w:cs="Times New Roman"/>
                <w:sz w:val="24"/>
                <w:szCs w:val="24"/>
              </w:rPr>
              <w:t xml:space="preserve"> «Транспорт», «Город», «Строительство. Дома», «Музей», «Дружба народов», «День Защитника Отечества», «Мамин праздник», «Бытовая техника», «Лето», «Зима», «Весна. Первоцветы», «Осень», «Животные севера и юга», «Красная книга», «Виды спорта», «Школа», «Россия», «День Победы», «История создания книги», «Хлеб», </w:t>
            </w:r>
            <w:r w:rsidRPr="00484EC5">
              <w:rPr>
                <w:rFonts w:ascii="Times New Roman" w:eastAsia="Calibri" w:hAnsi="Times New Roman" w:cs="Times New Roman"/>
                <w:sz w:val="24"/>
                <w:szCs w:val="24"/>
              </w:rPr>
              <w:t>«Народные промыслы»</w:t>
            </w:r>
            <w:r>
              <w:rPr>
                <w:rFonts w:ascii="Times New Roman" w:eastAsia="Calibri" w:hAnsi="Times New Roman" w:cs="Times New Roman"/>
                <w:sz w:val="24"/>
                <w:szCs w:val="24"/>
              </w:rPr>
              <w:t>, «Человек».</w:t>
            </w:r>
          </w:p>
          <w:p w14:paraId="5CAF9F48"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Коллекции: «Шерсть и продукты ее переработки», «Промышленные образцы тканей и ниток», «Образцы бумаги и картона», «Лен</w:t>
            </w:r>
            <w:r w:rsidRPr="00FB5043">
              <w:rPr>
                <w:rFonts w:ascii="Times New Roman" w:eastAsia="Calibri" w:hAnsi="Times New Roman" w:cs="Times New Roman"/>
                <w:sz w:val="24"/>
                <w:szCs w:val="24"/>
              </w:rPr>
              <w:t xml:space="preserve"> и продукты е</w:t>
            </w:r>
            <w:r>
              <w:rPr>
                <w:rFonts w:ascii="Times New Roman" w:eastAsia="Calibri" w:hAnsi="Times New Roman" w:cs="Times New Roman"/>
                <w:sz w:val="24"/>
                <w:szCs w:val="24"/>
              </w:rPr>
              <w:t>го</w:t>
            </w:r>
            <w:r w:rsidRPr="00FB5043">
              <w:rPr>
                <w:rFonts w:ascii="Times New Roman" w:eastAsia="Calibri" w:hAnsi="Times New Roman" w:cs="Times New Roman"/>
                <w:sz w:val="24"/>
                <w:szCs w:val="24"/>
              </w:rPr>
              <w:t xml:space="preserve"> переработки</w:t>
            </w:r>
            <w:r>
              <w:rPr>
                <w:rFonts w:ascii="Times New Roman" w:eastAsia="Calibri" w:hAnsi="Times New Roman" w:cs="Times New Roman"/>
                <w:sz w:val="24"/>
                <w:szCs w:val="24"/>
              </w:rPr>
              <w:t>», «Значки», «Календари», «Семена овощей и фруктов»;</w:t>
            </w:r>
          </w:p>
          <w:p w14:paraId="587E753B"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404619">
              <w:rPr>
                <w:rFonts w:ascii="Times New Roman" w:eastAsia="Calibri" w:hAnsi="Times New Roman" w:cs="Times New Roman"/>
                <w:sz w:val="24"/>
                <w:szCs w:val="24"/>
              </w:rPr>
              <w:t>Наборы открыток и фотографий: «Кавказский заповедник», «В мире птиц», «Мир животных», «Насекомые», «Лекарственные растения», «Комнатные растения», «Птицы России»</w:t>
            </w:r>
            <w:r>
              <w:rPr>
                <w:rFonts w:ascii="Times New Roman" w:eastAsia="Calibri" w:hAnsi="Times New Roman" w:cs="Times New Roman"/>
                <w:sz w:val="24"/>
                <w:szCs w:val="24"/>
              </w:rPr>
              <w:t>;</w:t>
            </w:r>
          </w:p>
          <w:p w14:paraId="06643DBE"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Календарь погоды настенный, набор корточек с символами погодных явлений;</w:t>
            </w:r>
          </w:p>
          <w:p w14:paraId="4EA14550" w14:textId="77777777" w:rsidR="003F00FA" w:rsidRPr="0090538F"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Развивающие игры:</w:t>
            </w:r>
          </w:p>
          <w:p w14:paraId="1BECFD1C"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«В мире животных», «Поиграем в магазин», «Такие вкусные грибы», «Профессии», «Развиваем наблюдательность», «Лото-инструменты», «Осень, зима, весна, лето», «Как зовут тебя, деревце», «Как растёт живое»,  «Дары природы», «Времена года», «На каждую загадку – четыре отгадки», «Узнай и назови», «Расти малыш».</w:t>
            </w:r>
          </w:p>
          <w:p w14:paraId="6DB6D5FD"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w:t>
            </w:r>
            <w:r w:rsidRPr="0090538F">
              <w:rPr>
                <w:rFonts w:ascii="Times New Roman" w:eastAsia="Calibri" w:hAnsi="Times New Roman" w:cs="Times New Roman"/>
                <w:sz w:val="24"/>
                <w:szCs w:val="24"/>
              </w:rPr>
              <w:t xml:space="preserve"> печатные игры:</w:t>
            </w:r>
          </w:p>
          <w:p w14:paraId="1A3C3B4E"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«Котёнок Гав», «Схожее-несхожее», «Летающие колпачки». «Исследователи Антарктиды», «Галактический футбол», «Отдых на море», «Маленький садовод», «За грибами», «Домино», «Миллиардер», «Шахматы», «Шашки», «Лото», «Пазлы», «Коллажи».</w:t>
            </w:r>
          </w:p>
          <w:p w14:paraId="13BBE47F" w14:textId="77777777" w:rsidR="003F00FA" w:rsidRDefault="003F00FA" w:rsidP="003F00FA">
            <w:pPr>
              <w:spacing w:after="0" w:line="240" w:lineRule="auto"/>
              <w:jc w:val="both"/>
              <w:rPr>
                <w:rFonts w:ascii="Times New Roman" w:eastAsia="Calibri" w:hAnsi="Times New Roman" w:cs="Times New Roman"/>
                <w:sz w:val="24"/>
                <w:szCs w:val="24"/>
              </w:rPr>
            </w:pPr>
          </w:p>
          <w:p w14:paraId="2A39A8B7" w14:textId="77777777" w:rsidR="003F00FA" w:rsidRPr="006B3827"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6B3827">
              <w:rPr>
                <w:rFonts w:ascii="Times New Roman" w:eastAsia="Calibri" w:hAnsi="Times New Roman" w:cs="Times New Roman"/>
                <w:sz w:val="24"/>
                <w:szCs w:val="24"/>
              </w:rPr>
              <w:t xml:space="preserve">Центр экспериментирования: </w:t>
            </w:r>
          </w:p>
          <w:p w14:paraId="010A4063" w14:textId="77777777" w:rsidR="003F00FA"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410677">
              <w:rPr>
                <w:rFonts w:ascii="Times New Roman" w:eastAsia="Calibri" w:hAnsi="Times New Roman" w:cs="Times New Roman"/>
                <w:sz w:val="24"/>
                <w:szCs w:val="24"/>
              </w:rPr>
              <w:t xml:space="preserve">атерил для экспериментирования: природный материал (песок, вода, глина, камешки, ракушки, минералы, различные семена и плоды), сыпучие продукты (жёлуди, фасоль, мука, манка, горох, соль), ёмкости разной вместимости, ложки, лопатки, палочки, воронки, сито, грабли, лейки, воронки, лупы, цветные стёкла, </w:t>
            </w:r>
            <w:r w:rsidRPr="00410677">
              <w:rPr>
                <w:rFonts w:ascii="Times New Roman" w:eastAsia="Calibri" w:hAnsi="Times New Roman" w:cs="Times New Roman"/>
                <w:sz w:val="24"/>
                <w:szCs w:val="24"/>
              </w:rPr>
              <w:lastRenderedPageBreak/>
              <w:t>песочные часы, компас;</w:t>
            </w:r>
            <w:r>
              <w:rPr>
                <w:rFonts w:ascii="Times New Roman" w:eastAsia="Calibri" w:hAnsi="Times New Roman" w:cs="Times New Roman"/>
                <w:sz w:val="24"/>
                <w:szCs w:val="24"/>
              </w:rPr>
              <w:t xml:space="preserve"> к</w:t>
            </w:r>
            <w:r w:rsidRPr="00410677">
              <w:rPr>
                <w:rFonts w:ascii="Times New Roman" w:eastAsia="Calibri" w:hAnsi="Times New Roman" w:cs="Times New Roman"/>
                <w:sz w:val="24"/>
                <w:szCs w:val="24"/>
              </w:rPr>
              <w:t>артотеки для экспериментирования;</w:t>
            </w:r>
          </w:p>
          <w:p w14:paraId="0154C985" w14:textId="77777777" w:rsidR="003F00FA" w:rsidRDefault="003F00FA" w:rsidP="003F00FA">
            <w:pPr>
              <w:spacing w:after="0" w:line="240" w:lineRule="auto"/>
              <w:ind w:left="288"/>
              <w:jc w:val="both"/>
              <w:rPr>
                <w:rFonts w:ascii="Times New Roman" w:eastAsia="Calibri" w:hAnsi="Times New Roman" w:cs="Times New Roman"/>
                <w:sz w:val="24"/>
                <w:szCs w:val="24"/>
              </w:rPr>
            </w:pPr>
          </w:p>
          <w:p w14:paraId="2CC3A599"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 математики: </w:t>
            </w:r>
          </w:p>
          <w:p w14:paraId="68B498FC"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 xml:space="preserve">Раздаточный и счётный материал (игрушки, мелкие предметы, предметные картинки), комплекты цифр, математических знаков, геометрических фигур, набор объёмных геометрических фигур для группировки и </w:t>
            </w:r>
            <w:proofErr w:type="spellStart"/>
            <w:r w:rsidRPr="0090538F">
              <w:rPr>
                <w:rFonts w:ascii="Times New Roman" w:eastAsia="Calibri" w:hAnsi="Times New Roman" w:cs="Times New Roman"/>
                <w:sz w:val="24"/>
                <w:szCs w:val="24"/>
              </w:rPr>
              <w:t>сериации</w:t>
            </w:r>
            <w:proofErr w:type="spellEnd"/>
            <w:r w:rsidRPr="0090538F">
              <w:rPr>
                <w:rFonts w:ascii="Times New Roman" w:eastAsia="Calibri" w:hAnsi="Times New Roman" w:cs="Times New Roman"/>
                <w:sz w:val="24"/>
                <w:szCs w:val="24"/>
              </w:rPr>
              <w:t xml:space="preserve"> (цвет, форма, величина),  счёты, счётные палочки, схемы-планы</w:t>
            </w:r>
            <w:r>
              <w:rPr>
                <w:rFonts w:ascii="Times New Roman" w:eastAsia="Calibri" w:hAnsi="Times New Roman" w:cs="Times New Roman"/>
                <w:sz w:val="24"/>
                <w:szCs w:val="24"/>
              </w:rPr>
              <w:t>,</w:t>
            </w:r>
            <w:r w:rsidRPr="0090538F">
              <w:rPr>
                <w:rFonts w:ascii="Times New Roman" w:eastAsia="Calibri" w:hAnsi="Times New Roman" w:cs="Times New Roman"/>
                <w:sz w:val="24"/>
                <w:szCs w:val="24"/>
              </w:rPr>
              <w:t xml:space="preserve"> набор счётных палочек </w:t>
            </w:r>
            <w:proofErr w:type="spellStart"/>
            <w:r w:rsidRPr="0090538F">
              <w:rPr>
                <w:rFonts w:ascii="Times New Roman" w:eastAsia="Calibri" w:hAnsi="Times New Roman" w:cs="Times New Roman"/>
                <w:sz w:val="24"/>
                <w:szCs w:val="24"/>
              </w:rPr>
              <w:t>Кьюзенера</w:t>
            </w:r>
            <w:proofErr w:type="spellEnd"/>
            <w:r w:rsidRPr="0090538F">
              <w:rPr>
                <w:rFonts w:ascii="Times New Roman" w:eastAsia="Calibri" w:hAnsi="Times New Roman" w:cs="Times New Roman"/>
                <w:sz w:val="24"/>
                <w:szCs w:val="24"/>
              </w:rPr>
              <w:t xml:space="preserve">, логические блоки </w:t>
            </w:r>
            <w:proofErr w:type="spellStart"/>
            <w:r w:rsidRPr="0090538F">
              <w:rPr>
                <w:rFonts w:ascii="Times New Roman" w:eastAsia="Calibri" w:hAnsi="Times New Roman" w:cs="Times New Roman"/>
                <w:sz w:val="24"/>
                <w:szCs w:val="24"/>
              </w:rPr>
              <w:t>Дьенеша</w:t>
            </w:r>
            <w:proofErr w:type="spellEnd"/>
            <w:r w:rsidRPr="0090538F">
              <w:rPr>
                <w:rFonts w:ascii="Times New Roman" w:eastAsia="Calibri" w:hAnsi="Times New Roman" w:cs="Times New Roman"/>
                <w:sz w:val="24"/>
                <w:szCs w:val="24"/>
              </w:rPr>
              <w:t>, карточки с запрограммированными комплексными заданиями по математике с доминирующей определённой задачей, материал для развития пространственных и временных представлений.</w:t>
            </w:r>
          </w:p>
          <w:p w14:paraId="735DE827" w14:textId="77777777" w:rsidR="003F00FA"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Игры на плоскостное моделирование: «Собери квадрат», «Листик», «Монгольская игра», «</w:t>
            </w:r>
            <w:proofErr w:type="spellStart"/>
            <w:r w:rsidRPr="0090538F">
              <w:rPr>
                <w:rFonts w:ascii="Times New Roman" w:eastAsia="Calibri" w:hAnsi="Times New Roman" w:cs="Times New Roman"/>
                <w:sz w:val="24"/>
                <w:szCs w:val="24"/>
              </w:rPr>
              <w:t>Колумбово</w:t>
            </w:r>
            <w:proofErr w:type="spellEnd"/>
            <w:r w:rsidRPr="0090538F">
              <w:rPr>
                <w:rFonts w:ascii="Times New Roman" w:eastAsia="Calibri" w:hAnsi="Times New Roman" w:cs="Times New Roman"/>
                <w:sz w:val="24"/>
                <w:szCs w:val="24"/>
              </w:rPr>
              <w:t xml:space="preserve"> яйцо», «Волшебный круг», «Вьетнамская игра», «Сложи узор», «Сложи квадрат», «Маленький дизайнер», «Часть-целое», </w:t>
            </w:r>
          </w:p>
          <w:p w14:paraId="74A01833"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Игры на моделирование из объёмных фигур: «</w:t>
            </w:r>
            <w:proofErr w:type="spellStart"/>
            <w:r w:rsidRPr="0090538F">
              <w:rPr>
                <w:rFonts w:ascii="Times New Roman" w:eastAsia="Calibri" w:hAnsi="Times New Roman" w:cs="Times New Roman"/>
                <w:sz w:val="24"/>
                <w:szCs w:val="24"/>
              </w:rPr>
              <w:t>Геоконт</w:t>
            </w:r>
            <w:proofErr w:type="spellEnd"/>
            <w:r w:rsidRPr="0090538F">
              <w:rPr>
                <w:rFonts w:ascii="Times New Roman" w:eastAsia="Calibri" w:hAnsi="Times New Roman" w:cs="Times New Roman"/>
                <w:sz w:val="24"/>
                <w:szCs w:val="24"/>
              </w:rPr>
              <w:t>», «</w:t>
            </w:r>
            <w:proofErr w:type="spellStart"/>
            <w:r w:rsidRPr="0090538F">
              <w:rPr>
                <w:rFonts w:ascii="Times New Roman" w:eastAsia="Calibri" w:hAnsi="Times New Roman" w:cs="Times New Roman"/>
                <w:sz w:val="24"/>
                <w:szCs w:val="24"/>
              </w:rPr>
              <w:t>Уникуб</w:t>
            </w:r>
            <w:proofErr w:type="spellEnd"/>
            <w:r w:rsidRPr="0090538F">
              <w:rPr>
                <w:rFonts w:ascii="Times New Roman" w:eastAsia="Calibri" w:hAnsi="Times New Roman" w:cs="Times New Roman"/>
                <w:sz w:val="24"/>
                <w:szCs w:val="24"/>
              </w:rPr>
              <w:t xml:space="preserve">», «Кубик Рубика», «Кубики для всех»,  </w:t>
            </w:r>
          </w:p>
          <w:p w14:paraId="3CCD5C6E"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Игры на перестройку фигур и передвижение их: «Поменяй местами», «Четыре по четыре», «15», «Составь картинку».</w:t>
            </w:r>
          </w:p>
          <w:p w14:paraId="2D5FC433"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Циркуль, набор лекал, линейки, весы напольные и безмен, рулетка, мерные стаканы, мерные палочки, подборки, антологии занимательных нетрадиционных задач и вопросов, тетради на печатной основе с математическими и познавательными заданиями, тетради в клетку, тетради раскрасок (для штриховки), наборы карандашей, фломастеров.</w:t>
            </w:r>
          </w:p>
          <w:p w14:paraId="4DF6A301"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Серии дидактических игр на восприятие цвета, формы, величины, на развитие воображения и логики.</w:t>
            </w:r>
          </w:p>
          <w:p w14:paraId="09D84C56" w14:textId="77777777" w:rsidR="003F00FA" w:rsidRPr="0090538F" w:rsidRDefault="003F00FA" w:rsidP="003F00FA">
            <w:pPr>
              <w:spacing w:after="0" w:line="240" w:lineRule="auto"/>
              <w:jc w:val="both"/>
              <w:rPr>
                <w:rFonts w:ascii="Times New Roman" w:eastAsia="Calibri" w:hAnsi="Times New Roman" w:cs="Times New Roman"/>
                <w:sz w:val="24"/>
                <w:szCs w:val="24"/>
              </w:rPr>
            </w:pPr>
            <w:r w:rsidRPr="0090538F">
              <w:rPr>
                <w:rFonts w:ascii="Times New Roman" w:eastAsia="Calibri" w:hAnsi="Times New Roman" w:cs="Times New Roman"/>
                <w:sz w:val="24"/>
                <w:szCs w:val="24"/>
              </w:rPr>
              <w:t xml:space="preserve">Настольно-печатные игры: «Логические цепочки», «Кто где», «Свойства», «Контрасты», «Деревянный </w:t>
            </w:r>
            <w:proofErr w:type="spellStart"/>
            <w:r w:rsidRPr="0090538F">
              <w:rPr>
                <w:rFonts w:ascii="Times New Roman" w:eastAsia="Calibri" w:hAnsi="Times New Roman" w:cs="Times New Roman"/>
                <w:sz w:val="24"/>
                <w:szCs w:val="24"/>
              </w:rPr>
              <w:t>пазл</w:t>
            </w:r>
            <w:proofErr w:type="spellEnd"/>
            <w:r w:rsidRPr="0090538F">
              <w:rPr>
                <w:rFonts w:ascii="Times New Roman" w:eastAsia="Calibri" w:hAnsi="Times New Roman" w:cs="Times New Roman"/>
                <w:sz w:val="24"/>
                <w:szCs w:val="24"/>
              </w:rPr>
              <w:t>», «Мои первые цифры», «Весёлый распорядок дня», «Формы», «Ассоциации», «Развитие внимания», «Часть и целое», «Цвет и форма», «Геометрические фигуры», «Цвет»,, «Лото (цифровое)», «Домино точечное», «Геометрическое лото». Логическая игра «</w:t>
            </w:r>
            <w:proofErr w:type="spellStart"/>
            <w:r w:rsidRPr="0090538F">
              <w:rPr>
                <w:rFonts w:ascii="Times New Roman" w:eastAsia="Calibri" w:hAnsi="Times New Roman" w:cs="Times New Roman"/>
                <w:sz w:val="24"/>
                <w:szCs w:val="24"/>
              </w:rPr>
              <w:t>Джанга</w:t>
            </w:r>
            <w:proofErr w:type="spellEnd"/>
            <w:r w:rsidRPr="0090538F">
              <w:rPr>
                <w:rFonts w:ascii="Times New Roman" w:eastAsia="Calibri" w:hAnsi="Times New Roman" w:cs="Times New Roman"/>
                <w:sz w:val="24"/>
                <w:szCs w:val="24"/>
              </w:rPr>
              <w:t>».</w:t>
            </w:r>
          </w:p>
        </w:tc>
      </w:tr>
      <w:tr w:rsidR="003F00FA" w:rsidRPr="003C4CA6" w14:paraId="13E60209" w14:textId="77777777" w:rsidTr="003F00FA">
        <w:tc>
          <w:tcPr>
            <w:tcW w:w="2103" w:type="dxa"/>
          </w:tcPr>
          <w:p w14:paraId="5EB5EDDE"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«Речевое развитие»</w:t>
            </w:r>
          </w:p>
        </w:tc>
        <w:tc>
          <w:tcPr>
            <w:tcW w:w="7217" w:type="dxa"/>
          </w:tcPr>
          <w:p w14:paraId="047348CD"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sidRPr="004F70FF">
              <w:rPr>
                <w:rFonts w:ascii="Times New Roman" w:eastAsia="Calibri" w:hAnsi="Times New Roman" w:cs="Times New Roman"/>
                <w:sz w:val="24"/>
                <w:szCs w:val="24"/>
              </w:rPr>
              <w:t>Пособия и игрушки</w:t>
            </w:r>
            <w:r w:rsidRPr="003C4CA6">
              <w:rPr>
                <w:rFonts w:ascii="Times New Roman" w:eastAsia="Calibri" w:hAnsi="Times New Roman" w:cs="Times New Roman"/>
                <w:sz w:val="24"/>
                <w:szCs w:val="24"/>
              </w:rPr>
              <w:t xml:space="preserve"> для выработки направленной воздушной струи («Мыльные пузыри», надувные игрушки, природный материал)</w:t>
            </w:r>
            <w:r>
              <w:rPr>
                <w:rFonts w:ascii="Times New Roman" w:eastAsia="Calibri" w:hAnsi="Times New Roman" w:cs="Times New Roman"/>
                <w:sz w:val="24"/>
                <w:szCs w:val="24"/>
              </w:rPr>
              <w:t>;</w:t>
            </w:r>
          </w:p>
          <w:p w14:paraId="55BC8A35"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Сюжетные картинки для </w:t>
            </w:r>
            <w:r w:rsidRPr="003C4CA6">
              <w:rPr>
                <w:rFonts w:ascii="Times New Roman" w:eastAsia="Calibri" w:hAnsi="Times New Roman" w:cs="Times New Roman"/>
                <w:sz w:val="24"/>
                <w:szCs w:val="24"/>
              </w:rPr>
              <w:t>автоматизации и дифференциации поставленных звуков в предложениях и рассказах</w:t>
            </w:r>
            <w:r>
              <w:rPr>
                <w:rFonts w:ascii="Times New Roman" w:eastAsia="Calibri" w:hAnsi="Times New Roman" w:cs="Times New Roman"/>
                <w:sz w:val="24"/>
                <w:szCs w:val="24"/>
              </w:rPr>
              <w:t>;</w:t>
            </w:r>
          </w:p>
          <w:p w14:paraId="3D0EF3C3"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Сюжетные </w:t>
            </w:r>
            <w:r w:rsidRPr="003C4CA6">
              <w:rPr>
                <w:rFonts w:ascii="Times New Roman" w:eastAsia="Calibri" w:hAnsi="Times New Roman" w:cs="Times New Roman"/>
                <w:sz w:val="24"/>
                <w:szCs w:val="24"/>
              </w:rPr>
              <w:t>картинки, серии сюжетных картинок</w:t>
            </w:r>
            <w:r>
              <w:rPr>
                <w:rFonts w:ascii="Times New Roman" w:eastAsia="Calibri" w:hAnsi="Times New Roman" w:cs="Times New Roman"/>
                <w:sz w:val="24"/>
                <w:szCs w:val="24"/>
              </w:rPr>
              <w:t>;</w:t>
            </w:r>
          </w:p>
          <w:p w14:paraId="01AA57E2"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«Алгоритмы» и </w:t>
            </w:r>
            <w:r w:rsidRPr="003C4CA6">
              <w:rPr>
                <w:rFonts w:ascii="Times New Roman" w:eastAsia="Calibri" w:hAnsi="Times New Roman" w:cs="Times New Roman"/>
                <w:sz w:val="24"/>
                <w:szCs w:val="24"/>
              </w:rPr>
              <w:t xml:space="preserve">схемы описания предметов и объектов; </w:t>
            </w:r>
            <w:proofErr w:type="spellStart"/>
            <w:r w:rsidRPr="003C4CA6">
              <w:rPr>
                <w:rFonts w:ascii="Times New Roman" w:eastAsia="Calibri" w:hAnsi="Times New Roman" w:cs="Times New Roman"/>
                <w:sz w:val="24"/>
                <w:szCs w:val="24"/>
              </w:rPr>
              <w:t>мнемотаблицы</w:t>
            </w:r>
            <w:proofErr w:type="spellEnd"/>
            <w:r w:rsidRPr="003C4CA6">
              <w:rPr>
                <w:rFonts w:ascii="Times New Roman" w:eastAsia="Calibri" w:hAnsi="Times New Roman" w:cs="Times New Roman"/>
                <w:sz w:val="24"/>
                <w:szCs w:val="24"/>
              </w:rPr>
              <w:t xml:space="preserve"> для пересказа сказок</w:t>
            </w:r>
            <w:r>
              <w:rPr>
                <w:rFonts w:ascii="Times New Roman" w:eastAsia="Calibri" w:hAnsi="Times New Roman" w:cs="Times New Roman"/>
                <w:sz w:val="24"/>
                <w:szCs w:val="24"/>
              </w:rPr>
              <w:t>;</w:t>
            </w:r>
          </w:p>
          <w:p w14:paraId="7EFA3CFC"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Игрушечная </w:t>
            </w:r>
            <w:r w:rsidRPr="003C4CA6">
              <w:rPr>
                <w:rFonts w:ascii="Times New Roman" w:eastAsia="Calibri" w:hAnsi="Times New Roman" w:cs="Times New Roman"/>
                <w:sz w:val="24"/>
                <w:szCs w:val="24"/>
              </w:rPr>
              <w:t>посуда</w:t>
            </w:r>
            <w:r>
              <w:rPr>
                <w:rFonts w:ascii="Times New Roman" w:eastAsia="Calibri" w:hAnsi="Times New Roman" w:cs="Times New Roman"/>
                <w:sz w:val="24"/>
                <w:szCs w:val="24"/>
              </w:rPr>
              <w:t xml:space="preserve">, </w:t>
            </w:r>
            <w:r w:rsidRPr="003C5B4B">
              <w:rPr>
                <w:rFonts w:ascii="Times New Roman" w:eastAsia="Calibri" w:hAnsi="Times New Roman" w:cs="Times New Roman"/>
                <w:sz w:val="24"/>
                <w:szCs w:val="24"/>
              </w:rPr>
              <w:t>животные</w:t>
            </w:r>
            <w:r>
              <w:rPr>
                <w:rFonts w:ascii="Times New Roman" w:eastAsia="Calibri" w:hAnsi="Times New Roman" w:cs="Times New Roman"/>
                <w:sz w:val="24"/>
                <w:szCs w:val="24"/>
              </w:rPr>
              <w:t>, мебель</w:t>
            </w:r>
            <w:r w:rsidRPr="003C5B4B">
              <w:rPr>
                <w:rFonts w:ascii="Times New Roman" w:eastAsia="Calibri" w:hAnsi="Times New Roman" w:cs="Times New Roman"/>
                <w:sz w:val="24"/>
                <w:szCs w:val="24"/>
              </w:rPr>
              <w:t>;</w:t>
            </w:r>
          </w:p>
          <w:p w14:paraId="61027F1D" w14:textId="77777777" w:rsidR="003F00FA" w:rsidRPr="004F70FF"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Картотека</w:t>
            </w:r>
            <w:r w:rsidRPr="003C4CA6">
              <w:rPr>
                <w:rFonts w:ascii="Times New Roman" w:eastAsia="Calibri" w:hAnsi="Times New Roman" w:cs="Times New Roman"/>
                <w:sz w:val="24"/>
                <w:szCs w:val="24"/>
              </w:rPr>
              <w:t xml:space="preserve"> игр по познавательно-речевому развитию</w:t>
            </w:r>
            <w:r>
              <w:rPr>
                <w:rFonts w:ascii="Times New Roman" w:eastAsia="Calibri" w:hAnsi="Times New Roman" w:cs="Times New Roman"/>
                <w:sz w:val="24"/>
                <w:szCs w:val="24"/>
              </w:rPr>
              <w:t>;</w:t>
            </w:r>
          </w:p>
          <w:p w14:paraId="37D372BF"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Картотека игр по обучению дошкольников грамоте и чтению;</w:t>
            </w:r>
          </w:p>
          <w:p w14:paraId="45E5E2DA"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игр </w:t>
            </w:r>
            <w:r w:rsidRPr="003C4CA6">
              <w:rPr>
                <w:rFonts w:ascii="Times New Roman" w:eastAsia="Calibri" w:hAnsi="Times New Roman" w:cs="Times New Roman"/>
                <w:sz w:val="24"/>
                <w:szCs w:val="24"/>
              </w:rPr>
              <w:t>по развитию связной речи</w:t>
            </w:r>
            <w:r>
              <w:rPr>
                <w:rFonts w:ascii="Times New Roman" w:eastAsia="Calibri" w:hAnsi="Times New Roman" w:cs="Times New Roman"/>
                <w:sz w:val="24"/>
                <w:szCs w:val="24"/>
              </w:rPr>
              <w:t>;</w:t>
            </w:r>
          </w:p>
          <w:p w14:paraId="1F3C9A64"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w:t>
            </w:r>
            <w:r w:rsidRPr="003C4CA6">
              <w:rPr>
                <w:rFonts w:ascii="Times New Roman" w:eastAsia="Calibri" w:hAnsi="Times New Roman" w:cs="Times New Roman"/>
                <w:sz w:val="24"/>
                <w:szCs w:val="24"/>
              </w:rPr>
              <w:t>загадок по лексическим темам</w:t>
            </w:r>
            <w:r>
              <w:rPr>
                <w:rFonts w:ascii="Times New Roman" w:eastAsia="Calibri" w:hAnsi="Times New Roman" w:cs="Times New Roman"/>
                <w:sz w:val="24"/>
                <w:szCs w:val="24"/>
              </w:rPr>
              <w:t>;</w:t>
            </w:r>
          </w:p>
          <w:p w14:paraId="72FBB5F5"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к</w:t>
            </w:r>
            <w:r w:rsidRPr="00B315C1">
              <w:rPr>
                <w:rFonts w:ascii="Times New Roman" w:eastAsia="Calibri" w:hAnsi="Times New Roman" w:cs="Times New Roman"/>
                <w:sz w:val="24"/>
                <w:szCs w:val="24"/>
              </w:rPr>
              <w:t xml:space="preserve">уклы </w:t>
            </w:r>
            <w:r>
              <w:rPr>
                <w:rFonts w:ascii="Times New Roman" w:eastAsia="Calibri" w:hAnsi="Times New Roman" w:cs="Times New Roman"/>
                <w:sz w:val="24"/>
                <w:szCs w:val="24"/>
              </w:rPr>
              <w:t>с набором одежды по сезонам: мальчик и девочка»;</w:t>
            </w:r>
          </w:p>
          <w:p w14:paraId="3D806AB8" w14:textId="77777777" w:rsidR="003F00FA" w:rsidRDefault="003F00FA" w:rsidP="00B74AD9">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Развивающие игры:</w:t>
            </w:r>
          </w:p>
          <w:p w14:paraId="028AF249" w14:textId="77777777" w:rsidR="003F00FA"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«Мои первые буквы», «Буквы-сестрички», «Словарные слова», «Азбука», «Читаем слова-слоги», «Читаем предложения», «Ребусы», «Антонимы», «Развиваем речь», «Назови одним </w:t>
            </w:r>
            <w:r>
              <w:rPr>
                <w:rFonts w:ascii="Times New Roman" w:eastAsia="Calibri" w:hAnsi="Times New Roman" w:cs="Times New Roman"/>
                <w:sz w:val="24"/>
                <w:szCs w:val="24"/>
              </w:rPr>
              <w:lastRenderedPageBreak/>
              <w:t>словом», «Калейдоскоп историй», «Предметы из сюжетов», «Собери пословицы», «Побери слова к рассказу», «Слова-действия», «</w:t>
            </w:r>
            <w:proofErr w:type="spellStart"/>
            <w:r>
              <w:rPr>
                <w:rFonts w:ascii="Times New Roman" w:eastAsia="Calibri" w:hAnsi="Times New Roman" w:cs="Times New Roman"/>
                <w:sz w:val="24"/>
                <w:szCs w:val="24"/>
              </w:rPr>
              <w:t>Соображарий</w:t>
            </w:r>
            <w:proofErr w:type="spellEnd"/>
            <w:r>
              <w:rPr>
                <w:rFonts w:ascii="Times New Roman" w:eastAsia="Calibri" w:hAnsi="Times New Roman" w:cs="Times New Roman"/>
                <w:sz w:val="24"/>
                <w:szCs w:val="24"/>
              </w:rPr>
              <w:t xml:space="preserve">», «Опорные картинки для пересказов», «Предлоги», «Вокруг да около», «Короткие слова», </w:t>
            </w:r>
          </w:p>
          <w:p w14:paraId="277D7B0A"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«Занимательные символы», «Динь-дон», «Звонкий-глухой», «Кто кричит, что звучит», «Делим слова на слоги», «Слоговое лото», </w:t>
            </w:r>
            <w:r w:rsidRPr="00A8094A">
              <w:rPr>
                <w:rFonts w:ascii="Times New Roman" w:eastAsia="Calibri" w:hAnsi="Times New Roman" w:cs="Times New Roman"/>
                <w:sz w:val="24"/>
                <w:szCs w:val="24"/>
              </w:rPr>
              <w:t>«</w:t>
            </w:r>
            <w:proofErr w:type="spellStart"/>
            <w:r w:rsidRPr="00A8094A">
              <w:rPr>
                <w:rFonts w:ascii="Times New Roman" w:eastAsia="Calibri" w:hAnsi="Times New Roman" w:cs="Times New Roman"/>
                <w:sz w:val="24"/>
                <w:szCs w:val="24"/>
              </w:rPr>
              <w:t>Скребус</w:t>
            </w:r>
            <w:proofErr w:type="spellEnd"/>
            <w:r w:rsidRPr="00A8094A">
              <w:rPr>
                <w:rFonts w:ascii="Times New Roman" w:eastAsia="Calibri" w:hAnsi="Times New Roman" w:cs="Times New Roman"/>
                <w:sz w:val="24"/>
                <w:szCs w:val="24"/>
              </w:rPr>
              <w:t>»</w:t>
            </w:r>
            <w:r>
              <w:rPr>
                <w:rFonts w:ascii="Times New Roman" w:eastAsia="Calibri" w:hAnsi="Times New Roman" w:cs="Times New Roman"/>
                <w:sz w:val="24"/>
                <w:szCs w:val="24"/>
              </w:rPr>
              <w:t>; «Кубики Блума по лексическим темам».</w:t>
            </w:r>
          </w:p>
        </w:tc>
      </w:tr>
      <w:tr w:rsidR="003F00FA" w:rsidRPr="003C4CA6" w14:paraId="73CC3E22" w14:textId="77777777" w:rsidTr="003F00FA">
        <w:tc>
          <w:tcPr>
            <w:tcW w:w="2103" w:type="dxa"/>
          </w:tcPr>
          <w:p w14:paraId="79E8BDC0"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«Социально-коммуникативное развитие»</w:t>
            </w:r>
          </w:p>
        </w:tc>
        <w:tc>
          <w:tcPr>
            <w:tcW w:w="7217" w:type="dxa"/>
          </w:tcPr>
          <w:p w14:paraId="70C46E93" w14:textId="77777777" w:rsidR="003F00FA" w:rsidRPr="003C4CA6" w:rsidRDefault="003F00FA" w:rsidP="00B74AD9">
            <w:pPr>
              <w:numPr>
                <w:ilvl w:val="0"/>
                <w:numId w:val="2"/>
              </w:numPr>
              <w:spacing w:after="0" w:line="240" w:lineRule="auto"/>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Картотека игр по формированию здорового образа жизни</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w:t>
            </w:r>
          </w:p>
          <w:p w14:paraId="3AD2F91C"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3C4CA6">
              <w:rPr>
                <w:rFonts w:ascii="Times New Roman" w:eastAsia="Calibri" w:hAnsi="Times New Roman" w:cs="Times New Roman"/>
                <w:sz w:val="24"/>
                <w:szCs w:val="24"/>
              </w:rPr>
              <w:t>аглядно-демонстрационн</w:t>
            </w:r>
            <w:r>
              <w:rPr>
                <w:rFonts w:ascii="Times New Roman" w:eastAsia="Calibri" w:hAnsi="Times New Roman" w:cs="Times New Roman"/>
                <w:sz w:val="24"/>
                <w:szCs w:val="24"/>
              </w:rPr>
              <w:t>ый</w:t>
            </w:r>
            <w:r w:rsidRPr="003C4CA6">
              <w:rPr>
                <w:rFonts w:ascii="Times New Roman" w:eastAsia="Calibri" w:hAnsi="Times New Roman" w:cs="Times New Roman"/>
                <w:sz w:val="24"/>
                <w:szCs w:val="24"/>
              </w:rPr>
              <w:t xml:space="preserve"> материал </w:t>
            </w:r>
            <w:r>
              <w:rPr>
                <w:rFonts w:ascii="Times New Roman" w:eastAsia="Calibri" w:hAnsi="Times New Roman" w:cs="Times New Roman"/>
                <w:sz w:val="24"/>
                <w:szCs w:val="24"/>
              </w:rPr>
              <w:t>по ф</w:t>
            </w:r>
            <w:r w:rsidRPr="00E44D5B">
              <w:rPr>
                <w:rFonts w:ascii="Times New Roman" w:eastAsia="Calibri" w:hAnsi="Times New Roman" w:cs="Times New Roman"/>
                <w:sz w:val="24"/>
                <w:szCs w:val="24"/>
              </w:rPr>
              <w:t>ормировани</w:t>
            </w:r>
            <w:r>
              <w:rPr>
                <w:rFonts w:ascii="Times New Roman" w:eastAsia="Calibri" w:hAnsi="Times New Roman" w:cs="Times New Roman"/>
                <w:sz w:val="24"/>
                <w:szCs w:val="24"/>
              </w:rPr>
              <w:t>ю</w:t>
            </w:r>
            <w:r w:rsidRPr="00E44D5B">
              <w:rPr>
                <w:rFonts w:ascii="Times New Roman" w:eastAsia="Calibri" w:hAnsi="Times New Roman" w:cs="Times New Roman"/>
                <w:sz w:val="24"/>
                <w:szCs w:val="24"/>
              </w:rPr>
              <w:t xml:space="preserve"> основ безопасности поведения</w:t>
            </w:r>
            <w:r>
              <w:rPr>
                <w:rFonts w:ascii="Times New Roman" w:eastAsia="Calibri" w:hAnsi="Times New Roman" w:cs="Times New Roman"/>
                <w:sz w:val="24"/>
                <w:szCs w:val="24"/>
              </w:rPr>
              <w:t xml:space="preserve"> и по ф</w:t>
            </w:r>
            <w:r w:rsidRPr="009C3D6B">
              <w:rPr>
                <w:rFonts w:ascii="Times New Roman" w:eastAsia="Calibri" w:hAnsi="Times New Roman" w:cs="Times New Roman"/>
                <w:sz w:val="24"/>
                <w:szCs w:val="24"/>
              </w:rPr>
              <w:t>ормировани</w:t>
            </w:r>
            <w:r>
              <w:rPr>
                <w:rFonts w:ascii="Times New Roman" w:eastAsia="Calibri" w:hAnsi="Times New Roman" w:cs="Times New Roman"/>
                <w:sz w:val="24"/>
                <w:szCs w:val="24"/>
              </w:rPr>
              <w:t>ю</w:t>
            </w:r>
            <w:r w:rsidRPr="009C3D6B">
              <w:rPr>
                <w:rFonts w:ascii="Times New Roman" w:eastAsia="Calibri" w:hAnsi="Times New Roman" w:cs="Times New Roman"/>
                <w:sz w:val="24"/>
                <w:szCs w:val="24"/>
              </w:rPr>
              <w:t xml:space="preserve"> основ гражданственности и патриотизма</w:t>
            </w:r>
            <w:r>
              <w:rPr>
                <w:rFonts w:ascii="Times New Roman" w:eastAsia="Calibri" w:hAnsi="Times New Roman" w:cs="Times New Roman"/>
                <w:sz w:val="24"/>
                <w:szCs w:val="24"/>
              </w:rPr>
              <w:t>;</w:t>
            </w:r>
          </w:p>
          <w:p w14:paraId="4AAB7CD1"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sidRPr="00D35F72">
              <w:rPr>
                <w:rFonts w:ascii="Times New Roman" w:eastAsia="Calibri" w:hAnsi="Times New Roman" w:cs="Times New Roman"/>
                <w:sz w:val="24"/>
                <w:szCs w:val="24"/>
              </w:rPr>
              <w:t>Информационно-файловые папки: «Знакомство детей с прошлым Кубани», «Народные ремёсла Кубани», «Петриковская роспись», «Краснодарский край», «Мой город Кропоткин», «Кубанские писатели»</w:t>
            </w:r>
            <w:r>
              <w:rPr>
                <w:rFonts w:ascii="Times New Roman" w:eastAsia="Calibri" w:hAnsi="Times New Roman" w:cs="Times New Roman"/>
                <w:sz w:val="24"/>
                <w:szCs w:val="24"/>
              </w:rPr>
              <w:t>;</w:t>
            </w:r>
          </w:p>
          <w:p w14:paraId="2FE02901" w14:textId="77777777" w:rsidR="003F00FA" w:rsidRPr="009C3D6B" w:rsidRDefault="003F00FA" w:rsidP="00B74AD9">
            <w:pPr>
              <w:numPr>
                <w:ilvl w:val="0"/>
                <w:numId w:val="2"/>
              </w:numPr>
              <w:spacing w:after="0" w:line="240" w:lineRule="auto"/>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Картотек</w:t>
            </w:r>
            <w:r>
              <w:rPr>
                <w:rFonts w:ascii="Times New Roman" w:eastAsia="Calibri" w:hAnsi="Times New Roman" w:cs="Times New Roman"/>
                <w:sz w:val="24"/>
                <w:szCs w:val="24"/>
              </w:rPr>
              <w:t>и</w:t>
            </w:r>
            <w:r w:rsidRPr="003C4CA6">
              <w:rPr>
                <w:rFonts w:ascii="Times New Roman" w:eastAsia="Calibri" w:hAnsi="Times New Roman" w:cs="Times New Roman"/>
                <w:sz w:val="24"/>
                <w:szCs w:val="24"/>
              </w:rPr>
              <w:t xml:space="preserve"> дидактических и подвижных игр </w:t>
            </w:r>
            <w:r w:rsidRPr="00E44D5B">
              <w:rPr>
                <w:rFonts w:ascii="Times New Roman" w:eastAsia="Calibri" w:hAnsi="Times New Roman" w:cs="Times New Roman"/>
                <w:sz w:val="24"/>
                <w:szCs w:val="24"/>
              </w:rPr>
              <w:t>по формированию основ безопасности поведения</w:t>
            </w:r>
            <w:r>
              <w:rPr>
                <w:rFonts w:ascii="Times New Roman" w:eastAsia="Calibri" w:hAnsi="Times New Roman" w:cs="Times New Roman"/>
                <w:sz w:val="24"/>
                <w:szCs w:val="24"/>
              </w:rPr>
              <w:t xml:space="preserve"> и по ф</w:t>
            </w:r>
            <w:r w:rsidRPr="009C3D6B">
              <w:rPr>
                <w:rFonts w:ascii="Times New Roman" w:eastAsia="Calibri" w:hAnsi="Times New Roman" w:cs="Times New Roman"/>
                <w:sz w:val="24"/>
                <w:szCs w:val="24"/>
              </w:rPr>
              <w:t>ормировани</w:t>
            </w:r>
            <w:r>
              <w:rPr>
                <w:rFonts w:ascii="Times New Roman" w:eastAsia="Calibri" w:hAnsi="Times New Roman" w:cs="Times New Roman"/>
                <w:sz w:val="24"/>
                <w:szCs w:val="24"/>
              </w:rPr>
              <w:t>ю</w:t>
            </w:r>
            <w:r w:rsidRPr="009C3D6B">
              <w:rPr>
                <w:rFonts w:ascii="Times New Roman" w:eastAsia="Calibri" w:hAnsi="Times New Roman" w:cs="Times New Roman"/>
                <w:sz w:val="24"/>
                <w:szCs w:val="24"/>
              </w:rPr>
              <w:t xml:space="preserve"> основ гражданственности и патриотизма</w:t>
            </w:r>
            <w:r w:rsidRPr="00E44D5B">
              <w:rPr>
                <w:rFonts w:ascii="Times New Roman" w:eastAsia="Calibri" w:hAnsi="Times New Roman" w:cs="Times New Roman"/>
                <w:sz w:val="24"/>
                <w:szCs w:val="24"/>
              </w:rPr>
              <w:t>;</w:t>
            </w:r>
          </w:p>
          <w:p w14:paraId="4591E55A" w14:textId="77777777" w:rsidR="003F00FA" w:rsidRPr="00E44D5B"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Плакаты </w:t>
            </w:r>
            <w:r w:rsidRPr="00E44D5B">
              <w:rPr>
                <w:rFonts w:ascii="Times New Roman" w:eastAsia="Calibri" w:hAnsi="Times New Roman" w:cs="Times New Roman"/>
                <w:sz w:val="24"/>
                <w:szCs w:val="24"/>
              </w:rPr>
              <w:t>по формированию основ безопасности поведения;</w:t>
            </w:r>
          </w:p>
          <w:p w14:paraId="09188D4F"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Макет</w:t>
            </w:r>
            <w:r>
              <w:rPr>
                <w:rFonts w:ascii="Times New Roman" w:eastAsia="Calibri" w:hAnsi="Times New Roman" w:cs="Times New Roman"/>
                <w:sz w:val="24"/>
                <w:szCs w:val="24"/>
              </w:rPr>
              <w:t>ы:</w:t>
            </w:r>
            <w:r w:rsidRPr="003C4CA6">
              <w:rPr>
                <w:rFonts w:ascii="Times New Roman" w:eastAsia="Calibri" w:hAnsi="Times New Roman" w:cs="Times New Roman"/>
                <w:sz w:val="24"/>
                <w:szCs w:val="24"/>
              </w:rPr>
              <w:t xml:space="preserve"> улицы города</w:t>
            </w:r>
            <w:r>
              <w:rPr>
                <w:rFonts w:ascii="Times New Roman" w:eastAsia="Calibri" w:hAnsi="Times New Roman" w:cs="Times New Roman"/>
                <w:sz w:val="24"/>
                <w:szCs w:val="24"/>
              </w:rPr>
              <w:t>, кубанское подворье;</w:t>
            </w:r>
          </w:p>
          <w:p w14:paraId="0DF1BA7D"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Говорящий плакат «Правила дорожного движения»; </w:t>
            </w:r>
          </w:p>
          <w:p w14:paraId="0D8BF606"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Интерактивные книги: «Команда спасателей», «Большие гонки», «Супер-гонки»;</w:t>
            </w:r>
          </w:p>
          <w:p w14:paraId="4D6A08E3" w14:textId="77777777" w:rsidR="003F00FA" w:rsidRPr="008777F1"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Игровой информационно-дидактический комплект «Детям о земле российской. Краснодарский край»;</w:t>
            </w:r>
          </w:p>
          <w:p w14:paraId="77E3DBF4"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Карты: России, Краснодарского края, города Кропоткин;</w:t>
            </w:r>
          </w:p>
          <w:p w14:paraId="7B7A2AA1"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Глобус;</w:t>
            </w:r>
          </w:p>
          <w:p w14:paraId="18C26098"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Лепбуки</w:t>
            </w:r>
            <w:proofErr w:type="spellEnd"/>
            <w:r>
              <w:rPr>
                <w:rFonts w:ascii="Times New Roman" w:eastAsia="Calibri" w:hAnsi="Times New Roman" w:cs="Times New Roman"/>
                <w:sz w:val="24"/>
                <w:szCs w:val="24"/>
              </w:rPr>
              <w:t>: «Азбука пешехода», «При пожаре звони 01», «Краснодарский край»;</w:t>
            </w:r>
          </w:p>
          <w:p w14:paraId="740075AA"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w:t>
            </w:r>
          </w:p>
          <w:p w14:paraId="50AF01C7" w14:textId="77777777" w:rsidR="003F00FA" w:rsidRPr="003C4CA6" w:rsidRDefault="003F00FA" w:rsidP="003F00FA">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«Дорожные знаки», «Автомобильная пробка», «Ралли по серпантину», «Викторина», «Энциклопедия дорожного движения», «Экстренные ситуации», «Чтобы не попасть в беду», «Правила дорожного движения и поведения в транспорте», «Внимание дорога», «Игры на ладошке», «Магнитные истории».</w:t>
            </w:r>
          </w:p>
          <w:p w14:paraId="64E4156B"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w:t>
            </w:r>
          </w:p>
          <w:p w14:paraId="1D1699D1" w14:textId="77777777" w:rsidR="003F00FA" w:rsidRPr="00A96080" w:rsidRDefault="003F00FA" w:rsidP="003F00FA">
            <w:pPr>
              <w:spacing w:after="0" w:line="240" w:lineRule="auto"/>
              <w:ind w:left="720"/>
              <w:jc w:val="both"/>
              <w:rPr>
                <w:rFonts w:ascii="Times New Roman" w:eastAsia="Calibri" w:hAnsi="Times New Roman" w:cs="Times New Roman"/>
                <w:sz w:val="24"/>
                <w:szCs w:val="24"/>
              </w:rPr>
            </w:pPr>
            <w:r w:rsidRPr="008D1E86">
              <w:rPr>
                <w:rFonts w:ascii="Times New Roman" w:eastAsia="Calibri" w:hAnsi="Times New Roman" w:cs="Times New Roman"/>
                <w:sz w:val="24"/>
                <w:szCs w:val="24"/>
              </w:rPr>
              <w:t>«Больница</w:t>
            </w:r>
            <w:r>
              <w:rPr>
                <w:rFonts w:ascii="Times New Roman" w:eastAsia="Calibri" w:hAnsi="Times New Roman" w:cs="Times New Roman"/>
                <w:sz w:val="24"/>
                <w:szCs w:val="24"/>
              </w:rPr>
              <w:t xml:space="preserve"> </w:t>
            </w:r>
            <w:r w:rsidRPr="002A5A2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D1E86">
              <w:rPr>
                <w:rFonts w:ascii="Times New Roman" w:eastAsia="Calibri" w:hAnsi="Times New Roman" w:cs="Times New Roman"/>
                <w:sz w:val="24"/>
                <w:szCs w:val="24"/>
              </w:rPr>
              <w:t>Поликлиника</w:t>
            </w:r>
            <w:r>
              <w:rPr>
                <w:rFonts w:ascii="Times New Roman" w:eastAsia="Calibri" w:hAnsi="Times New Roman" w:cs="Times New Roman"/>
                <w:sz w:val="24"/>
                <w:szCs w:val="24"/>
              </w:rPr>
              <w:t xml:space="preserve"> – </w:t>
            </w:r>
            <w:r w:rsidRPr="008D1E86">
              <w:rPr>
                <w:rFonts w:ascii="Times New Roman" w:eastAsia="Calibri" w:hAnsi="Times New Roman" w:cs="Times New Roman"/>
                <w:sz w:val="24"/>
                <w:szCs w:val="24"/>
              </w:rPr>
              <w:t>Аптека», «Магазин», «Салон красоты</w:t>
            </w:r>
            <w:r>
              <w:rPr>
                <w:rFonts w:ascii="Times New Roman" w:eastAsia="Calibri" w:hAnsi="Times New Roman" w:cs="Times New Roman"/>
                <w:sz w:val="24"/>
                <w:szCs w:val="24"/>
              </w:rPr>
              <w:t xml:space="preserve"> </w:t>
            </w:r>
            <w:r w:rsidRPr="002A5A2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D1E86">
              <w:rPr>
                <w:rFonts w:ascii="Times New Roman" w:eastAsia="Calibri" w:hAnsi="Times New Roman" w:cs="Times New Roman"/>
                <w:sz w:val="24"/>
                <w:szCs w:val="24"/>
              </w:rPr>
              <w:t>Парикмахерская», «Библиотека», «Строители», «Водители», «Почта», «Столовая</w:t>
            </w:r>
            <w:r>
              <w:rPr>
                <w:rFonts w:ascii="Times New Roman" w:eastAsia="Calibri" w:hAnsi="Times New Roman" w:cs="Times New Roman"/>
                <w:sz w:val="24"/>
                <w:szCs w:val="24"/>
              </w:rPr>
              <w:t xml:space="preserve"> – </w:t>
            </w:r>
            <w:r w:rsidRPr="008D1E86">
              <w:rPr>
                <w:rFonts w:ascii="Times New Roman" w:eastAsia="Calibri" w:hAnsi="Times New Roman" w:cs="Times New Roman"/>
                <w:sz w:val="24"/>
                <w:szCs w:val="24"/>
              </w:rPr>
              <w:t>Кафе», «</w:t>
            </w:r>
            <w:r>
              <w:rPr>
                <w:rFonts w:ascii="Times New Roman" w:eastAsia="Calibri" w:hAnsi="Times New Roman" w:cs="Times New Roman"/>
                <w:sz w:val="24"/>
                <w:szCs w:val="24"/>
              </w:rPr>
              <w:t>Се</w:t>
            </w:r>
            <w:r w:rsidRPr="008D1E86">
              <w:rPr>
                <w:rFonts w:ascii="Times New Roman" w:eastAsia="Calibri" w:hAnsi="Times New Roman" w:cs="Times New Roman"/>
                <w:sz w:val="24"/>
                <w:szCs w:val="24"/>
              </w:rPr>
              <w:t>мья</w:t>
            </w:r>
            <w:r>
              <w:rPr>
                <w:rFonts w:ascii="Times New Roman" w:eastAsia="Calibri" w:hAnsi="Times New Roman" w:cs="Times New Roman"/>
                <w:sz w:val="24"/>
                <w:szCs w:val="24"/>
              </w:rPr>
              <w:t xml:space="preserve"> </w:t>
            </w:r>
            <w:r w:rsidRPr="00E3128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D1E86">
              <w:rPr>
                <w:rFonts w:ascii="Times New Roman" w:eastAsia="Calibri" w:hAnsi="Times New Roman" w:cs="Times New Roman"/>
                <w:sz w:val="24"/>
                <w:szCs w:val="24"/>
              </w:rPr>
              <w:t xml:space="preserve">Дочки-матери», «Детский сад», «Школа», </w:t>
            </w:r>
            <w:r>
              <w:rPr>
                <w:rFonts w:ascii="Times New Roman" w:eastAsia="Calibri" w:hAnsi="Times New Roman" w:cs="Times New Roman"/>
                <w:sz w:val="24"/>
                <w:szCs w:val="24"/>
              </w:rPr>
              <w:t>«Российская армия», «Ателье – Швея», «ГИБДД», «Пожарные»;</w:t>
            </w:r>
          </w:p>
          <w:p w14:paraId="0717A8A4"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sidRPr="00251CC3">
              <w:rPr>
                <w:rFonts w:ascii="Times New Roman" w:eastAsia="Calibri" w:hAnsi="Times New Roman" w:cs="Times New Roman"/>
                <w:sz w:val="24"/>
                <w:szCs w:val="24"/>
              </w:rPr>
              <w:t>Центр психологической разгрузки</w:t>
            </w:r>
            <w:r>
              <w:rPr>
                <w:rFonts w:ascii="Times New Roman" w:eastAsia="Calibri" w:hAnsi="Times New Roman" w:cs="Times New Roman"/>
                <w:sz w:val="24"/>
                <w:szCs w:val="24"/>
              </w:rPr>
              <w:t>: м</w:t>
            </w:r>
            <w:r w:rsidRPr="00251CC3">
              <w:rPr>
                <w:rFonts w:ascii="Times New Roman" w:eastAsia="Calibri" w:hAnsi="Times New Roman" w:cs="Times New Roman"/>
                <w:sz w:val="24"/>
                <w:szCs w:val="24"/>
              </w:rPr>
              <w:t>ягкий коврик, стол, мягкие модули, «Стул для размышлений», фотоальбомы, мягкие игрушки, «Баночки-</w:t>
            </w:r>
            <w:proofErr w:type="spellStart"/>
            <w:r w:rsidRPr="00251CC3">
              <w:rPr>
                <w:rFonts w:ascii="Times New Roman" w:eastAsia="Calibri" w:hAnsi="Times New Roman" w:cs="Times New Roman"/>
                <w:sz w:val="24"/>
                <w:szCs w:val="24"/>
              </w:rPr>
              <w:t>кричалочки</w:t>
            </w:r>
            <w:proofErr w:type="spellEnd"/>
            <w:r w:rsidRPr="00251CC3">
              <w:rPr>
                <w:rFonts w:ascii="Times New Roman" w:eastAsia="Calibri" w:hAnsi="Times New Roman" w:cs="Times New Roman"/>
                <w:sz w:val="24"/>
                <w:szCs w:val="24"/>
              </w:rPr>
              <w:t>», «Копилка хорошего и плохого настроения», «Агрессивный коврик», аудиозаписи со звуками природы, цветные клубочки для сматывания ниток и успокоения, игры с песком, «муфта-</w:t>
            </w:r>
            <w:proofErr w:type="spellStart"/>
            <w:r w:rsidRPr="00251CC3">
              <w:rPr>
                <w:rFonts w:ascii="Times New Roman" w:eastAsia="Calibri" w:hAnsi="Times New Roman" w:cs="Times New Roman"/>
                <w:sz w:val="24"/>
                <w:szCs w:val="24"/>
              </w:rPr>
              <w:t>мирилка</w:t>
            </w:r>
            <w:proofErr w:type="spellEnd"/>
            <w:r w:rsidRPr="00251CC3">
              <w:rPr>
                <w:rFonts w:ascii="Times New Roman" w:eastAsia="Calibri" w:hAnsi="Times New Roman" w:cs="Times New Roman"/>
                <w:sz w:val="24"/>
                <w:szCs w:val="24"/>
              </w:rPr>
              <w:t>», игры</w:t>
            </w:r>
            <w:r>
              <w:rPr>
                <w:rFonts w:ascii="Times New Roman" w:eastAsia="Calibri" w:hAnsi="Times New Roman" w:cs="Times New Roman"/>
                <w:sz w:val="24"/>
                <w:szCs w:val="24"/>
              </w:rPr>
              <w:t>:</w:t>
            </w:r>
            <w:r w:rsidRPr="00251CC3">
              <w:rPr>
                <w:rFonts w:ascii="Times New Roman" w:eastAsia="Calibri" w:hAnsi="Times New Roman" w:cs="Times New Roman"/>
                <w:sz w:val="24"/>
                <w:szCs w:val="24"/>
              </w:rPr>
              <w:t xml:space="preserve"> «Азбука настроений», «Что такое хорошо, что такое плохо?», </w:t>
            </w:r>
            <w:r>
              <w:rPr>
                <w:rFonts w:ascii="Times New Roman" w:eastAsia="Calibri" w:hAnsi="Times New Roman" w:cs="Times New Roman"/>
                <w:sz w:val="24"/>
                <w:szCs w:val="24"/>
              </w:rPr>
              <w:t>«Изучаем эмоции»</w:t>
            </w:r>
            <w:r w:rsidRPr="00251CC3">
              <w:rPr>
                <w:rFonts w:ascii="Times New Roman" w:eastAsia="Calibri" w:hAnsi="Times New Roman" w:cs="Times New Roman"/>
                <w:sz w:val="24"/>
                <w:szCs w:val="24"/>
              </w:rPr>
              <w:t xml:space="preserve">, световые лампы, мягкие, красивые подушки, игрушки </w:t>
            </w:r>
            <w:proofErr w:type="spellStart"/>
            <w:r w:rsidRPr="00251CC3">
              <w:rPr>
                <w:rFonts w:ascii="Times New Roman" w:eastAsia="Calibri" w:hAnsi="Times New Roman" w:cs="Times New Roman"/>
                <w:sz w:val="24"/>
                <w:szCs w:val="24"/>
              </w:rPr>
              <w:t>антистресс</w:t>
            </w:r>
            <w:proofErr w:type="spellEnd"/>
            <w:r w:rsidRPr="00251CC3">
              <w:rPr>
                <w:rFonts w:ascii="Times New Roman" w:eastAsia="Calibri" w:hAnsi="Times New Roman" w:cs="Times New Roman"/>
                <w:sz w:val="24"/>
                <w:szCs w:val="24"/>
              </w:rPr>
              <w:t xml:space="preserve">, массажные мячи, камешки </w:t>
            </w:r>
            <w:proofErr w:type="spellStart"/>
            <w:r w:rsidRPr="00251CC3">
              <w:rPr>
                <w:rFonts w:ascii="Times New Roman" w:eastAsia="Calibri" w:hAnsi="Times New Roman" w:cs="Times New Roman"/>
                <w:sz w:val="24"/>
                <w:szCs w:val="24"/>
              </w:rPr>
              <w:t>Марлбс</w:t>
            </w:r>
            <w:proofErr w:type="spellEnd"/>
            <w:r w:rsidRPr="00251CC3">
              <w:rPr>
                <w:rFonts w:ascii="Times New Roman" w:eastAsia="Calibri" w:hAnsi="Times New Roman" w:cs="Times New Roman"/>
                <w:sz w:val="24"/>
                <w:szCs w:val="24"/>
              </w:rPr>
              <w:t>, песочные картин</w:t>
            </w:r>
            <w:r>
              <w:rPr>
                <w:rFonts w:ascii="Times New Roman" w:eastAsia="Calibri" w:hAnsi="Times New Roman" w:cs="Times New Roman"/>
                <w:sz w:val="24"/>
                <w:szCs w:val="24"/>
              </w:rPr>
              <w:t>ы.</w:t>
            </w:r>
          </w:p>
          <w:p w14:paraId="31AD5A85" w14:textId="77777777" w:rsidR="003F00FA"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Уголок настроения, «Здравствуй, я пришёл»;</w:t>
            </w:r>
          </w:p>
          <w:p w14:paraId="627669F8" w14:textId="77777777" w:rsidR="003F00FA" w:rsidRPr="00B315C1" w:rsidRDefault="003F00FA" w:rsidP="00B74AD9">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Центр самообслуживания и труда: у</w:t>
            </w:r>
            <w:r w:rsidRPr="00B315C1">
              <w:rPr>
                <w:rFonts w:ascii="Times New Roman" w:eastAsia="Calibri" w:hAnsi="Times New Roman" w:cs="Times New Roman"/>
                <w:sz w:val="24"/>
                <w:szCs w:val="24"/>
              </w:rPr>
              <w:t>голок дежурства, фартуки, колпаки</w:t>
            </w:r>
            <w:r>
              <w:rPr>
                <w:rFonts w:ascii="Times New Roman" w:eastAsia="Calibri" w:hAnsi="Times New Roman" w:cs="Times New Roman"/>
                <w:sz w:val="24"/>
                <w:szCs w:val="24"/>
              </w:rPr>
              <w:t>; и</w:t>
            </w:r>
            <w:r w:rsidRPr="00B315C1">
              <w:rPr>
                <w:rFonts w:ascii="Times New Roman" w:eastAsia="Calibri" w:hAnsi="Times New Roman" w:cs="Times New Roman"/>
                <w:sz w:val="24"/>
                <w:szCs w:val="24"/>
              </w:rPr>
              <w:t>нвентарь для труда: ведерки, лопатки, грабельки, тряпочки</w:t>
            </w:r>
            <w:r>
              <w:rPr>
                <w:rFonts w:ascii="Times New Roman" w:eastAsia="Calibri" w:hAnsi="Times New Roman" w:cs="Times New Roman"/>
                <w:sz w:val="24"/>
                <w:szCs w:val="24"/>
              </w:rPr>
              <w:t>.</w:t>
            </w:r>
          </w:p>
        </w:tc>
      </w:tr>
      <w:tr w:rsidR="003F00FA" w:rsidRPr="003C4CA6" w14:paraId="622C8DAC" w14:textId="77777777" w:rsidTr="003F00FA">
        <w:tc>
          <w:tcPr>
            <w:tcW w:w="2103" w:type="dxa"/>
          </w:tcPr>
          <w:p w14:paraId="7D78A5E5"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«Художественно-эстетическое развитие»</w:t>
            </w:r>
          </w:p>
        </w:tc>
        <w:tc>
          <w:tcPr>
            <w:tcW w:w="7217" w:type="dxa"/>
          </w:tcPr>
          <w:p w14:paraId="188132A9" w14:textId="77777777" w:rsidR="003F00FA" w:rsidRPr="00BA5AA6"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D35F72">
              <w:rPr>
                <w:rFonts w:ascii="Times New Roman" w:eastAsia="Calibri" w:hAnsi="Times New Roman" w:cs="Times New Roman"/>
                <w:sz w:val="24"/>
                <w:szCs w:val="24"/>
              </w:rPr>
              <w:t>Центр конструктивной деятельности</w:t>
            </w:r>
            <w:r>
              <w:rPr>
                <w:rFonts w:ascii="Times New Roman" w:eastAsia="Calibri" w:hAnsi="Times New Roman" w:cs="Times New Roman"/>
                <w:sz w:val="24"/>
                <w:szCs w:val="24"/>
              </w:rPr>
              <w:t>: с</w:t>
            </w:r>
            <w:r w:rsidRPr="00D35F72">
              <w:rPr>
                <w:rFonts w:ascii="Times New Roman" w:eastAsia="Calibri" w:hAnsi="Times New Roman" w:cs="Times New Roman"/>
                <w:sz w:val="24"/>
                <w:szCs w:val="24"/>
              </w:rPr>
              <w:t>троительные конструкторы с блоками среднего и мелкого размера, тематические строительные наборы «Мой город», «Ферма», «Зоопарк»</w:t>
            </w:r>
            <w:r>
              <w:rPr>
                <w:rFonts w:ascii="Times New Roman" w:eastAsia="Calibri" w:hAnsi="Times New Roman" w:cs="Times New Roman"/>
                <w:sz w:val="24"/>
                <w:szCs w:val="24"/>
              </w:rPr>
              <w:t>; п</w:t>
            </w:r>
            <w:r w:rsidRPr="00D35F72">
              <w:rPr>
                <w:rFonts w:ascii="Times New Roman" w:eastAsia="Calibri" w:hAnsi="Times New Roman" w:cs="Times New Roman"/>
                <w:sz w:val="24"/>
                <w:szCs w:val="24"/>
              </w:rPr>
              <w:t>ростейшие схемы построек и «алгоритмы» их выполнения</w:t>
            </w:r>
            <w:r>
              <w:rPr>
                <w:rFonts w:ascii="Times New Roman" w:eastAsia="Calibri" w:hAnsi="Times New Roman" w:cs="Times New Roman"/>
                <w:sz w:val="24"/>
                <w:szCs w:val="24"/>
              </w:rPr>
              <w:t>; н</w:t>
            </w:r>
            <w:r w:rsidRPr="00D35F72">
              <w:rPr>
                <w:rFonts w:ascii="Times New Roman" w:eastAsia="Calibri" w:hAnsi="Times New Roman" w:cs="Times New Roman"/>
                <w:sz w:val="24"/>
                <w:szCs w:val="24"/>
              </w:rPr>
              <w:t>етрадиционный строительный материал (деревянные плашки и чурочки, контейнеры разных цветов и размеров с крышечками и т.п.)</w:t>
            </w:r>
            <w:r>
              <w:rPr>
                <w:rFonts w:ascii="Times New Roman" w:eastAsia="Calibri" w:hAnsi="Times New Roman" w:cs="Times New Roman"/>
                <w:sz w:val="24"/>
                <w:szCs w:val="24"/>
              </w:rPr>
              <w:t>; н</w:t>
            </w:r>
            <w:r w:rsidRPr="00D35F72">
              <w:rPr>
                <w:rFonts w:ascii="Times New Roman" w:eastAsia="Calibri" w:hAnsi="Times New Roman" w:cs="Times New Roman"/>
                <w:sz w:val="24"/>
                <w:szCs w:val="24"/>
              </w:rPr>
              <w:t>ебольшие игрушки для обыгрывания построек (фигурки людей и животных, дорожные знаки, светофор и т.п.)</w:t>
            </w:r>
            <w:r>
              <w:rPr>
                <w:rFonts w:ascii="Times New Roman" w:eastAsia="Calibri" w:hAnsi="Times New Roman" w:cs="Times New Roman"/>
                <w:sz w:val="24"/>
                <w:szCs w:val="24"/>
              </w:rPr>
              <w:t>; м</w:t>
            </w:r>
            <w:r w:rsidRPr="00D35F72">
              <w:rPr>
                <w:rFonts w:ascii="Times New Roman" w:eastAsia="Calibri" w:hAnsi="Times New Roman" w:cs="Times New Roman"/>
                <w:sz w:val="24"/>
                <w:szCs w:val="24"/>
              </w:rPr>
              <w:t>акет железной и автомобильной дороги, разнообразный транспорт</w:t>
            </w:r>
            <w:r>
              <w:rPr>
                <w:rFonts w:ascii="Times New Roman" w:eastAsia="Calibri" w:hAnsi="Times New Roman" w:cs="Times New Roman"/>
                <w:sz w:val="24"/>
                <w:szCs w:val="24"/>
              </w:rPr>
              <w:t>; к</w:t>
            </w:r>
            <w:r w:rsidRPr="00D35F72">
              <w:rPr>
                <w:rFonts w:ascii="Times New Roman" w:eastAsia="Calibri" w:hAnsi="Times New Roman" w:cs="Times New Roman"/>
                <w:sz w:val="24"/>
                <w:szCs w:val="24"/>
              </w:rPr>
              <w:t>онструкторы типа «Лего» с деталями разного размера и схемы выполнения построек</w:t>
            </w:r>
            <w:r>
              <w:rPr>
                <w:rFonts w:ascii="Times New Roman" w:eastAsia="Calibri" w:hAnsi="Times New Roman" w:cs="Times New Roman"/>
                <w:sz w:val="24"/>
                <w:szCs w:val="24"/>
              </w:rPr>
              <w:t>; р</w:t>
            </w:r>
            <w:r w:rsidRPr="00D35F72">
              <w:rPr>
                <w:rFonts w:ascii="Times New Roman" w:eastAsia="Calibri" w:hAnsi="Times New Roman" w:cs="Times New Roman"/>
                <w:sz w:val="24"/>
                <w:szCs w:val="24"/>
              </w:rPr>
              <w:t>азличные сборные игрушки и схемы их сборки</w:t>
            </w:r>
            <w:r>
              <w:rPr>
                <w:rFonts w:ascii="Times New Roman" w:eastAsia="Calibri" w:hAnsi="Times New Roman" w:cs="Times New Roman"/>
                <w:sz w:val="24"/>
                <w:szCs w:val="24"/>
              </w:rPr>
              <w:t>; м</w:t>
            </w:r>
            <w:r w:rsidRPr="00BA5AA6">
              <w:rPr>
                <w:rFonts w:ascii="Times New Roman" w:eastAsia="Calibri" w:hAnsi="Times New Roman" w:cs="Times New Roman"/>
                <w:sz w:val="24"/>
                <w:szCs w:val="24"/>
              </w:rPr>
              <w:t>озаика мелкая и крупная и схемы выкладывания узоров из неё</w:t>
            </w:r>
            <w:r>
              <w:rPr>
                <w:rFonts w:ascii="Times New Roman" w:eastAsia="Calibri" w:hAnsi="Times New Roman" w:cs="Times New Roman"/>
                <w:sz w:val="24"/>
                <w:szCs w:val="24"/>
              </w:rPr>
              <w:t>; развивающая игра «Архитектурное бюро»</w:t>
            </w:r>
            <w:r w:rsidRPr="00BA5AA6">
              <w:rPr>
                <w:rFonts w:ascii="Times New Roman" w:eastAsia="Calibri" w:hAnsi="Times New Roman" w:cs="Times New Roman"/>
                <w:sz w:val="24"/>
                <w:szCs w:val="24"/>
              </w:rPr>
              <w:t>.</w:t>
            </w:r>
          </w:p>
          <w:p w14:paraId="2F814999" w14:textId="77777777" w:rsidR="003F00FA" w:rsidRPr="00D35F72"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Центр книги: п</w:t>
            </w:r>
            <w:r w:rsidRPr="00DA7589">
              <w:rPr>
                <w:rFonts w:ascii="Times New Roman" w:eastAsia="Calibri" w:hAnsi="Times New Roman" w:cs="Times New Roman"/>
                <w:sz w:val="24"/>
                <w:szCs w:val="24"/>
              </w:rPr>
              <w:t>олочка для книг, мягкий диван, кресло, детская художественная литература по программе, справочная литература, словари, детские журналы, книги, знакомящие с культурой русского народа: сказки, потешки, загадки, книжки-раскраски, книжки-самоделки</w:t>
            </w:r>
            <w:r>
              <w:rPr>
                <w:rFonts w:ascii="Times New Roman" w:eastAsia="Calibri" w:hAnsi="Times New Roman" w:cs="Times New Roman"/>
                <w:sz w:val="24"/>
                <w:szCs w:val="24"/>
              </w:rPr>
              <w:t>; п</w:t>
            </w:r>
            <w:r w:rsidRPr="00DA7589">
              <w:rPr>
                <w:rFonts w:ascii="Times New Roman" w:eastAsia="Calibri" w:hAnsi="Times New Roman" w:cs="Times New Roman"/>
                <w:sz w:val="24"/>
                <w:szCs w:val="24"/>
              </w:rPr>
              <w:t>ознавательная литература (энциклопедии, детские познавательные журналы, комиксы, занимательные книги по темам, сборники загадок, пословиц, поговорок, сборники юмористических историй, детских анекдотов)</w:t>
            </w:r>
            <w:r>
              <w:rPr>
                <w:rFonts w:ascii="Times New Roman" w:eastAsia="Calibri" w:hAnsi="Times New Roman" w:cs="Times New Roman"/>
                <w:sz w:val="24"/>
                <w:szCs w:val="24"/>
              </w:rPr>
              <w:t>;</w:t>
            </w:r>
          </w:p>
          <w:p w14:paraId="0DF14202" w14:textId="77777777" w:rsidR="003F00FA" w:rsidRPr="00DA7589"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DA7589">
              <w:rPr>
                <w:rFonts w:ascii="Times New Roman" w:eastAsia="Calibri" w:hAnsi="Times New Roman" w:cs="Times New Roman"/>
                <w:sz w:val="24"/>
                <w:szCs w:val="24"/>
              </w:rPr>
              <w:t xml:space="preserve">Центр </w:t>
            </w:r>
            <w:r>
              <w:rPr>
                <w:rFonts w:ascii="Times New Roman" w:eastAsia="Calibri" w:hAnsi="Times New Roman" w:cs="Times New Roman"/>
                <w:sz w:val="24"/>
                <w:szCs w:val="24"/>
              </w:rPr>
              <w:t>Т</w:t>
            </w:r>
            <w:r w:rsidRPr="00DA7589">
              <w:rPr>
                <w:rFonts w:ascii="Times New Roman" w:eastAsia="Calibri" w:hAnsi="Times New Roman" w:cs="Times New Roman"/>
                <w:sz w:val="24"/>
                <w:szCs w:val="24"/>
              </w:rPr>
              <w:t>ворчества</w:t>
            </w:r>
            <w:r>
              <w:rPr>
                <w:rFonts w:ascii="Times New Roman" w:eastAsia="Calibri" w:hAnsi="Times New Roman" w:cs="Times New Roman"/>
                <w:sz w:val="24"/>
                <w:szCs w:val="24"/>
              </w:rPr>
              <w:t>: к</w:t>
            </w:r>
            <w:r w:rsidRPr="00DA7589">
              <w:rPr>
                <w:rFonts w:ascii="Times New Roman" w:eastAsia="Calibri" w:hAnsi="Times New Roman" w:cs="Times New Roman"/>
                <w:sz w:val="24"/>
                <w:szCs w:val="24"/>
              </w:rPr>
              <w:t>оллекция журналов «Великие русские живописцы». Серия книг «Народно-прикладное искусство детям»</w:t>
            </w:r>
            <w:r>
              <w:rPr>
                <w:rFonts w:ascii="Times New Roman" w:eastAsia="Calibri" w:hAnsi="Times New Roman" w:cs="Times New Roman"/>
                <w:sz w:val="24"/>
                <w:szCs w:val="24"/>
              </w:rPr>
              <w:t>; и</w:t>
            </w:r>
            <w:r w:rsidRPr="00DA7589">
              <w:rPr>
                <w:rFonts w:ascii="Times New Roman" w:eastAsia="Calibri" w:hAnsi="Times New Roman" w:cs="Times New Roman"/>
                <w:sz w:val="24"/>
                <w:szCs w:val="24"/>
              </w:rPr>
              <w:t>гры: «Фреска», «Ваятель». Настольно-печатные игры: «Исправь ошибку художника», «Чудо-узоры»</w:t>
            </w:r>
            <w:r>
              <w:rPr>
                <w:rFonts w:ascii="Times New Roman" w:eastAsia="Calibri" w:hAnsi="Times New Roman" w:cs="Times New Roman"/>
                <w:sz w:val="24"/>
                <w:szCs w:val="24"/>
              </w:rPr>
              <w:t>; материал для продуктивной деятельности детей.</w:t>
            </w:r>
          </w:p>
          <w:p w14:paraId="7B7E0EE1"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B7105B">
              <w:rPr>
                <w:rFonts w:ascii="Times New Roman" w:eastAsia="Calibri" w:hAnsi="Times New Roman" w:cs="Times New Roman"/>
                <w:sz w:val="24"/>
                <w:szCs w:val="24"/>
              </w:rPr>
              <w:t>Центр музыкально-театрализованной деятельности</w:t>
            </w:r>
            <w:r>
              <w:rPr>
                <w:rFonts w:ascii="Times New Roman" w:eastAsia="Calibri" w:hAnsi="Times New Roman" w:cs="Times New Roman"/>
                <w:sz w:val="24"/>
                <w:szCs w:val="24"/>
              </w:rPr>
              <w:t>: м</w:t>
            </w:r>
            <w:r w:rsidRPr="00B7105B">
              <w:rPr>
                <w:rFonts w:ascii="Times New Roman" w:eastAsia="Calibri" w:hAnsi="Times New Roman" w:cs="Times New Roman"/>
                <w:sz w:val="24"/>
                <w:szCs w:val="24"/>
              </w:rPr>
              <w:t>узыкальные игрушки: баян, гитара, детский синтезатор, детский магнитофон, дудки, детские микрофоны</w:t>
            </w:r>
            <w:r>
              <w:rPr>
                <w:rFonts w:ascii="Times New Roman" w:eastAsia="Calibri" w:hAnsi="Times New Roman" w:cs="Times New Roman"/>
                <w:sz w:val="24"/>
                <w:szCs w:val="24"/>
              </w:rPr>
              <w:t>; д</w:t>
            </w:r>
            <w:r w:rsidRPr="00B7105B">
              <w:rPr>
                <w:rFonts w:ascii="Times New Roman" w:eastAsia="Calibri" w:hAnsi="Times New Roman" w:cs="Times New Roman"/>
                <w:sz w:val="24"/>
                <w:szCs w:val="24"/>
              </w:rPr>
              <w:t>етские музыкальные инструменты: металлофон, ксилофон, погремушки, бубн</w:t>
            </w:r>
            <w:r>
              <w:rPr>
                <w:rFonts w:ascii="Times New Roman" w:eastAsia="Calibri" w:hAnsi="Times New Roman" w:cs="Times New Roman"/>
                <w:sz w:val="24"/>
                <w:szCs w:val="24"/>
              </w:rPr>
              <w:t>ы</w:t>
            </w:r>
            <w:r w:rsidRPr="00B7105B">
              <w:rPr>
                <w:rFonts w:ascii="Times New Roman" w:eastAsia="Calibri" w:hAnsi="Times New Roman" w:cs="Times New Roman"/>
                <w:sz w:val="24"/>
                <w:szCs w:val="24"/>
              </w:rPr>
              <w:t>, колокольчики</w:t>
            </w:r>
            <w:r>
              <w:rPr>
                <w:rFonts w:ascii="Times New Roman" w:eastAsia="Calibri" w:hAnsi="Times New Roman" w:cs="Times New Roman"/>
                <w:sz w:val="24"/>
                <w:szCs w:val="24"/>
              </w:rPr>
              <w:t>, деревянные ложки, з</w:t>
            </w:r>
            <w:r w:rsidRPr="00B7105B">
              <w:rPr>
                <w:rFonts w:ascii="Times New Roman" w:eastAsia="Calibri" w:hAnsi="Times New Roman" w:cs="Times New Roman"/>
                <w:sz w:val="24"/>
                <w:szCs w:val="24"/>
              </w:rPr>
              <w:t>вучащие предметы-заместители</w:t>
            </w:r>
            <w:r>
              <w:rPr>
                <w:rFonts w:ascii="Times New Roman" w:eastAsia="Calibri" w:hAnsi="Times New Roman" w:cs="Times New Roman"/>
                <w:sz w:val="24"/>
                <w:szCs w:val="24"/>
              </w:rPr>
              <w:t>; м</w:t>
            </w:r>
            <w:r w:rsidRPr="00B7105B">
              <w:rPr>
                <w:rFonts w:ascii="Times New Roman" w:eastAsia="Calibri" w:hAnsi="Times New Roman" w:cs="Times New Roman"/>
                <w:sz w:val="24"/>
                <w:szCs w:val="24"/>
              </w:rPr>
              <w:t>узыкально-дидактические игры: «</w:t>
            </w:r>
            <w:r>
              <w:rPr>
                <w:rFonts w:ascii="Times New Roman" w:eastAsia="Calibri" w:hAnsi="Times New Roman" w:cs="Times New Roman"/>
                <w:sz w:val="24"/>
                <w:szCs w:val="24"/>
              </w:rPr>
              <w:t>Теремок</w:t>
            </w:r>
            <w:r w:rsidRPr="00B7105B">
              <w:rPr>
                <w:rFonts w:ascii="Times New Roman" w:eastAsia="Calibri" w:hAnsi="Times New Roman" w:cs="Times New Roman"/>
                <w:sz w:val="24"/>
                <w:szCs w:val="24"/>
              </w:rPr>
              <w:t>», «Отгадай, на чём играю», «Тихо-громко», «Грустно-весело»</w:t>
            </w:r>
            <w:r>
              <w:rPr>
                <w:rFonts w:ascii="Times New Roman" w:eastAsia="Calibri" w:hAnsi="Times New Roman" w:cs="Times New Roman"/>
                <w:sz w:val="24"/>
                <w:szCs w:val="24"/>
              </w:rPr>
              <w:t>, «Весёлые подружки», «Что делают в домике», «Солнышко и тучка», «Кого встретил Колобок», «Угадай-ка», «Музыкальное домино»; звуковой плакат «Весёлый оркестр»; п</w:t>
            </w:r>
            <w:r w:rsidRPr="00B7105B">
              <w:rPr>
                <w:rFonts w:ascii="Times New Roman" w:eastAsia="Calibri" w:hAnsi="Times New Roman" w:cs="Times New Roman"/>
                <w:sz w:val="24"/>
                <w:szCs w:val="24"/>
              </w:rPr>
              <w:t>ортреты композиторов</w:t>
            </w:r>
            <w:r>
              <w:rPr>
                <w:rFonts w:ascii="Times New Roman" w:eastAsia="Calibri" w:hAnsi="Times New Roman" w:cs="Times New Roman"/>
                <w:sz w:val="24"/>
                <w:szCs w:val="24"/>
              </w:rPr>
              <w:t>; б</w:t>
            </w:r>
            <w:r w:rsidRPr="00B7105B">
              <w:rPr>
                <w:rFonts w:ascii="Times New Roman" w:eastAsia="Calibri" w:hAnsi="Times New Roman" w:cs="Times New Roman"/>
                <w:sz w:val="24"/>
                <w:szCs w:val="24"/>
              </w:rPr>
              <w:t xml:space="preserve">ольшая ширма, настольная ширма, сундук для ряжения, маски и атрибуты для обыгрывания сказок, куклы и игрушки для различных видов театра (настольный, перчаточный, пальчиковый, плоскостной, кукольный, театр на </w:t>
            </w:r>
            <w:proofErr w:type="spellStart"/>
            <w:r w:rsidRPr="00B7105B">
              <w:rPr>
                <w:rFonts w:ascii="Times New Roman" w:eastAsia="Calibri" w:hAnsi="Times New Roman" w:cs="Times New Roman"/>
                <w:sz w:val="24"/>
                <w:szCs w:val="24"/>
              </w:rPr>
              <w:t>фланелеграфе</w:t>
            </w:r>
            <w:proofErr w:type="spellEnd"/>
            <w:r w:rsidRPr="00B7105B">
              <w:rPr>
                <w:rFonts w:ascii="Times New Roman" w:eastAsia="Calibri" w:hAnsi="Times New Roman" w:cs="Times New Roman"/>
                <w:sz w:val="24"/>
                <w:szCs w:val="24"/>
              </w:rPr>
              <w:t>).</w:t>
            </w:r>
          </w:p>
          <w:p w14:paraId="2E0DCADF" w14:textId="77777777" w:rsidR="003F00FA" w:rsidRPr="00FE1E56" w:rsidRDefault="003F00FA" w:rsidP="003F00FA">
            <w:pPr>
              <w:spacing w:after="0" w:line="240" w:lineRule="auto"/>
              <w:jc w:val="both"/>
              <w:rPr>
                <w:rFonts w:ascii="Times New Roman" w:eastAsia="Calibri" w:hAnsi="Times New Roman" w:cs="Times New Roman"/>
                <w:sz w:val="24"/>
                <w:szCs w:val="24"/>
              </w:rPr>
            </w:pPr>
          </w:p>
        </w:tc>
      </w:tr>
      <w:tr w:rsidR="003F00FA" w:rsidRPr="003C4CA6" w14:paraId="65C63FA3" w14:textId="77777777" w:rsidTr="003F00FA">
        <w:tc>
          <w:tcPr>
            <w:tcW w:w="2103" w:type="dxa"/>
          </w:tcPr>
          <w:p w14:paraId="6243F652"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t>«Физическое развитие»</w:t>
            </w:r>
          </w:p>
        </w:tc>
        <w:tc>
          <w:tcPr>
            <w:tcW w:w="7217" w:type="dxa"/>
          </w:tcPr>
          <w:p w14:paraId="644D84C6" w14:textId="77777777" w:rsidR="003F00FA"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Картотека подвижных игр</w:t>
            </w:r>
            <w:r>
              <w:rPr>
                <w:rFonts w:ascii="Times New Roman" w:eastAsia="Calibri" w:hAnsi="Times New Roman" w:cs="Times New Roman"/>
                <w:sz w:val="24"/>
                <w:szCs w:val="24"/>
              </w:rPr>
              <w:t>;</w:t>
            </w:r>
          </w:p>
          <w:p w14:paraId="0CEB89BB" w14:textId="77777777" w:rsidR="003F00FA"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F85C71">
              <w:rPr>
                <w:rFonts w:ascii="Times New Roman" w:eastAsia="Calibri" w:hAnsi="Times New Roman" w:cs="Times New Roman"/>
                <w:sz w:val="24"/>
                <w:szCs w:val="24"/>
              </w:rPr>
              <w:t>Мячи малые разных цветов, мячи средние разных цветов, набивной мяч</w:t>
            </w:r>
            <w:r>
              <w:rPr>
                <w:rFonts w:ascii="Times New Roman" w:eastAsia="Calibri" w:hAnsi="Times New Roman" w:cs="Times New Roman"/>
                <w:sz w:val="24"/>
                <w:szCs w:val="24"/>
              </w:rPr>
              <w:t>,</w:t>
            </w:r>
            <w:r w:rsidRPr="00F85C71">
              <w:rPr>
                <w:rFonts w:ascii="Times New Roman" w:eastAsia="Calibri" w:hAnsi="Times New Roman" w:cs="Times New Roman"/>
                <w:sz w:val="24"/>
                <w:szCs w:val="24"/>
              </w:rPr>
              <w:t xml:space="preserve"> мячики массажные разных цветов</w:t>
            </w:r>
            <w:r>
              <w:rPr>
                <w:rFonts w:ascii="Times New Roman" w:eastAsia="Calibri" w:hAnsi="Times New Roman" w:cs="Times New Roman"/>
                <w:sz w:val="24"/>
                <w:szCs w:val="24"/>
              </w:rPr>
              <w:t>;</w:t>
            </w:r>
            <w:r w:rsidRPr="00F85C71">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E87159">
              <w:rPr>
                <w:rFonts w:ascii="Times New Roman" w:eastAsia="Calibri" w:hAnsi="Times New Roman" w:cs="Times New Roman"/>
                <w:sz w:val="24"/>
                <w:szCs w:val="24"/>
              </w:rPr>
              <w:t xml:space="preserve">бручи разных размеров; канат, верёвки, шнуры; кегли разных размеров; скакалки, султанчики, мешочки с песком, ленты гимнастические, палки гимнастические, мат, бум напольный мягкий, флажки разных цветов, мишень навесная, коврик </w:t>
            </w:r>
            <w:r w:rsidRPr="00E87159">
              <w:rPr>
                <w:rFonts w:ascii="Times New Roman" w:eastAsia="Calibri" w:hAnsi="Times New Roman" w:cs="Times New Roman"/>
                <w:sz w:val="24"/>
                <w:szCs w:val="24"/>
              </w:rPr>
              <w:lastRenderedPageBreak/>
              <w:t>массажный, весы напольные, кольца плоские</w:t>
            </w:r>
            <w:r>
              <w:rPr>
                <w:rFonts w:ascii="Times New Roman" w:eastAsia="Calibri" w:hAnsi="Times New Roman" w:cs="Times New Roman"/>
                <w:sz w:val="24"/>
                <w:szCs w:val="24"/>
              </w:rPr>
              <w:t>;</w:t>
            </w:r>
          </w:p>
          <w:p w14:paraId="430F90B1" w14:textId="77777777" w:rsidR="003F00FA"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E87159">
              <w:rPr>
                <w:rFonts w:ascii="Times New Roman" w:eastAsia="Calibri" w:hAnsi="Times New Roman" w:cs="Times New Roman"/>
                <w:sz w:val="24"/>
                <w:szCs w:val="24"/>
              </w:rPr>
              <w:t>Спортивные игры: «</w:t>
            </w:r>
            <w:proofErr w:type="spellStart"/>
            <w:r w:rsidRPr="00E87159">
              <w:rPr>
                <w:rFonts w:ascii="Times New Roman" w:eastAsia="Calibri" w:hAnsi="Times New Roman" w:cs="Times New Roman"/>
                <w:sz w:val="24"/>
                <w:szCs w:val="24"/>
              </w:rPr>
              <w:t>Кольцеброс</w:t>
            </w:r>
            <w:proofErr w:type="spellEnd"/>
            <w:r w:rsidRPr="00E87159">
              <w:rPr>
                <w:rFonts w:ascii="Times New Roman" w:eastAsia="Calibri" w:hAnsi="Times New Roman" w:cs="Times New Roman"/>
                <w:sz w:val="24"/>
                <w:szCs w:val="24"/>
              </w:rPr>
              <w:t>», «Дартс», «Бадминтон», «Настольный теннис», «Городки», «Мини-баскетбол»</w:t>
            </w:r>
            <w:r>
              <w:rPr>
                <w:rFonts w:ascii="Times New Roman" w:eastAsia="Calibri" w:hAnsi="Times New Roman" w:cs="Times New Roman"/>
                <w:sz w:val="24"/>
                <w:szCs w:val="24"/>
              </w:rPr>
              <w:t>;</w:t>
            </w:r>
          </w:p>
          <w:p w14:paraId="472EB443" w14:textId="77777777" w:rsidR="003F00FA" w:rsidRPr="00E87159"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E87159">
              <w:rPr>
                <w:rFonts w:ascii="Times New Roman" w:eastAsia="Calibri" w:hAnsi="Times New Roman" w:cs="Times New Roman"/>
                <w:sz w:val="24"/>
                <w:szCs w:val="24"/>
              </w:rPr>
              <w:t>Картинки с изображением разных видов спорта</w:t>
            </w:r>
            <w:r>
              <w:rPr>
                <w:rFonts w:ascii="Times New Roman" w:eastAsia="Calibri" w:hAnsi="Times New Roman" w:cs="Times New Roman"/>
                <w:sz w:val="24"/>
                <w:szCs w:val="24"/>
              </w:rPr>
              <w:t>.</w:t>
            </w:r>
          </w:p>
        </w:tc>
      </w:tr>
      <w:tr w:rsidR="003F00FA" w:rsidRPr="003C4CA6" w14:paraId="695EDD62" w14:textId="77777777" w:rsidTr="003F00FA">
        <w:tc>
          <w:tcPr>
            <w:tcW w:w="2103" w:type="dxa"/>
          </w:tcPr>
          <w:p w14:paraId="01842D21" w14:textId="77777777" w:rsidR="003F00FA" w:rsidRPr="003C4CA6" w:rsidRDefault="003F00FA" w:rsidP="003F00FA">
            <w:pPr>
              <w:spacing w:after="0" w:line="240" w:lineRule="auto"/>
              <w:jc w:val="center"/>
              <w:rPr>
                <w:rFonts w:ascii="Times New Roman" w:eastAsia="Calibri" w:hAnsi="Times New Roman" w:cs="Times New Roman"/>
                <w:kern w:val="3"/>
                <w:sz w:val="24"/>
                <w:szCs w:val="24"/>
              </w:rPr>
            </w:pPr>
            <w:r w:rsidRPr="006E5858">
              <w:rPr>
                <w:rFonts w:ascii="Times New Roman" w:eastAsia="Calibri" w:hAnsi="Times New Roman" w:cs="Times New Roman"/>
                <w:b/>
                <w:iCs/>
                <w:sz w:val="24"/>
                <w:szCs w:val="24"/>
              </w:rPr>
              <w:lastRenderedPageBreak/>
              <w:t>ИКТ технологии</w:t>
            </w:r>
          </w:p>
        </w:tc>
        <w:tc>
          <w:tcPr>
            <w:tcW w:w="7217" w:type="dxa"/>
          </w:tcPr>
          <w:p w14:paraId="46C40775" w14:textId="77777777" w:rsidR="003F00FA" w:rsidRPr="006E5858" w:rsidRDefault="003F00FA" w:rsidP="003F00FA">
            <w:pPr>
              <w:spacing w:after="0" w:line="240" w:lineRule="auto"/>
              <w:jc w:val="both"/>
              <w:rPr>
                <w:rFonts w:ascii="Times New Roman" w:eastAsia="Calibri" w:hAnsi="Times New Roman" w:cs="Times New Roman"/>
                <w:iCs/>
                <w:sz w:val="24"/>
                <w:szCs w:val="24"/>
              </w:rPr>
            </w:pPr>
            <w:r w:rsidRPr="006E5858">
              <w:rPr>
                <w:rFonts w:ascii="Times New Roman" w:eastAsia="Calibri" w:hAnsi="Times New Roman" w:cs="Times New Roman"/>
                <w:iCs/>
                <w:sz w:val="24"/>
                <w:szCs w:val="24"/>
              </w:rPr>
              <w:t xml:space="preserve">ноутбук, музыкальная колонка с </w:t>
            </w:r>
            <w:r w:rsidRPr="006E5858">
              <w:rPr>
                <w:rFonts w:ascii="Times New Roman" w:eastAsia="Calibri" w:hAnsi="Times New Roman" w:cs="Times New Roman"/>
                <w:iCs/>
                <w:sz w:val="24"/>
                <w:szCs w:val="24"/>
                <w:lang w:val="en-US"/>
              </w:rPr>
              <w:t>USB</w:t>
            </w:r>
            <w:r w:rsidRPr="006E5858">
              <w:rPr>
                <w:rFonts w:ascii="Times New Roman" w:eastAsia="Calibri" w:hAnsi="Times New Roman" w:cs="Times New Roman"/>
                <w:iCs/>
                <w:sz w:val="24"/>
                <w:szCs w:val="24"/>
              </w:rPr>
              <w:t xml:space="preserve"> входом и блютус-каналом для прослушивания и музыкального сопровождения.</w:t>
            </w:r>
          </w:p>
        </w:tc>
      </w:tr>
    </w:tbl>
    <w:p w14:paraId="775FE1A6" w14:textId="77777777" w:rsidR="003F00FA" w:rsidRDefault="003F00FA" w:rsidP="003F00FA">
      <w:pPr>
        <w:spacing w:after="0" w:line="240" w:lineRule="auto"/>
        <w:jc w:val="both"/>
        <w:rPr>
          <w:rFonts w:ascii="Times New Roman" w:eastAsia="Calibri" w:hAnsi="Times New Roman" w:cs="Times New Roman"/>
          <w:b/>
          <w:i/>
          <w:sz w:val="28"/>
          <w:szCs w:val="28"/>
        </w:rPr>
      </w:pPr>
    </w:p>
    <w:p w14:paraId="2D9F3337" w14:textId="77777777" w:rsidR="003F00FA" w:rsidRPr="003C4CA6" w:rsidRDefault="003F00FA" w:rsidP="003F00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ru-RU"/>
        </w:rPr>
        <w:t xml:space="preserve">Подготовительная к школе </w:t>
      </w:r>
      <w:r w:rsidRPr="003C4CA6">
        <w:rPr>
          <w:rFonts w:ascii="Times New Roman" w:eastAsia="Calibri" w:hAnsi="Times New Roman" w:cs="Times New Roman"/>
          <w:b/>
          <w:sz w:val="24"/>
          <w:szCs w:val="24"/>
          <w:lang w:eastAsia="ru-RU"/>
        </w:rPr>
        <w:t>гр</w:t>
      </w:r>
      <w:r w:rsidRPr="003C4CA6">
        <w:rPr>
          <w:rFonts w:ascii="Times New Roman" w:eastAsia="Calibri" w:hAnsi="Times New Roman" w:cs="Times New Roman"/>
          <w:b/>
          <w:sz w:val="24"/>
          <w:szCs w:val="24"/>
        </w:rPr>
        <w:t>уппа «</w:t>
      </w:r>
      <w:r>
        <w:rPr>
          <w:rFonts w:ascii="Times New Roman" w:eastAsia="Calibri" w:hAnsi="Times New Roman" w:cs="Times New Roman"/>
          <w:b/>
          <w:sz w:val="24"/>
          <w:szCs w:val="24"/>
        </w:rPr>
        <w:t xml:space="preserve"> Солнышко  </w:t>
      </w:r>
      <w:r w:rsidRPr="003C4C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17"/>
      </w:tblGrid>
      <w:tr w:rsidR="003F00FA" w:rsidRPr="003C4CA6" w14:paraId="1DBADB3D" w14:textId="77777777" w:rsidTr="003F00FA">
        <w:tc>
          <w:tcPr>
            <w:tcW w:w="1961" w:type="dxa"/>
          </w:tcPr>
          <w:p w14:paraId="4F7C96F4" w14:textId="77777777" w:rsidR="003F00FA" w:rsidRPr="003C4CA6" w:rsidRDefault="003F00FA" w:rsidP="003F00FA">
            <w:pPr>
              <w:spacing w:after="0" w:line="240" w:lineRule="auto"/>
              <w:jc w:val="center"/>
              <w:rPr>
                <w:rFonts w:ascii="Times New Roman" w:eastAsia="Calibri" w:hAnsi="Times New Roman" w:cs="Times New Roman"/>
                <w:b/>
                <w:kern w:val="3"/>
                <w:sz w:val="24"/>
                <w:szCs w:val="24"/>
              </w:rPr>
            </w:pPr>
            <w:r w:rsidRPr="003C4CA6">
              <w:rPr>
                <w:rFonts w:ascii="Times New Roman" w:eastAsia="Calibri" w:hAnsi="Times New Roman" w:cs="Times New Roman"/>
                <w:b/>
                <w:kern w:val="3"/>
                <w:sz w:val="24"/>
                <w:szCs w:val="24"/>
              </w:rPr>
              <w:t>Образовательная область</w:t>
            </w:r>
          </w:p>
        </w:tc>
        <w:tc>
          <w:tcPr>
            <w:tcW w:w="7448" w:type="dxa"/>
          </w:tcPr>
          <w:p w14:paraId="79B7DD89" w14:textId="77777777" w:rsidR="003F00FA" w:rsidRPr="003C4CA6" w:rsidRDefault="003F00FA" w:rsidP="003F00FA">
            <w:pPr>
              <w:spacing w:after="0" w:line="240" w:lineRule="auto"/>
              <w:jc w:val="center"/>
              <w:rPr>
                <w:rFonts w:ascii="Times New Roman" w:eastAsia="Calibri" w:hAnsi="Times New Roman" w:cs="Times New Roman"/>
                <w:b/>
                <w:kern w:val="3"/>
                <w:sz w:val="24"/>
                <w:szCs w:val="24"/>
              </w:rPr>
            </w:pPr>
            <w:r w:rsidRPr="003C4CA6">
              <w:rPr>
                <w:rFonts w:ascii="Times New Roman" w:eastAsia="Calibri" w:hAnsi="Times New Roman" w:cs="Times New Roman"/>
                <w:b/>
                <w:kern w:val="3"/>
                <w:sz w:val="24"/>
                <w:szCs w:val="24"/>
              </w:rPr>
              <w:t>Методические материалы и средства обучения</w:t>
            </w:r>
          </w:p>
        </w:tc>
      </w:tr>
      <w:tr w:rsidR="003F00FA" w:rsidRPr="003C4CA6" w14:paraId="580005BB" w14:textId="77777777" w:rsidTr="003F00FA">
        <w:tc>
          <w:tcPr>
            <w:tcW w:w="1961" w:type="dxa"/>
          </w:tcPr>
          <w:p w14:paraId="2479806A"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t>«Познавательное развитие»</w:t>
            </w:r>
          </w:p>
        </w:tc>
        <w:tc>
          <w:tcPr>
            <w:tcW w:w="7448" w:type="dxa"/>
          </w:tcPr>
          <w:p w14:paraId="64402066"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Муляжи «Овощи», «Фрукты», «Ягоды»; </w:t>
            </w:r>
          </w:p>
          <w:p w14:paraId="0B27C43F"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  картотека сюжетных картинок «Народные промыслы»;</w:t>
            </w:r>
          </w:p>
          <w:p w14:paraId="0FA05A8A"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 плакаты: «Времена года» (осень, зима, весна, лето), «Дорожные знаки», «Формирование представлений о себе и своем теле», «Космос», «Дикие животные»;</w:t>
            </w:r>
          </w:p>
          <w:p w14:paraId="15BE15B6"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набор счетного материала. </w:t>
            </w:r>
          </w:p>
          <w:p w14:paraId="385395B9"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 карточки, на которых нарисовано от 1 до 10 предметов; ·</w:t>
            </w:r>
          </w:p>
          <w:p w14:paraId="79A3B34B"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 набор геометрических фигур. </w:t>
            </w:r>
          </w:p>
          <w:p w14:paraId="18224354" w14:textId="77777777" w:rsidR="003F00FA" w:rsidRPr="00D71634" w:rsidRDefault="003F00FA" w:rsidP="003F00FA">
            <w:p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 xml:space="preserve"> Обучающие карточки: </w:t>
            </w:r>
          </w:p>
          <w:p w14:paraId="757DA363" w14:textId="77777777" w:rsidR="003F00FA" w:rsidRPr="00D71634" w:rsidRDefault="003F00FA" w:rsidP="00B74AD9">
            <w:pPr>
              <w:numPr>
                <w:ilvl w:val="0"/>
                <w:numId w:val="4"/>
              </w:numPr>
              <w:spacing w:after="0" w:line="240" w:lineRule="auto"/>
              <w:ind w:left="288"/>
              <w:jc w:val="both"/>
              <w:rPr>
                <w:rFonts w:ascii="Times New Roman" w:eastAsia="Calibri" w:hAnsi="Times New Roman" w:cs="Times New Roman"/>
              </w:rPr>
            </w:pPr>
            <w:r w:rsidRPr="00D71634">
              <w:rPr>
                <w:rFonts w:ascii="Times New Roman" w:eastAsia="Calibri" w:hAnsi="Times New Roman" w:cs="Times New Roman"/>
              </w:rPr>
              <w:t>«Мебель», «</w:t>
            </w:r>
            <w:proofErr w:type="spellStart"/>
            <w:r w:rsidRPr="00D71634">
              <w:rPr>
                <w:rFonts w:ascii="Times New Roman" w:eastAsia="Calibri" w:hAnsi="Times New Roman" w:cs="Times New Roman"/>
              </w:rPr>
              <w:t>Одежда»,»Головные</w:t>
            </w:r>
            <w:proofErr w:type="spellEnd"/>
            <w:r w:rsidRPr="00D71634">
              <w:rPr>
                <w:rFonts w:ascii="Times New Roman" w:eastAsia="Calibri" w:hAnsi="Times New Roman" w:cs="Times New Roman"/>
              </w:rPr>
              <w:t xml:space="preserve"> уборы», «Домашние животные и птицы», «Животные жарких стран и севера», «Дикие животные», «Насекомые», «Комнатные </w:t>
            </w:r>
            <w:proofErr w:type="spellStart"/>
            <w:r w:rsidRPr="00D71634">
              <w:rPr>
                <w:rFonts w:ascii="Times New Roman" w:eastAsia="Calibri" w:hAnsi="Times New Roman" w:cs="Times New Roman"/>
              </w:rPr>
              <w:t>растения»,»Деревья</w:t>
            </w:r>
            <w:proofErr w:type="spellEnd"/>
            <w:r w:rsidRPr="00D71634">
              <w:rPr>
                <w:rFonts w:ascii="Times New Roman" w:eastAsia="Calibri" w:hAnsi="Times New Roman" w:cs="Times New Roman"/>
              </w:rPr>
              <w:t xml:space="preserve"> и кустарники», «Полевые цветы», «Садовые цветы», «Космос», «Игрушки», «Грибы и ягоды», «Овощи и фрукты», «Птицы России», «Перелетные птицы», «Домашние </w:t>
            </w:r>
            <w:proofErr w:type="spellStart"/>
            <w:r w:rsidRPr="00D71634">
              <w:rPr>
                <w:rFonts w:ascii="Times New Roman" w:eastAsia="Calibri" w:hAnsi="Times New Roman" w:cs="Times New Roman"/>
              </w:rPr>
              <w:t>птицы»,«Профессии</w:t>
            </w:r>
            <w:proofErr w:type="spellEnd"/>
            <w:r w:rsidRPr="00D71634">
              <w:rPr>
                <w:rFonts w:ascii="Times New Roman" w:eastAsia="Calibri" w:hAnsi="Times New Roman" w:cs="Times New Roman"/>
              </w:rPr>
              <w:t>», «Наземный транспорт», «Воздушный транспорт», «Водный транспорт», «Расскажи детям о специальных машинах», «Обувь в картинках», «Русские народные игрушки», «Вооружённые силы РФ», «Правила маленького пешехода», «Семья», «Рыбы пресноводные», «Морские обитатели», «Продукты питания», «Электроприборы».</w:t>
            </w:r>
          </w:p>
          <w:p w14:paraId="6FF1FDCE" w14:textId="77777777" w:rsidR="003F00FA" w:rsidRPr="009F3489" w:rsidRDefault="003F00FA" w:rsidP="003F00FA">
            <w:pPr>
              <w:spacing w:after="0" w:line="240" w:lineRule="auto"/>
              <w:ind w:left="288"/>
              <w:jc w:val="both"/>
              <w:rPr>
                <w:rFonts w:ascii="Times New Roman" w:eastAsia="Calibri" w:hAnsi="Times New Roman" w:cs="Times New Roman"/>
                <w:b/>
                <w:sz w:val="24"/>
                <w:szCs w:val="24"/>
              </w:rPr>
            </w:pPr>
            <w:r w:rsidRPr="009F3489">
              <w:rPr>
                <w:rFonts w:ascii="Times New Roman" w:eastAsia="Calibri" w:hAnsi="Times New Roman" w:cs="Times New Roman"/>
                <w:b/>
                <w:sz w:val="24"/>
                <w:szCs w:val="24"/>
              </w:rPr>
              <w:t xml:space="preserve">Центр математики </w:t>
            </w:r>
          </w:p>
          <w:p w14:paraId="31A2B6F5"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игры/настольно-печатные игры:</w:t>
            </w:r>
          </w:p>
          <w:p w14:paraId="4A5196DE" w14:textId="77777777" w:rsidR="003F00FA" w:rsidRPr="00EB390E" w:rsidRDefault="003F00FA" w:rsidP="003F00FA">
            <w:pPr>
              <w:spacing w:after="0" w:line="240" w:lineRule="auto"/>
              <w:jc w:val="both"/>
              <w:rPr>
                <w:rFonts w:ascii="Times New Roman" w:eastAsia="Times New Roman" w:hAnsi="Times New Roman" w:cs="Times New Roman"/>
                <w:sz w:val="24"/>
                <w:szCs w:val="24"/>
                <w:lang w:eastAsia="ru-RU"/>
              </w:rPr>
            </w:pPr>
            <w:r w:rsidRPr="007F25F2">
              <w:rPr>
                <w:rFonts w:ascii="Times New Roman" w:eastAsia="Calibri" w:hAnsi="Times New Roman" w:cs="Times New Roman"/>
              </w:rPr>
              <w:t xml:space="preserve">«Цифры», «Цвета», «Сложи узор», «Логический тренажёр», «Кубики-орнаменты», «Логические квадраты», «Крестики- нолики», «Внимание! </w:t>
            </w:r>
            <w:proofErr w:type="spellStart"/>
            <w:r w:rsidRPr="007F25F2">
              <w:rPr>
                <w:rFonts w:ascii="Times New Roman" w:eastAsia="Calibri" w:hAnsi="Times New Roman" w:cs="Times New Roman"/>
              </w:rPr>
              <w:t>Угодай</w:t>
            </w:r>
            <w:proofErr w:type="spellEnd"/>
            <w:r w:rsidRPr="007F25F2">
              <w:rPr>
                <w:rFonts w:ascii="Times New Roman" w:eastAsia="Calibri" w:hAnsi="Times New Roman" w:cs="Times New Roman"/>
              </w:rPr>
              <w:t>-ка», «Кубики-</w:t>
            </w:r>
            <w:proofErr w:type="spellStart"/>
            <w:r w:rsidRPr="007F25F2">
              <w:rPr>
                <w:rFonts w:ascii="Times New Roman" w:eastAsia="Calibri" w:hAnsi="Times New Roman" w:cs="Times New Roman"/>
              </w:rPr>
              <w:t>рубики</w:t>
            </w:r>
            <w:proofErr w:type="spellEnd"/>
            <w:r w:rsidRPr="007F25F2">
              <w:rPr>
                <w:rFonts w:ascii="Times New Roman" w:eastAsia="Calibri" w:hAnsi="Times New Roman" w:cs="Times New Roman"/>
              </w:rPr>
              <w:t xml:space="preserve">», «Домино», «Подбери по форме», «Вышиваем без иглы», «Ассоциации», «Цвета и формы», «Мои первые часы», «Геометрические формы», «Развивающие игры </w:t>
            </w:r>
            <w:proofErr w:type="spellStart"/>
            <w:r w:rsidRPr="007F25F2">
              <w:rPr>
                <w:rFonts w:ascii="Times New Roman" w:eastAsia="Calibri" w:hAnsi="Times New Roman" w:cs="Times New Roman"/>
              </w:rPr>
              <w:t>Воскобовича</w:t>
            </w:r>
            <w:proofErr w:type="spellEnd"/>
            <w:r w:rsidRPr="007F25F2">
              <w:rPr>
                <w:rFonts w:ascii="Times New Roman" w:eastAsia="Calibri" w:hAnsi="Times New Roman" w:cs="Times New Roman"/>
              </w:rPr>
              <w:t xml:space="preserve">», игры на развитие логики, мышления, внимания, ориентировки в пространстве и на плоскости, учебно-игровое пособие «Логические блоки </w:t>
            </w:r>
            <w:proofErr w:type="spellStart"/>
            <w:r w:rsidRPr="007F25F2">
              <w:rPr>
                <w:rFonts w:ascii="Times New Roman" w:eastAsia="Calibri" w:hAnsi="Times New Roman" w:cs="Times New Roman"/>
              </w:rPr>
              <w:t>Дьениша</w:t>
            </w:r>
            <w:proofErr w:type="spellEnd"/>
            <w:r w:rsidRPr="007F25F2">
              <w:rPr>
                <w:rFonts w:ascii="Times New Roman" w:eastAsia="Calibri" w:hAnsi="Times New Roman" w:cs="Times New Roman"/>
              </w:rPr>
              <w:t xml:space="preserve">», «Страна блоков и палочек», «Посудная лавка», «Палочки </w:t>
            </w:r>
            <w:proofErr w:type="spellStart"/>
            <w:r w:rsidRPr="007F25F2">
              <w:rPr>
                <w:rFonts w:ascii="Times New Roman" w:eastAsia="Calibri" w:hAnsi="Times New Roman" w:cs="Times New Roman"/>
              </w:rPr>
              <w:t>Кюизенера</w:t>
            </w:r>
            <w:proofErr w:type="spellEnd"/>
            <w:r w:rsidRPr="007F25F2">
              <w:rPr>
                <w:rFonts w:ascii="Times New Roman" w:eastAsia="Calibri" w:hAnsi="Times New Roman" w:cs="Times New Roman"/>
              </w:rPr>
              <w:t>», «Запоминай-ка», «Головоломки», «Кораблик «Брызг-брызг», «Цифровые домики», «Сова «Умные часы», «</w:t>
            </w:r>
            <w:proofErr w:type="spellStart"/>
            <w:r w:rsidRPr="007F25F2">
              <w:rPr>
                <w:rFonts w:ascii="Times New Roman" w:eastAsia="Calibri" w:hAnsi="Times New Roman" w:cs="Times New Roman"/>
              </w:rPr>
              <w:t>Геоконт</w:t>
            </w:r>
            <w:proofErr w:type="spellEnd"/>
            <w:r w:rsidRPr="007F25F2">
              <w:rPr>
                <w:rFonts w:ascii="Times New Roman" w:eastAsia="Calibri" w:hAnsi="Times New Roman" w:cs="Times New Roman"/>
              </w:rPr>
              <w:t>», счетный раздаточный материал, «Веселые цифры», «Шнуровка», «Лото», «Веселый оркестр», «Сказки о животных», «Правила поведения в школе», «Мой компьютер», развивающий коврик «</w:t>
            </w:r>
            <w:proofErr w:type="spellStart"/>
            <w:r w:rsidRPr="007F25F2">
              <w:rPr>
                <w:rFonts w:ascii="Times New Roman" w:eastAsia="Calibri" w:hAnsi="Times New Roman" w:cs="Times New Roman"/>
              </w:rPr>
              <w:t>Играйка</w:t>
            </w:r>
            <w:proofErr w:type="spellEnd"/>
            <w:r w:rsidRPr="007F25F2">
              <w:rPr>
                <w:rFonts w:ascii="Times New Roman" w:eastAsia="Calibri" w:hAnsi="Times New Roman" w:cs="Times New Roman"/>
              </w:rPr>
              <w:t>»,  «Узнаем живой мир», пазлы, игры-</w:t>
            </w:r>
            <w:proofErr w:type="spellStart"/>
            <w:r w:rsidRPr="007F25F2">
              <w:rPr>
                <w:rFonts w:ascii="Times New Roman" w:eastAsia="Calibri" w:hAnsi="Times New Roman" w:cs="Times New Roman"/>
              </w:rPr>
              <w:t>ходилки</w:t>
            </w:r>
            <w:proofErr w:type="spellEnd"/>
            <w:r w:rsidRPr="007F25F2">
              <w:rPr>
                <w:rFonts w:ascii="Times New Roman" w:eastAsia="Calibri" w:hAnsi="Times New Roman" w:cs="Times New Roman"/>
              </w:rPr>
              <w:t xml:space="preserve">, конструкторы: металлический, сотовый, магнитный, </w:t>
            </w:r>
            <w:proofErr w:type="spellStart"/>
            <w:r w:rsidRPr="007F25F2">
              <w:rPr>
                <w:rFonts w:ascii="Times New Roman" w:eastAsia="Calibri" w:hAnsi="Times New Roman" w:cs="Times New Roman"/>
              </w:rPr>
              <w:t>лего</w:t>
            </w:r>
            <w:proofErr w:type="spellEnd"/>
            <w:r w:rsidRPr="007F25F2">
              <w:rPr>
                <w:rFonts w:ascii="Times New Roman" w:eastAsia="Calibri" w:hAnsi="Times New Roman" w:cs="Times New Roman"/>
              </w:rPr>
              <w:t>, деревянный, пластмассовый.</w:t>
            </w:r>
            <w:r>
              <w:rPr>
                <w:rFonts w:ascii="Times New Roman" w:eastAsia="Calibri" w:hAnsi="Times New Roman" w:cs="Times New Roman"/>
              </w:rPr>
              <w:t xml:space="preserve"> </w:t>
            </w:r>
            <w:r w:rsidRPr="00EB390E">
              <w:rPr>
                <w:rFonts w:ascii="Times New Roman" w:eastAsia="Times New Roman" w:hAnsi="Times New Roman" w:cs="Times New Roman"/>
                <w:sz w:val="24"/>
                <w:szCs w:val="24"/>
                <w:lang w:eastAsia="ru-RU"/>
              </w:rPr>
              <w:t>с деталями разного размера и схемы выполнения построек.</w:t>
            </w:r>
          </w:p>
          <w:p w14:paraId="37158F87" w14:textId="77777777" w:rsidR="003F00FA" w:rsidRPr="00EB390E" w:rsidRDefault="003F00FA" w:rsidP="003F00FA">
            <w:pPr>
              <w:spacing w:after="0" w:line="240" w:lineRule="auto"/>
              <w:jc w:val="both"/>
              <w:rPr>
                <w:rFonts w:ascii="Times New Roman" w:eastAsia="Times New Roman" w:hAnsi="Times New Roman" w:cs="Times New Roman"/>
                <w:sz w:val="24"/>
                <w:szCs w:val="24"/>
                <w:lang w:eastAsia="ru-RU"/>
              </w:rPr>
            </w:pPr>
            <w:r w:rsidRPr="00EB390E">
              <w:rPr>
                <w:rFonts w:ascii="Times New Roman" w:eastAsia="Times New Roman" w:hAnsi="Times New Roman" w:cs="Times New Roman"/>
                <w:sz w:val="24"/>
                <w:szCs w:val="24"/>
                <w:lang w:eastAsia="ru-RU"/>
              </w:rPr>
              <w:t>Различные сборные игрушки и схемы их сборки.</w:t>
            </w:r>
          </w:p>
          <w:p w14:paraId="512FEF74" w14:textId="77777777" w:rsidR="003F00FA" w:rsidRDefault="003F00FA" w:rsidP="003F00FA">
            <w:pPr>
              <w:spacing w:after="0" w:line="240" w:lineRule="auto"/>
              <w:jc w:val="both"/>
              <w:rPr>
                <w:rFonts w:ascii="Times New Roman" w:eastAsia="Times New Roman" w:hAnsi="Times New Roman" w:cs="Times New Roman"/>
                <w:sz w:val="24"/>
                <w:szCs w:val="24"/>
                <w:lang w:eastAsia="ru-RU"/>
              </w:rPr>
            </w:pPr>
            <w:r w:rsidRPr="00EB390E">
              <w:rPr>
                <w:rFonts w:ascii="Times New Roman" w:eastAsia="Times New Roman" w:hAnsi="Times New Roman" w:cs="Times New Roman"/>
                <w:sz w:val="24"/>
                <w:szCs w:val="24"/>
                <w:lang w:eastAsia="ru-RU"/>
              </w:rPr>
              <w:t>Мозаика мелкая и крупная и схемы выкладывания узоров из неё.</w:t>
            </w:r>
          </w:p>
          <w:p w14:paraId="370224EF" w14:textId="77777777" w:rsidR="003F00FA" w:rsidRPr="00D71634" w:rsidRDefault="003F00FA" w:rsidP="003F00FA">
            <w:pPr>
              <w:spacing w:after="0" w:line="240" w:lineRule="auto"/>
              <w:jc w:val="both"/>
              <w:rPr>
                <w:rFonts w:ascii="Times New Roman" w:eastAsia="Times New Roman" w:hAnsi="Times New Roman" w:cs="Times New Roman"/>
                <w:lang w:eastAsia="ru-RU"/>
              </w:rPr>
            </w:pPr>
            <w:r w:rsidRPr="00D71634">
              <w:rPr>
                <w:rFonts w:ascii="Times New Roman" w:eastAsia="Times New Roman" w:hAnsi="Times New Roman" w:cs="Times New Roman"/>
                <w:lang w:eastAsia="ru-RU"/>
              </w:rPr>
              <w:t>Настенная магнитная шахматная доска, шахматы, шашки, нарды.</w:t>
            </w:r>
          </w:p>
          <w:p w14:paraId="684FBEF6" w14:textId="77777777" w:rsidR="003F00FA" w:rsidRPr="00D71634" w:rsidRDefault="003F00FA" w:rsidP="003F00FA">
            <w:pPr>
              <w:spacing w:after="0" w:line="240" w:lineRule="auto"/>
              <w:jc w:val="both"/>
              <w:rPr>
                <w:rFonts w:ascii="Times New Roman" w:eastAsia="Calibri" w:hAnsi="Times New Roman" w:cs="Times New Roman"/>
                <w:b/>
              </w:rPr>
            </w:pPr>
            <w:r w:rsidRPr="00D71634">
              <w:rPr>
                <w:rFonts w:ascii="Times New Roman" w:eastAsia="Calibri" w:hAnsi="Times New Roman" w:cs="Times New Roman"/>
                <w:b/>
              </w:rPr>
              <w:t xml:space="preserve">       Центр экспериментирования</w:t>
            </w:r>
          </w:p>
          <w:p w14:paraId="565DD0E9" w14:textId="77777777" w:rsidR="003F00FA" w:rsidRPr="00D71634" w:rsidRDefault="003F00FA" w:rsidP="003F00FA">
            <w:pPr>
              <w:spacing w:line="240" w:lineRule="auto"/>
              <w:jc w:val="both"/>
              <w:rPr>
                <w:rFonts w:ascii="Times New Roman" w:eastAsia="Calibri" w:hAnsi="Times New Roman" w:cs="Times New Roman"/>
              </w:rPr>
            </w:pPr>
            <w:r w:rsidRPr="00D71634">
              <w:rPr>
                <w:rFonts w:ascii="Times New Roman" w:eastAsia="Times New Roman" w:hAnsi="Times New Roman" w:cs="Times New Roman"/>
                <w:lang w:eastAsia="ru-RU"/>
              </w:rPr>
              <w:t xml:space="preserve">Календарь погоды настенный, набор корточек с символами погодных явлений, глобус,  природный материал (песок, вода, глина, камешки, ракушки, минералы, различные семена и плоды), сыпучие продукты (жёлуди, фасоль, мука, манка, горох, соль), ёмкости разной вместимости, ложки, лопатки, палочки, воронки, сито, грабли, лейки, , лупы, цветные </w:t>
            </w:r>
            <w:r w:rsidRPr="00D71634">
              <w:rPr>
                <w:rFonts w:ascii="Times New Roman" w:eastAsia="Times New Roman" w:hAnsi="Times New Roman" w:cs="Times New Roman"/>
                <w:lang w:eastAsia="ru-RU"/>
              </w:rPr>
              <w:lastRenderedPageBreak/>
              <w:t>стёкла, песочные часы, калейдоскопы, нитки разных цветов, термометры, зеркала, свечи, коктейльные трубочки, пуговицы, бусинки, кристаллы,  разных цветов и размеров, гербарий</w:t>
            </w:r>
          </w:p>
          <w:p w14:paraId="682469E9" w14:textId="77777777" w:rsidR="003F00FA" w:rsidRPr="00106D7C" w:rsidRDefault="003F00FA" w:rsidP="003F00FA">
            <w:pPr>
              <w:spacing w:line="240" w:lineRule="auto"/>
              <w:jc w:val="both"/>
              <w:rPr>
                <w:rFonts w:ascii="Times New Roman" w:eastAsia="Calibri" w:hAnsi="Times New Roman" w:cs="Times New Roman"/>
              </w:rPr>
            </w:pPr>
            <w:r w:rsidRPr="00D71634">
              <w:rPr>
                <w:rFonts w:ascii="Times New Roman" w:eastAsia="Calibri" w:hAnsi="Times New Roman" w:cs="Times New Roman"/>
              </w:rPr>
              <w:t>Дидактические игры/настольно-печатные игры: «Исследуем цвета», «Смешивание цветов», «Простые опыты с водой, песком, бумагой, природными материалами»,</w:t>
            </w:r>
          </w:p>
        </w:tc>
      </w:tr>
      <w:tr w:rsidR="003F00FA" w:rsidRPr="003C4CA6" w14:paraId="4DE44AC5" w14:textId="77777777" w:rsidTr="003F00FA">
        <w:tc>
          <w:tcPr>
            <w:tcW w:w="1961" w:type="dxa"/>
          </w:tcPr>
          <w:p w14:paraId="13E8BAF7"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«Речевое развитие»</w:t>
            </w:r>
          </w:p>
        </w:tc>
        <w:tc>
          <w:tcPr>
            <w:tcW w:w="7448" w:type="dxa"/>
          </w:tcPr>
          <w:p w14:paraId="62595C03" w14:textId="77777777" w:rsidR="003F00FA" w:rsidRPr="003C4CA6" w:rsidRDefault="003F00FA" w:rsidP="003F00FA">
            <w:pPr>
              <w:spacing w:after="0" w:line="240" w:lineRule="auto"/>
              <w:ind w:left="288"/>
              <w:jc w:val="both"/>
              <w:rPr>
                <w:rFonts w:ascii="Times New Roman" w:eastAsia="Calibri" w:hAnsi="Times New Roman" w:cs="Times New Roman"/>
                <w:b/>
                <w:sz w:val="24"/>
                <w:szCs w:val="24"/>
              </w:rPr>
            </w:pPr>
            <w:r w:rsidRPr="003C4CA6">
              <w:rPr>
                <w:rFonts w:ascii="Times New Roman" w:eastAsia="Calibri" w:hAnsi="Times New Roman" w:cs="Times New Roman"/>
                <w:b/>
                <w:sz w:val="24"/>
                <w:szCs w:val="24"/>
              </w:rPr>
              <w:t>Методическое обеспечение (дидактический материал):</w:t>
            </w:r>
          </w:p>
          <w:p w14:paraId="192BC778"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Пособия и игрушки для выработки направленной воздушной струи («Мыльные пузыри», надувны</w:t>
            </w:r>
            <w:r>
              <w:rPr>
                <w:rFonts w:ascii="Times New Roman" w:eastAsia="Calibri" w:hAnsi="Times New Roman" w:cs="Times New Roman"/>
                <w:sz w:val="24"/>
                <w:szCs w:val="24"/>
              </w:rPr>
              <w:t>е игрушки, природный материал);</w:t>
            </w:r>
          </w:p>
          <w:p w14:paraId="3F8FFB0B"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C4CA6">
              <w:rPr>
                <w:rFonts w:ascii="Times New Roman" w:eastAsia="Calibri" w:hAnsi="Times New Roman" w:cs="Times New Roman"/>
                <w:sz w:val="24"/>
                <w:szCs w:val="24"/>
              </w:rPr>
              <w:t>южетные картинки для автоматизации и дифференциации поставленных зв</w:t>
            </w:r>
            <w:r>
              <w:rPr>
                <w:rFonts w:ascii="Times New Roman" w:eastAsia="Calibri" w:hAnsi="Times New Roman" w:cs="Times New Roman"/>
                <w:sz w:val="24"/>
                <w:szCs w:val="24"/>
              </w:rPr>
              <w:t>уков в предложениях и рассказах;</w:t>
            </w:r>
            <w:r w:rsidRPr="003C4CA6">
              <w:rPr>
                <w:rFonts w:ascii="Times New Roman" w:eastAsia="Calibri" w:hAnsi="Times New Roman" w:cs="Times New Roman"/>
                <w:sz w:val="24"/>
                <w:szCs w:val="24"/>
              </w:rPr>
              <w:t xml:space="preserve"> </w:t>
            </w:r>
          </w:p>
          <w:p w14:paraId="119EB488"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C4CA6">
              <w:rPr>
                <w:rFonts w:ascii="Times New Roman" w:eastAsia="Calibri" w:hAnsi="Times New Roman" w:cs="Times New Roman"/>
                <w:sz w:val="24"/>
                <w:szCs w:val="24"/>
              </w:rPr>
              <w:t>южетные ка</w:t>
            </w:r>
            <w:r>
              <w:rPr>
                <w:rFonts w:ascii="Times New Roman" w:eastAsia="Calibri" w:hAnsi="Times New Roman" w:cs="Times New Roman"/>
                <w:sz w:val="24"/>
                <w:szCs w:val="24"/>
              </w:rPr>
              <w:t>ртинки, серии сюжетных картинок;</w:t>
            </w:r>
          </w:p>
          <w:p w14:paraId="10808F97"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«Алгоритмы» и схемы описания предметов и объектов; </w:t>
            </w:r>
            <w:proofErr w:type="spellStart"/>
            <w:r w:rsidRPr="003C4CA6">
              <w:rPr>
                <w:rFonts w:ascii="Times New Roman" w:eastAsia="Calibri" w:hAnsi="Times New Roman" w:cs="Times New Roman"/>
                <w:sz w:val="24"/>
                <w:szCs w:val="24"/>
              </w:rPr>
              <w:t>мнемотаблицы</w:t>
            </w:r>
            <w:proofErr w:type="spellEnd"/>
            <w:r>
              <w:rPr>
                <w:rFonts w:ascii="Times New Roman" w:eastAsia="Calibri" w:hAnsi="Times New Roman" w:cs="Times New Roman"/>
                <w:sz w:val="24"/>
                <w:szCs w:val="24"/>
              </w:rPr>
              <w:t xml:space="preserve"> для пересказа сказок;</w:t>
            </w:r>
          </w:p>
          <w:p w14:paraId="2F114097"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«Составление рассказов по парным картинкам»</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w:t>
            </w:r>
          </w:p>
          <w:p w14:paraId="43E7A531" w14:textId="77777777" w:rsidR="003F00FA"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3C4CA6">
              <w:rPr>
                <w:rFonts w:ascii="Times New Roman" w:eastAsia="Calibri" w:hAnsi="Times New Roman" w:cs="Times New Roman"/>
                <w:sz w:val="24"/>
                <w:szCs w:val="24"/>
              </w:rPr>
              <w:t>пражнения на формирование грамматически правильной речи</w:t>
            </w:r>
            <w:r>
              <w:rPr>
                <w:rFonts w:ascii="Times New Roman" w:eastAsia="Calibri" w:hAnsi="Times New Roman" w:cs="Times New Roman"/>
                <w:sz w:val="24"/>
                <w:szCs w:val="24"/>
              </w:rPr>
              <w:t>:</w:t>
            </w:r>
          </w:p>
          <w:p w14:paraId="28B91574" w14:textId="77777777" w:rsidR="003F00FA" w:rsidRPr="00C66D2E"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«Действия», «Овощи», «Слова-иностранцы», «Слоги», «Что не так», «Подходит не подходит», «Кто и что», «Знаю все профессии», «Назови одним словом», «Слова и числа», «Звонкий-глухой», «Лото из букв, слов, стихов и загадок», </w:t>
            </w:r>
            <w:proofErr w:type="spellStart"/>
            <w:r>
              <w:rPr>
                <w:rFonts w:ascii="Times New Roman" w:eastAsia="Calibri" w:hAnsi="Times New Roman" w:cs="Times New Roman"/>
                <w:sz w:val="24"/>
                <w:szCs w:val="24"/>
              </w:rPr>
              <w:t>демонстра</w:t>
            </w:r>
            <w:proofErr w:type="spellEnd"/>
            <w:r w:rsidRPr="003C4CA6">
              <w:rPr>
                <w:rFonts w:ascii="Times New Roman" w:eastAsia="Calibri" w:hAnsi="Times New Roman" w:cs="Times New Roman"/>
                <w:sz w:val="24"/>
                <w:szCs w:val="24"/>
              </w:rPr>
              <w:t xml:space="preserve">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r>
              <w:rPr>
                <w:rFonts w:ascii="Times New Roman" w:eastAsia="Calibri" w:hAnsi="Times New Roman" w:cs="Times New Roman"/>
                <w:sz w:val="24"/>
                <w:szCs w:val="24"/>
              </w:rPr>
              <w:t>, «В мире мудрых пословиц», «Говори правильно», кассы букв, слогов и счета, «Четвертый лишний», альбомы: «Развиваем речь», «Говорим правильно», азбука в кубиках, «Речевое лото», «Маленький художник», «</w:t>
            </w:r>
            <w:proofErr w:type="spellStart"/>
            <w:r>
              <w:rPr>
                <w:rFonts w:ascii="Times New Roman" w:eastAsia="Calibri" w:hAnsi="Times New Roman" w:cs="Times New Roman"/>
                <w:sz w:val="24"/>
                <w:szCs w:val="24"/>
              </w:rPr>
              <w:t>Чок-чок</w:t>
            </w:r>
            <w:proofErr w:type="spellEnd"/>
            <w:r>
              <w:rPr>
                <w:rFonts w:ascii="Times New Roman" w:eastAsia="Calibri" w:hAnsi="Times New Roman" w:cs="Times New Roman"/>
                <w:sz w:val="24"/>
                <w:szCs w:val="24"/>
              </w:rPr>
              <w:t>».</w:t>
            </w:r>
          </w:p>
          <w:p w14:paraId="5F78D602" w14:textId="77777777" w:rsidR="003F00FA"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Игрушечные животные;</w:t>
            </w:r>
          </w:p>
          <w:p w14:paraId="39B706E2"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игрушечная посуда;</w:t>
            </w:r>
          </w:p>
          <w:p w14:paraId="3D8FE51E" w14:textId="77777777" w:rsidR="003F00FA"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3C4CA6">
              <w:rPr>
                <w:rFonts w:ascii="Times New Roman" w:eastAsia="Calibri" w:hAnsi="Times New Roman" w:cs="Times New Roman"/>
                <w:sz w:val="24"/>
                <w:szCs w:val="24"/>
              </w:rPr>
              <w:t xml:space="preserve">артотека игр по </w:t>
            </w:r>
            <w:r>
              <w:rPr>
                <w:rFonts w:ascii="Times New Roman" w:eastAsia="Calibri" w:hAnsi="Times New Roman" w:cs="Times New Roman"/>
                <w:sz w:val="24"/>
                <w:szCs w:val="24"/>
              </w:rPr>
              <w:t>познавательно-речевому развитию,</w:t>
            </w:r>
          </w:p>
          <w:p w14:paraId="545581A5"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3C4CA6">
              <w:rPr>
                <w:rFonts w:ascii="Times New Roman" w:eastAsia="Calibri" w:hAnsi="Times New Roman" w:cs="Times New Roman"/>
                <w:sz w:val="24"/>
                <w:szCs w:val="24"/>
              </w:rPr>
              <w:t>артотека по развитию связной речи</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w:t>
            </w:r>
          </w:p>
          <w:p w14:paraId="6F5B774C" w14:textId="77777777" w:rsidR="003F00FA"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w:t>
            </w:r>
            <w:r w:rsidRPr="003C4CA6">
              <w:rPr>
                <w:rFonts w:ascii="Times New Roman" w:eastAsia="Calibri" w:hAnsi="Times New Roman" w:cs="Times New Roman"/>
                <w:sz w:val="24"/>
                <w:szCs w:val="24"/>
              </w:rPr>
              <w:t>артоте</w:t>
            </w:r>
            <w:r>
              <w:rPr>
                <w:rFonts w:ascii="Times New Roman" w:eastAsia="Calibri" w:hAnsi="Times New Roman" w:cs="Times New Roman"/>
                <w:sz w:val="24"/>
                <w:szCs w:val="24"/>
              </w:rPr>
              <w:t>ка загадок по лексическим темам.</w:t>
            </w:r>
          </w:p>
          <w:p w14:paraId="22FC8F14"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w:t>
            </w:r>
            <w:r w:rsidRPr="003C4CA6">
              <w:rPr>
                <w:rFonts w:ascii="Times New Roman" w:eastAsia="Calibri" w:hAnsi="Times New Roman" w:cs="Times New Roman"/>
                <w:sz w:val="24"/>
                <w:szCs w:val="24"/>
              </w:rPr>
              <w:t>Настольно – печатные игры:</w:t>
            </w:r>
          </w:p>
          <w:p w14:paraId="4E09BE78" w14:textId="77777777" w:rsidR="003F00FA" w:rsidRPr="003C4CA6" w:rsidRDefault="003F00FA" w:rsidP="00B74AD9">
            <w:pPr>
              <w:numPr>
                <w:ilvl w:val="0"/>
                <w:numId w:val="5"/>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лепбук</w:t>
            </w:r>
            <w:proofErr w:type="spellEnd"/>
            <w:r>
              <w:rPr>
                <w:rFonts w:ascii="Times New Roman" w:eastAsia="Calibri" w:hAnsi="Times New Roman" w:cs="Times New Roman"/>
                <w:sz w:val="24"/>
                <w:szCs w:val="24"/>
              </w:rPr>
              <w:t xml:space="preserve"> «История возникновения книги», «Пишу, играю, читаю», файловые папки «Школа гнома», «Что есть что», «Чей малыш», «Кто спрятался», «Мой дом» игра на липучках, «Придумай сказку», «Времена года», «Контуры», «Дары природы», «Читаю, понимаю предложения», «Азбука животных», «Ребусы», «Играем и учимся», «Не тяни кота за хвост», «Найди слово», « Простоквашино», </w:t>
            </w:r>
            <w:r w:rsidRPr="003C4CA6">
              <w:rPr>
                <w:rFonts w:ascii="Times New Roman" w:eastAsia="Calibri" w:hAnsi="Times New Roman" w:cs="Times New Roman"/>
                <w:sz w:val="24"/>
                <w:szCs w:val="24"/>
              </w:rPr>
              <w:t>«Найди слово на такой же звук», «Замени звук», «Какого звука не хватает?», «Третий лишний», «Услышишь — хлопни», «Найди место звука в слове», «Подскажи Петрушке звук, слово», «Подбери словечко», «Что общего», «Запоминай-ка», «Кто подбер</w:t>
            </w:r>
            <w:r>
              <w:rPr>
                <w:rFonts w:ascii="Times New Roman" w:eastAsia="Calibri" w:hAnsi="Times New Roman" w:cs="Times New Roman"/>
                <w:sz w:val="24"/>
                <w:szCs w:val="24"/>
              </w:rPr>
              <w:t>ет больше слов?» «Цепочка слов».</w:t>
            </w:r>
          </w:p>
          <w:p w14:paraId="66DCD104" w14:textId="77777777" w:rsidR="003F00FA" w:rsidRDefault="003F00FA" w:rsidP="003F00FA">
            <w:p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«Назови картинку и найди первый звук», «Цепочка слов», «Подбери действия к предметам», «Что за чем?», «Похожие слова», «Кто кем был?», «Кто кем будет?», «Русская азбука», «Слоговое лото», «Слоговое домино», «Определи место звука», «Мои первые буквы», «Подбери слова к рассказу», «Чем </w:t>
            </w:r>
            <w:r w:rsidRPr="003C4CA6">
              <w:rPr>
                <w:rFonts w:ascii="Times New Roman" w:eastAsia="Calibri" w:hAnsi="Times New Roman" w:cs="Times New Roman"/>
                <w:sz w:val="24"/>
                <w:szCs w:val="24"/>
              </w:rPr>
              <w:lastRenderedPageBreak/>
              <w:t>отличаются слова?», «Чем отличаются слова?», «Слова наоборот»</w:t>
            </w:r>
            <w:r>
              <w:rPr>
                <w:rFonts w:ascii="Times New Roman" w:eastAsia="Calibri" w:hAnsi="Times New Roman" w:cs="Times New Roman"/>
                <w:sz w:val="24"/>
                <w:szCs w:val="24"/>
              </w:rPr>
              <w:t>.</w:t>
            </w:r>
          </w:p>
          <w:p w14:paraId="404B74F9" w14:textId="77777777" w:rsidR="003F00FA" w:rsidRPr="00A405DE" w:rsidRDefault="003F00FA" w:rsidP="003F00FA">
            <w:pPr>
              <w:spacing w:after="0" w:line="240" w:lineRule="auto"/>
              <w:ind w:left="288"/>
              <w:jc w:val="both"/>
              <w:rPr>
                <w:rFonts w:ascii="Times New Roman" w:eastAsia="Calibri" w:hAnsi="Times New Roman" w:cs="Times New Roman"/>
                <w:b/>
                <w:sz w:val="24"/>
                <w:szCs w:val="24"/>
              </w:rPr>
            </w:pPr>
            <w:r w:rsidRPr="00A405DE">
              <w:rPr>
                <w:rFonts w:ascii="Times New Roman" w:eastAsia="Calibri" w:hAnsi="Times New Roman" w:cs="Times New Roman"/>
                <w:b/>
                <w:sz w:val="24"/>
                <w:szCs w:val="24"/>
              </w:rPr>
              <w:t>Центр сюжетно-ролевой игры</w:t>
            </w:r>
          </w:p>
          <w:p w14:paraId="29D34B3A"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Сюжетно – ролевые игры: </w:t>
            </w:r>
          </w:p>
          <w:p w14:paraId="29F9B096" w14:textId="77777777" w:rsidR="003F00FA" w:rsidRPr="003C4CA6" w:rsidRDefault="003F00FA" w:rsidP="00B74AD9">
            <w:pPr>
              <w:numPr>
                <w:ilvl w:val="0"/>
                <w:numId w:val="3"/>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«Больница», «Магазин», «Салон красоты», «Парикмахерская», «Библиотека», «Строители», «Водители»</w:t>
            </w:r>
            <w:proofErr w:type="gramStart"/>
            <w:r w:rsidRPr="003C4CA6">
              <w:rPr>
                <w:rFonts w:ascii="Times New Roman" w:eastAsia="Calibri" w:hAnsi="Times New Roman" w:cs="Times New Roman"/>
                <w:sz w:val="24"/>
                <w:szCs w:val="24"/>
              </w:rPr>
              <w:t>, ,</w:t>
            </w:r>
            <w:proofErr w:type="gramEnd"/>
            <w:r w:rsidRPr="003C4CA6">
              <w:rPr>
                <w:rFonts w:ascii="Times New Roman" w:eastAsia="Calibri" w:hAnsi="Times New Roman" w:cs="Times New Roman"/>
                <w:sz w:val="24"/>
                <w:szCs w:val="24"/>
              </w:rPr>
              <w:t xml:space="preserve"> «Почта», «Столовая» - «Кафе» - «Повар», «Дом, семья», «Дочки-матери», «Детск</w:t>
            </w:r>
            <w:r>
              <w:rPr>
                <w:rFonts w:ascii="Times New Roman" w:eastAsia="Calibri" w:hAnsi="Times New Roman" w:cs="Times New Roman"/>
                <w:sz w:val="24"/>
                <w:szCs w:val="24"/>
              </w:rPr>
              <w:t>ий сад», «Школа», «Поликлиника», «Моряки», «МЧС», «Театр».</w:t>
            </w:r>
          </w:p>
          <w:p w14:paraId="6AF82D07" w14:textId="77777777" w:rsidR="003F00FA" w:rsidRPr="003C4CA6" w:rsidRDefault="003F00FA" w:rsidP="003F00FA">
            <w:pPr>
              <w:spacing w:after="0" w:line="240" w:lineRule="auto"/>
              <w:ind w:left="-72"/>
              <w:jc w:val="both"/>
              <w:rPr>
                <w:rFonts w:ascii="Times New Roman" w:eastAsia="Calibri" w:hAnsi="Times New Roman" w:cs="Times New Roman"/>
                <w:sz w:val="24"/>
                <w:szCs w:val="24"/>
              </w:rPr>
            </w:pPr>
          </w:p>
        </w:tc>
      </w:tr>
      <w:tr w:rsidR="003F00FA" w:rsidRPr="003C4CA6" w14:paraId="0C14817B" w14:textId="77777777" w:rsidTr="003F00FA">
        <w:tc>
          <w:tcPr>
            <w:tcW w:w="1961" w:type="dxa"/>
          </w:tcPr>
          <w:p w14:paraId="4A1550B1"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«Социально-коммуникативное развитие»</w:t>
            </w:r>
          </w:p>
        </w:tc>
        <w:tc>
          <w:tcPr>
            <w:tcW w:w="7448" w:type="dxa"/>
          </w:tcPr>
          <w:p w14:paraId="2EC56A12" w14:textId="77777777" w:rsidR="003F00FA" w:rsidRDefault="003F00FA" w:rsidP="003F00FA">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Центр безопасности</w:t>
            </w:r>
          </w:p>
          <w:p w14:paraId="66831139" w14:textId="77777777" w:rsidR="003F00FA" w:rsidRPr="0001401C" w:rsidRDefault="003F00FA" w:rsidP="003F00FA">
            <w:pPr>
              <w:spacing w:after="0" w:line="240" w:lineRule="auto"/>
              <w:jc w:val="both"/>
              <w:rPr>
                <w:rFonts w:ascii="Times New Roman" w:eastAsia="Calibri" w:hAnsi="Times New Roman" w:cs="Times New Roman"/>
                <w:b/>
                <w:sz w:val="24"/>
                <w:szCs w:val="24"/>
              </w:rPr>
            </w:pPr>
            <w:r w:rsidRPr="003C4CA6">
              <w:rPr>
                <w:rFonts w:ascii="Times New Roman" w:eastAsia="Calibri" w:hAnsi="Times New Roman" w:cs="Times New Roman"/>
                <w:b/>
                <w:sz w:val="24"/>
                <w:szCs w:val="24"/>
              </w:rPr>
              <w:t>Методическое обеспечение (дидактический материал):</w:t>
            </w:r>
            <w:r w:rsidRPr="003C4CA6">
              <w:rPr>
                <w:rFonts w:ascii="Times New Roman" w:eastAsia="Calibri" w:hAnsi="Times New Roman" w:cs="Times New Roman"/>
                <w:sz w:val="24"/>
                <w:szCs w:val="24"/>
              </w:rPr>
              <w:t xml:space="preserve"> </w:t>
            </w:r>
          </w:p>
          <w:p w14:paraId="4D38ABFF"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Картотека наглядно-демонстрационного материала</w:t>
            </w:r>
            <w:r>
              <w:rPr>
                <w:rFonts w:ascii="Times New Roman" w:eastAsia="Calibri" w:hAnsi="Times New Roman" w:cs="Times New Roman"/>
                <w:sz w:val="24"/>
                <w:szCs w:val="24"/>
              </w:rPr>
              <w:t>:</w:t>
            </w:r>
          </w:p>
          <w:p w14:paraId="122B2BE2" w14:textId="77777777" w:rsidR="003F00FA" w:rsidRPr="003C4CA6" w:rsidRDefault="003F00FA" w:rsidP="003F00FA">
            <w:pPr>
              <w:spacing w:after="0" w:line="240" w:lineRule="auto"/>
              <w:ind w:left="-72"/>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«Первая помощь</w:t>
            </w:r>
            <w:proofErr w:type="gramStart"/>
            <w:r w:rsidRPr="003C4CA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«Здоровый образ жизни», «Безопасность на улице», «Природа и безопасность», «Безопасность в помещении», «Безопасность в общении».</w:t>
            </w:r>
          </w:p>
          <w:p w14:paraId="1D3F3334"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Настольно-печатные/дидактические игры:</w:t>
            </w:r>
          </w:p>
          <w:p w14:paraId="1C9C0AEA" w14:textId="77777777" w:rsidR="003F00FA" w:rsidRPr="00034818"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«Чтобы не попасть в беду», «Правила дорожного движения и поведения в транспорте», «Экстренные ситуации», «Дорожные знаки», «Не играй с огнем», «Я в беду не попаду», «Что такое хорошо», </w:t>
            </w:r>
            <w:proofErr w:type="spellStart"/>
            <w:r>
              <w:rPr>
                <w:rFonts w:ascii="Times New Roman" w:eastAsia="Calibri" w:hAnsi="Times New Roman" w:cs="Times New Roman"/>
                <w:sz w:val="24"/>
                <w:szCs w:val="24"/>
              </w:rPr>
              <w:t>лепбук</w:t>
            </w:r>
            <w:proofErr w:type="spellEnd"/>
            <w:r>
              <w:rPr>
                <w:rFonts w:ascii="Times New Roman" w:eastAsia="Calibri" w:hAnsi="Times New Roman" w:cs="Times New Roman"/>
                <w:sz w:val="24"/>
                <w:szCs w:val="24"/>
              </w:rPr>
              <w:t xml:space="preserve"> «Уроки безопасности», «Внимание, дорога», «Дорожный транспорт», «Найди знак», «ПДД», «Дорожные знаки», «Найди половинку», «Я спасатель», «Это надо знать», </w:t>
            </w:r>
          </w:p>
          <w:p w14:paraId="295B6F40"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Макет «Улицы города», д</w:t>
            </w:r>
            <w:r w:rsidRPr="00BF0C30">
              <w:rPr>
                <w:rFonts w:ascii="Times New Roman" w:eastAsia="Calibri" w:hAnsi="Times New Roman" w:cs="Times New Roman"/>
                <w:sz w:val="24"/>
                <w:szCs w:val="24"/>
              </w:rPr>
              <w:t>орожные знаки</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«Береги природу!»,</w:t>
            </w:r>
            <w:r>
              <w:rPr>
                <w:rFonts w:ascii="Times New Roman" w:eastAsia="Calibri" w:hAnsi="Times New Roman" w:cs="Times New Roman"/>
                <w:sz w:val="24"/>
                <w:szCs w:val="24"/>
              </w:rPr>
              <w:t xml:space="preserve"> «Правила поведения в природе».</w:t>
            </w:r>
          </w:p>
          <w:p w14:paraId="33C7C597" w14:textId="77777777" w:rsidR="003F00FA" w:rsidRPr="009F3489" w:rsidRDefault="003F00FA" w:rsidP="003F00FA">
            <w:pPr>
              <w:spacing w:after="0" w:line="240" w:lineRule="auto"/>
              <w:ind w:left="288"/>
              <w:jc w:val="both"/>
              <w:rPr>
                <w:rFonts w:ascii="Times New Roman" w:eastAsia="Calibri" w:hAnsi="Times New Roman" w:cs="Times New Roman"/>
                <w:b/>
                <w:sz w:val="24"/>
                <w:szCs w:val="24"/>
              </w:rPr>
            </w:pPr>
            <w:r w:rsidRPr="009F3489">
              <w:rPr>
                <w:rFonts w:ascii="Times New Roman" w:eastAsia="Calibri" w:hAnsi="Times New Roman" w:cs="Times New Roman"/>
                <w:b/>
                <w:sz w:val="24"/>
                <w:szCs w:val="24"/>
              </w:rPr>
              <w:t>Патриотический уголок</w:t>
            </w:r>
          </w:p>
          <w:p w14:paraId="11F3F572" w14:textId="77777777" w:rsidR="003F00FA" w:rsidRPr="00D41652"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Альбомы для рассматривания: </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Р</w:t>
            </w:r>
            <w:r w:rsidRPr="003C4CA6">
              <w:rPr>
                <w:rFonts w:ascii="Times New Roman" w:eastAsia="Calibri" w:hAnsi="Times New Roman" w:cs="Times New Roman"/>
                <w:sz w:val="24"/>
                <w:szCs w:val="24"/>
              </w:rPr>
              <w:t>ецепты</w:t>
            </w:r>
            <w:r>
              <w:rPr>
                <w:rFonts w:ascii="Times New Roman" w:eastAsia="Calibri" w:hAnsi="Times New Roman" w:cs="Times New Roman"/>
                <w:sz w:val="24"/>
                <w:szCs w:val="24"/>
              </w:rPr>
              <w:t xml:space="preserve"> моей мамы</w:t>
            </w:r>
            <w:r w:rsidRPr="003C4C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«Семья»,  «Моя семья», пословицы, поговорки, загадки о семье, </w:t>
            </w:r>
            <w:r w:rsidRPr="00D41652">
              <w:rPr>
                <w:rFonts w:ascii="Times New Roman" w:eastAsia="Calibri" w:hAnsi="Times New Roman" w:cs="Times New Roman"/>
                <w:sz w:val="24"/>
                <w:szCs w:val="24"/>
              </w:rPr>
              <w:t>«Наша Родина»</w:t>
            </w:r>
            <w:r>
              <w:rPr>
                <w:rFonts w:ascii="Times New Roman" w:eastAsia="Calibri" w:hAnsi="Times New Roman" w:cs="Times New Roman"/>
                <w:sz w:val="24"/>
                <w:szCs w:val="24"/>
              </w:rPr>
              <w:t>.</w:t>
            </w:r>
          </w:p>
          <w:p w14:paraId="571BC3BF"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Демонстрационные картинки-беседы: «Природа России», «Праздники России», «Народные промыслы России», «Защитники России», «Народы России», «Наша Родина Россия», «Города герои», «День Победы», «Жизнь и быт казаков», «Кубанские народные игры», «Казачий фольклор», «Кубань-многонациональный край», «Герои Кубани», «Животные Краснодарского края», «Промыслы и ремесла на Кубани», «Мой город», «Освобождение Краснодарского края от немецко-фашистских захватчиков», «Музей моего города». </w:t>
            </w:r>
          </w:p>
          <w:p w14:paraId="5F314C1A" w14:textId="77777777" w:rsidR="003F00FA" w:rsidRPr="000A677E"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0A677E">
              <w:rPr>
                <w:rFonts w:ascii="Times New Roman" w:eastAsia="Calibri" w:hAnsi="Times New Roman" w:cs="Times New Roman"/>
                <w:sz w:val="24"/>
                <w:szCs w:val="24"/>
              </w:rPr>
              <w:t>Флаги России,</w:t>
            </w:r>
            <w:r>
              <w:rPr>
                <w:rFonts w:ascii="Times New Roman" w:eastAsia="Calibri" w:hAnsi="Times New Roman" w:cs="Times New Roman"/>
                <w:sz w:val="24"/>
                <w:szCs w:val="24"/>
              </w:rPr>
              <w:t xml:space="preserve"> </w:t>
            </w:r>
            <w:r w:rsidRPr="000A677E">
              <w:rPr>
                <w:rFonts w:ascii="Times New Roman" w:eastAsia="Calibri" w:hAnsi="Times New Roman" w:cs="Times New Roman"/>
                <w:sz w:val="24"/>
                <w:szCs w:val="24"/>
              </w:rPr>
              <w:t>Кубани, герб России, Кубани, Кавказского района, города,</w:t>
            </w:r>
            <w:r>
              <w:rPr>
                <w:rFonts w:ascii="Times New Roman" w:eastAsia="Calibri" w:hAnsi="Times New Roman" w:cs="Times New Roman"/>
                <w:sz w:val="24"/>
                <w:szCs w:val="24"/>
              </w:rPr>
              <w:t xml:space="preserve"> гимн России, Краснодарского края, глобус,</w:t>
            </w:r>
            <w:r w:rsidRPr="000A677E">
              <w:rPr>
                <w:rFonts w:ascii="Times New Roman" w:eastAsia="Calibri" w:hAnsi="Times New Roman" w:cs="Times New Roman"/>
                <w:sz w:val="24"/>
                <w:szCs w:val="24"/>
              </w:rPr>
              <w:t xml:space="preserve"> портреты президента России, губернатора Краснодарского края, главы</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Кавказского </w:t>
            </w:r>
            <w:r w:rsidRPr="000A677E">
              <w:rPr>
                <w:rFonts w:ascii="Times New Roman" w:eastAsia="Calibri" w:hAnsi="Times New Roman" w:cs="Times New Roman"/>
                <w:sz w:val="24"/>
                <w:szCs w:val="24"/>
              </w:rPr>
              <w:t xml:space="preserve"> района</w:t>
            </w:r>
            <w:proofErr w:type="gramEnd"/>
            <w:r w:rsidRPr="000A677E">
              <w:rPr>
                <w:rFonts w:ascii="Times New Roman" w:eastAsia="Calibri" w:hAnsi="Times New Roman" w:cs="Times New Roman"/>
                <w:sz w:val="24"/>
                <w:szCs w:val="24"/>
              </w:rPr>
              <w:t>;</w:t>
            </w:r>
          </w:p>
          <w:p w14:paraId="014179DC" w14:textId="77777777" w:rsidR="003F00FA" w:rsidRPr="000A677E"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0A677E">
              <w:rPr>
                <w:rFonts w:ascii="Times New Roman" w:eastAsia="Calibri" w:hAnsi="Times New Roman" w:cs="Times New Roman"/>
                <w:sz w:val="24"/>
                <w:szCs w:val="24"/>
              </w:rPr>
              <w:t xml:space="preserve"> Карты: России, Краснодарского края, города;</w:t>
            </w:r>
          </w:p>
          <w:p w14:paraId="47EC9C6D" w14:textId="77777777" w:rsidR="003F00FA" w:rsidRPr="000A677E"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0A677E">
              <w:rPr>
                <w:rFonts w:ascii="Times New Roman" w:eastAsia="Calibri" w:hAnsi="Times New Roman" w:cs="Times New Roman"/>
                <w:sz w:val="24"/>
                <w:szCs w:val="24"/>
              </w:rPr>
              <w:t>макет Кубанского быта, куклы в кубанских костюмах;</w:t>
            </w:r>
          </w:p>
          <w:p w14:paraId="5B39E195"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0A677E">
              <w:rPr>
                <w:rFonts w:ascii="Times New Roman" w:eastAsia="Calibri" w:hAnsi="Times New Roman" w:cs="Times New Roman"/>
                <w:sz w:val="24"/>
                <w:szCs w:val="24"/>
              </w:rPr>
              <w:t>Коллекции</w:t>
            </w:r>
            <w:r w:rsidRPr="00106D7C">
              <w:rPr>
                <w:rFonts w:ascii="Times New Roman" w:eastAsia="Calibri" w:hAnsi="Times New Roman" w:cs="Times New Roman"/>
                <w:color w:val="FF0000"/>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открыток  «</w:t>
            </w:r>
            <w:proofErr w:type="gramEnd"/>
            <w:r>
              <w:rPr>
                <w:rFonts w:ascii="Times New Roman" w:eastAsia="Calibri" w:hAnsi="Times New Roman" w:cs="Times New Roman"/>
                <w:sz w:val="24"/>
                <w:szCs w:val="24"/>
              </w:rPr>
              <w:t>Города России», «Заповедники России», насекомые, животные, птицы. морские обитатели, растения, грибы, птицы России, почтовые марки, значки, полезные ископаемые.</w:t>
            </w:r>
          </w:p>
          <w:p w14:paraId="568FEA38" w14:textId="77777777" w:rsidR="003F00FA" w:rsidRDefault="003F00FA" w:rsidP="003F00FA">
            <w:pPr>
              <w:spacing w:after="0" w:line="240" w:lineRule="auto"/>
              <w:ind w:left="288"/>
              <w:jc w:val="both"/>
              <w:rPr>
                <w:rFonts w:ascii="Times New Roman" w:eastAsia="Calibri" w:hAnsi="Times New Roman" w:cs="Times New Roman"/>
                <w:sz w:val="24"/>
                <w:szCs w:val="24"/>
              </w:rPr>
            </w:pPr>
            <w:r w:rsidRPr="004A2526">
              <w:rPr>
                <w:rFonts w:ascii="Times New Roman" w:eastAsia="Calibri" w:hAnsi="Times New Roman" w:cs="Times New Roman"/>
                <w:sz w:val="24"/>
                <w:szCs w:val="24"/>
              </w:rPr>
              <w:t xml:space="preserve">Уголок </w:t>
            </w:r>
            <w:proofErr w:type="gramStart"/>
            <w:r w:rsidRPr="004A2526">
              <w:rPr>
                <w:rFonts w:ascii="Times New Roman" w:eastAsia="Calibri" w:hAnsi="Times New Roman" w:cs="Times New Roman"/>
                <w:sz w:val="24"/>
                <w:szCs w:val="24"/>
              </w:rPr>
              <w:t>психо-</w:t>
            </w:r>
            <w:r>
              <w:rPr>
                <w:rFonts w:ascii="Times New Roman" w:eastAsia="Calibri" w:hAnsi="Times New Roman" w:cs="Times New Roman"/>
                <w:sz w:val="24"/>
                <w:szCs w:val="24"/>
              </w:rPr>
              <w:t>эмоциональной</w:t>
            </w:r>
            <w:proofErr w:type="gramEnd"/>
            <w:r>
              <w:rPr>
                <w:rFonts w:ascii="Times New Roman" w:eastAsia="Calibri" w:hAnsi="Times New Roman" w:cs="Times New Roman"/>
                <w:sz w:val="24"/>
                <w:szCs w:val="24"/>
              </w:rPr>
              <w:t xml:space="preserve"> разгрузки: подушки – </w:t>
            </w:r>
            <w:proofErr w:type="spellStart"/>
            <w:r>
              <w:rPr>
                <w:rFonts w:ascii="Times New Roman" w:eastAsia="Calibri" w:hAnsi="Times New Roman" w:cs="Times New Roman"/>
                <w:sz w:val="24"/>
                <w:szCs w:val="24"/>
              </w:rPr>
              <w:t>сидушки</w:t>
            </w:r>
            <w:proofErr w:type="spellEnd"/>
            <w:r>
              <w:rPr>
                <w:rFonts w:ascii="Times New Roman" w:eastAsia="Calibri" w:hAnsi="Times New Roman" w:cs="Times New Roman"/>
                <w:sz w:val="24"/>
                <w:szCs w:val="24"/>
              </w:rPr>
              <w:t xml:space="preserve">, коврик «злости», коврик «дружбы», </w:t>
            </w:r>
            <w:proofErr w:type="spellStart"/>
            <w:r>
              <w:rPr>
                <w:rFonts w:ascii="Times New Roman" w:eastAsia="Calibri" w:hAnsi="Times New Roman" w:cs="Times New Roman"/>
                <w:sz w:val="24"/>
                <w:szCs w:val="24"/>
              </w:rPr>
              <w:t>сквиши</w:t>
            </w:r>
            <w:proofErr w:type="spellEnd"/>
            <w:r>
              <w:rPr>
                <w:rFonts w:ascii="Times New Roman" w:eastAsia="Calibri" w:hAnsi="Times New Roman" w:cs="Times New Roman"/>
                <w:sz w:val="24"/>
                <w:szCs w:val="24"/>
              </w:rPr>
              <w:t>, разноцветные клубочки, веревочка дружбы, волшебный сундучок с набором предметов разных по фактуре, лампа «Настроения», набор дисков с разнообразной музыкой.</w:t>
            </w:r>
          </w:p>
          <w:p w14:paraId="6A193F0E"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Настольно-печатные/дидактические игры: «Театр настроения», </w:t>
            </w:r>
            <w:r>
              <w:rPr>
                <w:rFonts w:ascii="Times New Roman" w:eastAsia="Calibri" w:hAnsi="Times New Roman" w:cs="Times New Roman"/>
                <w:sz w:val="24"/>
                <w:szCs w:val="24"/>
              </w:rPr>
              <w:lastRenderedPageBreak/>
              <w:t>«перевертыши», «Наши чувства и эмоции», «Путешествие в мир эмоций», «Зоопарк настроений», «Помоги ежику собрать урожай».</w:t>
            </w:r>
          </w:p>
          <w:p w14:paraId="6594FEAF" w14:textId="77777777" w:rsidR="003F00FA" w:rsidRDefault="003F00FA" w:rsidP="003F00FA">
            <w:pPr>
              <w:spacing w:after="0" w:line="240" w:lineRule="auto"/>
              <w:ind w:left="288"/>
              <w:jc w:val="both"/>
              <w:rPr>
                <w:rFonts w:ascii="Times New Roman" w:eastAsia="Calibri" w:hAnsi="Times New Roman" w:cs="Times New Roman"/>
                <w:sz w:val="24"/>
                <w:szCs w:val="24"/>
              </w:rPr>
            </w:pPr>
            <w:r w:rsidRPr="000A5986">
              <w:rPr>
                <w:rFonts w:ascii="Times New Roman" w:eastAsia="Calibri" w:hAnsi="Times New Roman" w:cs="Times New Roman"/>
                <w:b/>
                <w:sz w:val="24"/>
                <w:szCs w:val="24"/>
              </w:rPr>
              <w:t>Центр хорошего настроения</w:t>
            </w:r>
            <w:r>
              <w:rPr>
                <w:rFonts w:ascii="Times New Roman" w:eastAsia="Calibri" w:hAnsi="Times New Roman" w:cs="Times New Roman"/>
                <w:sz w:val="24"/>
                <w:szCs w:val="24"/>
              </w:rPr>
              <w:t xml:space="preserve"> </w:t>
            </w:r>
          </w:p>
          <w:p w14:paraId="1FFB706B"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Уголок «Здравствуй, я пришел», «Мое настроение».</w:t>
            </w:r>
          </w:p>
        </w:tc>
      </w:tr>
      <w:tr w:rsidR="003F00FA" w:rsidRPr="003C4CA6" w14:paraId="60BFCC3A" w14:textId="77777777" w:rsidTr="003F00FA">
        <w:tc>
          <w:tcPr>
            <w:tcW w:w="1961" w:type="dxa"/>
          </w:tcPr>
          <w:p w14:paraId="09B7FF8A"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lastRenderedPageBreak/>
              <w:t>«Художественно-эстетическое развитие»</w:t>
            </w:r>
          </w:p>
        </w:tc>
        <w:tc>
          <w:tcPr>
            <w:tcW w:w="7448" w:type="dxa"/>
          </w:tcPr>
          <w:p w14:paraId="72D2F8EB" w14:textId="77777777" w:rsidR="003F00FA" w:rsidRDefault="003F00FA" w:rsidP="003F00FA">
            <w:pPr>
              <w:spacing w:after="0" w:line="240" w:lineRule="auto"/>
              <w:ind w:left="288"/>
              <w:jc w:val="both"/>
              <w:rPr>
                <w:rFonts w:ascii="Times New Roman" w:eastAsia="Calibri" w:hAnsi="Times New Roman" w:cs="Times New Roman"/>
                <w:b/>
                <w:sz w:val="24"/>
                <w:szCs w:val="24"/>
              </w:rPr>
            </w:pPr>
            <w:r w:rsidRPr="009F3489">
              <w:rPr>
                <w:rFonts w:ascii="Times New Roman" w:eastAsia="Calibri" w:hAnsi="Times New Roman" w:cs="Times New Roman"/>
                <w:b/>
                <w:sz w:val="24"/>
                <w:szCs w:val="24"/>
              </w:rPr>
              <w:t>Центр творчества</w:t>
            </w:r>
          </w:p>
          <w:p w14:paraId="22A43A85" w14:textId="77777777" w:rsidR="003F00FA" w:rsidRPr="00012F32" w:rsidRDefault="003F00FA" w:rsidP="003F00FA">
            <w:pPr>
              <w:spacing w:after="0" w:line="240" w:lineRule="auto"/>
              <w:ind w:left="288"/>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П</w:t>
            </w:r>
            <w:r w:rsidRPr="00EB390E">
              <w:rPr>
                <w:rFonts w:ascii="Times New Roman" w:eastAsia="Times New Roman" w:hAnsi="Times New Roman" w:cs="Times New Roman"/>
                <w:sz w:val="24"/>
                <w:szCs w:val="24"/>
                <w:lang w:eastAsia="ru-RU"/>
              </w:rPr>
              <w:t>алитра, кисти разных размеров, банки для промывания ворса, салфетки из ткани для осушения кисти, подставки для кистей,</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краски: акварельные, гуашевые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мелки: восковые, пастельные, масляные, цветные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пластилин, массы для лепки, кинетический песок</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карандаши, фломастеры, ручки гелиевые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трафареты, штампы, </w:t>
            </w:r>
            <w:r w:rsidRPr="00A405DE">
              <w:rPr>
                <w:rFonts w:ascii="Times New Roman" w:eastAsia="Calibri" w:hAnsi="Times New Roman" w:cs="Times New Roman"/>
                <w:sz w:val="24"/>
                <w:szCs w:val="24"/>
              </w:rPr>
              <w:t>ножницы</w:t>
            </w:r>
            <w:r>
              <w:rPr>
                <w:rFonts w:ascii="Times New Roman" w:eastAsia="Calibri" w:hAnsi="Times New Roman" w:cs="Times New Roman"/>
                <w:sz w:val="24"/>
                <w:szCs w:val="24"/>
              </w:rPr>
              <w:t xml:space="preserve">, </w:t>
            </w:r>
            <w:r w:rsidRPr="00A405DE">
              <w:rPr>
                <w:rFonts w:ascii="Times New Roman" w:eastAsia="Calibri" w:hAnsi="Times New Roman" w:cs="Times New Roman"/>
                <w:sz w:val="24"/>
                <w:szCs w:val="24"/>
              </w:rPr>
              <w:t>клей</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бумага разного цвета, формы, текстуры</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раскраски по лексическим темам</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w:t>
            </w:r>
            <w:r w:rsidRPr="003C4CA6">
              <w:rPr>
                <w:rFonts w:ascii="Times New Roman" w:eastAsia="Calibri" w:hAnsi="Times New Roman" w:cs="Times New Roman"/>
                <w:sz w:val="24"/>
                <w:szCs w:val="24"/>
              </w:rPr>
              <w:t>иктограммы с эмоциями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р</w:t>
            </w:r>
            <w:r w:rsidRPr="003C4CA6">
              <w:rPr>
                <w:rFonts w:ascii="Times New Roman" w:eastAsia="Calibri" w:hAnsi="Times New Roman" w:cs="Times New Roman"/>
                <w:sz w:val="24"/>
                <w:szCs w:val="24"/>
              </w:rPr>
              <w:t>епродукции картин разные по жанру и настроению</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д</w:t>
            </w:r>
            <w:r w:rsidRPr="003C4CA6">
              <w:rPr>
                <w:rFonts w:ascii="Times New Roman" w:eastAsia="Calibri" w:hAnsi="Times New Roman" w:cs="Times New Roman"/>
                <w:sz w:val="24"/>
                <w:szCs w:val="24"/>
              </w:rPr>
              <w:t xml:space="preserve">иски с записями музыкальных произведений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w:t>
            </w:r>
            <w:r w:rsidRPr="003C4CA6">
              <w:rPr>
                <w:rFonts w:ascii="Times New Roman" w:eastAsia="Calibri" w:hAnsi="Times New Roman" w:cs="Times New Roman"/>
                <w:sz w:val="24"/>
                <w:szCs w:val="24"/>
              </w:rPr>
              <w:t>узыкальные инструменты</w:t>
            </w:r>
            <w:r>
              <w:rPr>
                <w:rFonts w:ascii="Times New Roman" w:eastAsia="Calibri" w:hAnsi="Times New Roman" w:cs="Times New Roman"/>
                <w:sz w:val="24"/>
                <w:szCs w:val="24"/>
              </w:rPr>
              <w:t>: бубны, гармонь, колокольчики, шумовой оркестр, ложки, металлофон, портреты композиторов. Коллекция керамических игрушек.</w:t>
            </w:r>
          </w:p>
          <w:p w14:paraId="1165D091" w14:textId="77777777" w:rsidR="003F00FA" w:rsidRDefault="003F00FA" w:rsidP="003F00FA">
            <w:pPr>
              <w:spacing w:after="0" w:line="240" w:lineRule="auto"/>
              <w:ind w:left="-7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9FF12C3" w14:textId="77777777" w:rsidR="003F00FA" w:rsidRPr="00A405DE" w:rsidRDefault="003F00FA" w:rsidP="003F00FA">
            <w:pPr>
              <w:spacing w:after="0" w:line="240" w:lineRule="auto"/>
              <w:ind w:left="-72"/>
              <w:jc w:val="both"/>
              <w:rPr>
                <w:rFonts w:ascii="Times New Roman" w:eastAsia="Calibri" w:hAnsi="Times New Roman" w:cs="Times New Roman"/>
                <w:b/>
                <w:sz w:val="24"/>
                <w:szCs w:val="24"/>
              </w:rPr>
            </w:pPr>
            <w:r w:rsidRPr="00A405DE">
              <w:rPr>
                <w:rFonts w:ascii="Times New Roman" w:eastAsia="Calibri" w:hAnsi="Times New Roman" w:cs="Times New Roman"/>
                <w:b/>
                <w:sz w:val="24"/>
                <w:szCs w:val="24"/>
              </w:rPr>
              <w:t>Центр литературы</w:t>
            </w:r>
          </w:p>
          <w:p w14:paraId="197F6C47" w14:textId="77777777" w:rsidR="003F00FA" w:rsidRPr="00A405DE" w:rsidRDefault="003F00FA" w:rsidP="003F00FA">
            <w:pPr>
              <w:spacing w:after="0" w:line="240" w:lineRule="auto"/>
              <w:ind w:left="288"/>
              <w:jc w:val="both"/>
              <w:rPr>
                <w:rFonts w:ascii="Times New Roman" w:eastAsia="Calibri" w:hAnsi="Times New Roman" w:cs="Times New Roman"/>
                <w:b/>
                <w:sz w:val="24"/>
                <w:szCs w:val="24"/>
              </w:rPr>
            </w:pPr>
          </w:p>
          <w:p w14:paraId="4869A46D" w14:textId="77777777" w:rsidR="003F00FA" w:rsidRPr="000A677E"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0A677E">
              <w:rPr>
                <w:rFonts w:ascii="Times New Roman" w:eastAsia="Calibri" w:hAnsi="Times New Roman" w:cs="Times New Roman"/>
                <w:sz w:val="24"/>
                <w:szCs w:val="24"/>
              </w:rPr>
              <w:t xml:space="preserve">Портреты русских и советских писателей, художников, выдающихся деятелей Кубани; </w:t>
            </w:r>
          </w:p>
          <w:p w14:paraId="17D5D220" w14:textId="77777777" w:rsidR="003F00FA" w:rsidRPr="003C4CA6"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энциклопедии </w:t>
            </w:r>
            <w:r w:rsidRPr="003C4CA6">
              <w:rPr>
                <w:rFonts w:ascii="Times New Roman" w:eastAsia="Calibri" w:hAnsi="Times New Roman" w:cs="Times New Roman"/>
                <w:sz w:val="24"/>
                <w:szCs w:val="24"/>
              </w:rPr>
              <w:t xml:space="preserve"> по интересам о д</w:t>
            </w:r>
            <w:r>
              <w:rPr>
                <w:rFonts w:ascii="Times New Roman" w:eastAsia="Calibri" w:hAnsi="Times New Roman" w:cs="Times New Roman"/>
                <w:sz w:val="24"/>
                <w:szCs w:val="24"/>
              </w:rPr>
              <w:t>остижениях в различных областях;</w:t>
            </w:r>
            <w:r w:rsidRPr="003C4CA6">
              <w:rPr>
                <w:rFonts w:ascii="Times New Roman" w:eastAsia="Calibri" w:hAnsi="Times New Roman" w:cs="Times New Roman"/>
                <w:sz w:val="24"/>
                <w:szCs w:val="24"/>
              </w:rPr>
              <w:t xml:space="preserve"> </w:t>
            </w:r>
          </w:p>
          <w:p w14:paraId="00EAD804"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w:t>
            </w:r>
            <w:r w:rsidRPr="003C4CA6">
              <w:rPr>
                <w:rFonts w:ascii="Times New Roman" w:eastAsia="Calibri" w:hAnsi="Times New Roman" w:cs="Times New Roman"/>
                <w:sz w:val="24"/>
                <w:szCs w:val="24"/>
              </w:rPr>
              <w:t xml:space="preserve">ниги, знакомящие с культурой русского народа: </w:t>
            </w:r>
            <w:r>
              <w:rPr>
                <w:rFonts w:ascii="Times New Roman" w:eastAsia="Calibri" w:hAnsi="Times New Roman" w:cs="Times New Roman"/>
                <w:sz w:val="24"/>
                <w:szCs w:val="24"/>
              </w:rPr>
              <w:t>сказки, загадки, потешки, игры;</w:t>
            </w:r>
          </w:p>
          <w:p w14:paraId="4C6DC262" w14:textId="77777777" w:rsidR="003F00FA" w:rsidRPr="003C4CA6"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книга русских писателей, книги зарубежных писателей, книги ближнего зарубежья, книги для самостоятельного чтения, книжки-малышки, книги-пазлы;</w:t>
            </w:r>
          </w:p>
          <w:p w14:paraId="29C6F488"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3C4CA6">
              <w:rPr>
                <w:rFonts w:ascii="Times New Roman" w:eastAsia="Calibri" w:hAnsi="Times New Roman" w:cs="Times New Roman"/>
                <w:sz w:val="24"/>
                <w:szCs w:val="24"/>
              </w:rPr>
              <w:t>нижки-раскраски по изучаемым лексическим темам, книжки-</w:t>
            </w:r>
            <w:proofErr w:type="gramStart"/>
            <w:r w:rsidRPr="003C4CA6">
              <w:rPr>
                <w:rFonts w:ascii="Times New Roman" w:eastAsia="Calibri" w:hAnsi="Times New Roman" w:cs="Times New Roman"/>
                <w:sz w:val="24"/>
                <w:szCs w:val="24"/>
              </w:rPr>
              <w:t>самоделки</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w:t>
            </w:r>
            <w:proofErr w:type="gramEnd"/>
            <w:r w:rsidRPr="003C4CA6">
              <w:rPr>
                <w:rFonts w:ascii="Times New Roman" w:eastAsia="Calibri" w:hAnsi="Times New Roman" w:cs="Times New Roman"/>
                <w:sz w:val="24"/>
                <w:szCs w:val="24"/>
              </w:rPr>
              <w:t xml:space="preserve"> </w:t>
            </w:r>
          </w:p>
          <w:p w14:paraId="509FDCEC" w14:textId="77777777" w:rsidR="003F00FA"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журналы: «Сказки», «Школа волшебниц», «Классный», «Для девочек»;</w:t>
            </w:r>
          </w:p>
          <w:p w14:paraId="1FEB2992" w14:textId="77777777" w:rsidR="003F00FA" w:rsidRPr="003C4CA6" w:rsidRDefault="003F00FA" w:rsidP="00B74AD9">
            <w:pPr>
              <w:numPr>
                <w:ilvl w:val="0"/>
                <w:numId w:val="2"/>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альбомы для рассматривания: «Дикие животные», «Земля</w:t>
            </w:r>
            <w:proofErr w:type="gramStart"/>
            <w:r>
              <w:rPr>
                <w:rFonts w:ascii="Times New Roman" w:eastAsia="Calibri" w:hAnsi="Times New Roman" w:cs="Times New Roman"/>
                <w:sz w:val="24"/>
                <w:szCs w:val="24"/>
              </w:rPr>
              <w:t>- это</w:t>
            </w:r>
            <w:proofErr w:type="gramEnd"/>
            <w:r>
              <w:rPr>
                <w:rFonts w:ascii="Times New Roman" w:eastAsia="Calibri" w:hAnsi="Times New Roman" w:cs="Times New Roman"/>
                <w:sz w:val="24"/>
                <w:szCs w:val="24"/>
              </w:rPr>
              <w:t xml:space="preserve"> наша планета», «Космос», «Растения», «Страны и народы», «Волшебство цветочных фей», «Странички Красной книги», «Детеныши», «Человек и его здоровье».</w:t>
            </w:r>
          </w:p>
          <w:p w14:paraId="1BA685BB" w14:textId="77777777" w:rsidR="003F00FA" w:rsidRPr="003C4CA6" w:rsidRDefault="003F00FA" w:rsidP="003F00FA">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w:t>
            </w:r>
            <w:r w:rsidRPr="003C4CA6">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Pr="003C4CA6">
              <w:rPr>
                <w:rFonts w:ascii="Times New Roman" w:eastAsia="Calibri" w:hAnsi="Times New Roman" w:cs="Times New Roman"/>
                <w:sz w:val="24"/>
                <w:szCs w:val="24"/>
              </w:rPr>
              <w:t>идактические игры:</w:t>
            </w:r>
          </w:p>
          <w:p w14:paraId="5E65198B" w14:textId="77777777" w:rsidR="003F00FA"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«Угадай настроение», «Найди недостаток в портрете», «Составь натюрморт», «Чего не стало?», «Най</w:t>
            </w:r>
            <w:r>
              <w:rPr>
                <w:rFonts w:ascii="Times New Roman" w:eastAsia="Calibri" w:hAnsi="Times New Roman" w:cs="Times New Roman"/>
                <w:sz w:val="24"/>
                <w:szCs w:val="24"/>
              </w:rPr>
              <w:t>ди эмоцию», «Народные промыслы»;</w:t>
            </w:r>
          </w:p>
          <w:p w14:paraId="6791D5B1" w14:textId="77777777" w:rsidR="003F00FA" w:rsidRPr="00D71634"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театры: пальчиковый, на палочках, на ложках, кукольный, настольный, набор масок для игр- драматизаций.</w:t>
            </w:r>
          </w:p>
        </w:tc>
      </w:tr>
      <w:tr w:rsidR="003F00FA" w:rsidRPr="003C4CA6" w14:paraId="064EE17D" w14:textId="77777777" w:rsidTr="003F00FA">
        <w:tc>
          <w:tcPr>
            <w:tcW w:w="1961" w:type="dxa"/>
          </w:tcPr>
          <w:p w14:paraId="390AC09C"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sidRPr="003C4CA6">
              <w:rPr>
                <w:rFonts w:ascii="Times New Roman" w:eastAsia="Calibri" w:hAnsi="Times New Roman" w:cs="Times New Roman"/>
                <w:kern w:val="3"/>
                <w:sz w:val="24"/>
                <w:szCs w:val="24"/>
              </w:rPr>
              <w:t>«Физическое развитие»</w:t>
            </w:r>
          </w:p>
        </w:tc>
        <w:tc>
          <w:tcPr>
            <w:tcW w:w="7448" w:type="dxa"/>
          </w:tcPr>
          <w:p w14:paraId="6C8BFDF5" w14:textId="77777777" w:rsidR="003F00FA" w:rsidRPr="003C4CA6" w:rsidRDefault="003F00FA" w:rsidP="003F00FA">
            <w:pPr>
              <w:spacing w:after="0" w:line="240" w:lineRule="auto"/>
              <w:ind w:left="288"/>
              <w:jc w:val="both"/>
              <w:rPr>
                <w:rFonts w:ascii="Times New Roman" w:eastAsia="Calibri" w:hAnsi="Times New Roman" w:cs="Times New Roman"/>
                <w:b/>
                <w:sz w:val="24"/>
                <w:szCs w:val="24"/>
              </w:rPr>
            </w:pPr>
            <w:r w:rsidRPr="003C4CA6">
              <w:rPr>
                <w:rFonts w:ascii="Times New Roman" w:eastAsia="Calibri" w:hAnsi="Times New Roman" w:cs="Times New Roman"/>
                <w:b/>
                <w:sz w:val="24"/>
                <w:szCs w:val="24"/>
              </w:rPr>
              <w:t>Методическое обеспечение (дидактический материал)</w:t>
            </w:r>
          </w:p>
          <w:p w14:paraId="519A7F50" w14:textId="77777777" w:rsidR="003F00FA" w:rsidRPr="004A2526"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4A2526">
              <w:rPr>
                <w:rFonts w:ascii="Times New Roman" w:eastAsia="Calibri" w:hAnsi="Times New Roman" w:cs="Times New Roman"/>
                <w:sz w:val="24"/>
                <w:szCs w:val="24"/>
              </w:rPr>
              <w:t>Картотека</w:t>
            </w:r>
            <w:r w:rsidRPr="00106D7C">
              <w:rPr>
                <w:rFonts w:ascii="Times New Roman" w:eastAsia="Calibri" w:hAnsi="Times New Roman" w:cs="Times New Roman"/>
                <w:color w:val="FF0000"/>
                <w:sz w:val="24"/>
                <w:szCs w:val="24"/>
              </w:rPr>
              <w:t xml:space="preserve"> </w:t>
            </w:r>
            <w:r w:rsidRPr="003C4CA6">
              <w:rPr>
                <w:rFonts w:ascii="Times New Roman" w:eastAsia="Calibri" w:hAnsi="Times New Roman" w:cs="Times New Roman"/>
                <w:sz w:val="24"/>
                <w:szCs w:val="24"/>
              </w:rPr>
              <w:t>подвижных игр</w:t>
            </w:r>
            <w:r>
              <w:rPr>
                <w:rFonts w:ascii="Times New Roman" w:eastAsia="Calibri" w:hAnsi="Times New Roman" w:cs="Times New Roman"/>
                <w:sz w:val="24"/>
                <w:szCs w:val="24"/>
              </w:rPr>
              <w:t>, гимнастики пробуждения, утренней гимнастики, пальчиковой гимнастики.</w:t>
            </w:r>
          </w:p>
          <w:p w14:paraId="2F12FBB3" w14:textId="77777777" w:rsidR="003F00FA" w:rsidRPr="00412592" w:rsidRDefault="003F00FA" w:rsidP="00B74AD9">
            <w:pPr>
              <w:numPr>
                <w:ilvl w:val="0"/>
                <w:numId w:val="6"/>
              </w:numPr>
              <w:spacing w:after="0" w:line="240" w:lineRule="auto"/>
              <w:ind w:left="288"/>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Мячи</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большие, мален</w:t>
            </w:r>
            <w:r>
              <w:rPr>
                <w:rFonts w:ascii="Times New Roman" w:eastAsia="Calibri" w:hAnsi="Times New Roman" w:cs="Times New Roman"/>
                <w:sz w:val="24"/>
                <w:szCs w:val="24"/>
              </w:rPr>
              <w:t xml:space="preserve">ькие, футбольный, баскетбольный; </w:t>
            </w:r>
            <w:proofErr w:type="gramStart"/>
            <w:r>
              <w:rPr>
                <w:rFonts w:ascii="Times New Roman" w:eastAsia="Calibri" w:hAnsi="Times New Roman" w:cs="Times New Roman"/>
                <w:sz w:val="24"/>
                <w:szCs w:val="24"/>
              </w:rPr>
              <w:t>б</w:t>
            </w:r>
            <w:r w:rsidRPr="00412592">
              <w:rPr>
                <w:rFonts w:ascii="Times New Roman" w:eastAsia="Calibri" w:hAnsi="Times New Roman" w:cs="Times New Roman"/>
                <w:sz w:val="24"/>
                <w:szCs w:val="24"/>
              </w:rPr>
              <w:t>админтон</w:t>
            </w:r>
            <w:r>
              <w:rPr>
                <w:rFonts w:ascii="Times New Roman" w:eastAsia="Calibri" w:hAnsi="Times New Roman" w:cs="Times New Roman"/>
                <w:sz w:val="24"/>
                <w:szCs w:val="24"/>
              </w:rPr>
              <w:t>,</w:t>
            </w:r>
            <w:r w:rsidRPr="00412592">
              <w:rPr>
                <w:rFonts w:ascii="Times New Roman" w:eastAsia="Calibri" w:hAnsi="Times New Roman" w:cs="Times New Roman"/>
                <w:sz w:val="24"/>
                <w:szCs w:val="24"/>
              </w:rPr>
              <w:t xml:space="preserve">  скакалки</w:t>
            </w:r>
            <w:proofErr w:type="gramEnd"/>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кегли</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обручи</w:t>
            </w:r>
            <w:r>
              <w:rPr>
                <w:rFonts w:ascii="Times New Roman" w:eastAsia="Calibri" w:hAnsi="Times New Roman" w:cs="Times New Roman"/>
                <w:sz w:val="24"/>
                <w:szCs w:val="24"/>
              </w:rPr>
              <w:t>,</w:t>
            </w:r>
            <w:r w:rsidRPr="004125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маски к подвижным играм</w:t>
            </w:r>
            <w:r>
              <w:rPr>
                <w:rFonts w:ascii="Times New Roman" w:eastAsia="Calibri" w:hAnsi="Times New Roman" w:cs="Times New Roman"/>
                <w:sz w:val="24"/>
                <w:szCs w:val="24"/>
              </w:rPr>
              <w:t>,</w:t>
            </w:r>
            <w:r w:rsidRPr="004125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дорожка здоровья</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мешочки с песком</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боксерская груша</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султанчики</w:t>
            </w:r>
            <w:r>
              <w:rPr>
                <w:rFonts w:ascii="Times New Roman" w:eastAsia="Calibri" w:hAnsi="Times New Roman" w:cs="Times New Roman"/>
                <w:sz w:val="24"/>
                <w:szCs w:val="24"/>
              </w:rPr>
              <w:t>,</w:t>
            </w:r>
            <w:r w:rsidRPr="004125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гимнастические палки</w:t>
            </w:r>
            <w:r>
              <w:rPr>
                <w:rFonts w:ascii="Times New Roman" w:eastAsia="Calibri" w:hAnsi="Times New Roman" w:cs="Times New Roman"/>
                <w:sz w:val="24"/>
                <w:szCs w:val="24"/>
              </w:rPr>
              <w:t xml:space="preserve">, </w:t>
            </w:r>
            <w:r w:rsidRPr="00412592">
              <w:rPr>
                <w:rFonts w:ascii="Times New Roman" w:eastAsia="Calibri" w:hAnsi="Times New Roman" w:cs="Times New Roman"/>
                <w:sz w:val="24"/>
                <w:szCs w:val="24"/>
              </w:rPr>
              <w:t>картинки с изображением разных видов спорта</w:t>
            </w:r>
            <w:r>
              <w:rPr>
                <w:rFonts w:ascii="Times New Roman" w:eastAsia="Calibri" w:hAnsi="Times New Roman" w:cs="Times New Roman"/>
                <w:sz w:val="24"/>
                <w:szCs w:val="24"/>
              </w:rPr>
              <w:t>.</w:t>
            </w:r>
          </w:p>
        </w:tc>
      </w:tr>
      <w:tr w:rsidR="003F00FA" w:rsidRPr="003C4CA6" w14:paraId="2ED961DA" w14:textId="77777777" w:rsidTr="003F00FA">
        <w:tc>
          <w:tcPr>
            <w:tcW w:w="1961" w:type="dxa"/>
          </w:tcPr>
          <w:p w14:paraId="1B2D3BA0" w14:textId="77777777" w:rsidR="003F00FA" w:rsidRPr="003C4CA6" w:rsidRDefault="003F00FA" w:rsidP="003F00FA">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Уличное игровое </w:t>
            </w:r>
            <w:r>
              <w:rPr>
                <w:rFonts w:ascii="Times New Roman" w:eastAsia="Calibri" w:hAnsi="Times New Roman" w:cs="Times New Roman"/>
                <w:kern w:val="3"/>
                <w:sz w:val="24"/>
                <w:szCs w:val="24"/>
              </w:rPr>
              <w:lastRenderedPageBreak/>
              <w:t>оборудование</w:t>
            </w:r>
          </w:p>
        </w:tc>
        <w:tc>
          <w:tcPr>
            <w:tcW w:w="7448" w:type="dxa"/>
          </w:tcPr>
          <w:p w14:paraId="315519FB" w14:textId="77777777" w:rsidR="003F00FA" w:rsidRPr="00AC54C9" w:rsidRDefault="003F00FA" w:rsidP="003F00FA">
            <w:pPr>
              <w:spacing w:after="0" w:line="240" w:lineRule="auto"/>
              <w:ind w:left="340"/>
              <w:jc w:val="both"/>
              <w:rPr>
                <w:rFonts w:ascii="Times New Roman" w:eastAsia="Calibri" w:hAnsi="Times New Roman" w:cs="Times New Roman"/>
                <w:sz w:val="24"/>
                <w:szCs w:val="24"/>
                <w:lang w:eastAsia="ru-RU"/>
              </w:rPr>
            </w:pPr>
            <w:r w:rsidRPr="00AC54C9">
              <w:rPr>
                <w:rFonts w:ascii="Times New Roman" w:eastAsia="Calibri" w:hAnsi="Times New Roman" w:cs="Times New Roman"/>
                <w:sz w:val="24"/>
                <w:szCs w:val="24"/>
                <w:lang w:eastAsia="ru-RU"/>
              </w:rPr>
              <w:lastRenderedPageBreak/>
              <w:t xml:space="preserve">Песочница, лавочки, столы, шахматная доска с набором фигур, </w:t>
            </w:r>
            <w:r w:rsidRPr="00AC54C9">
              <w:rPr>
                <w:rFonts w:ascii="Times New Roman" w:eastAsia="Calibri" w:hAnsi="Times New Roman" w:cs="Times New Roman"/>
                <w:sz w:val="24"/>
                <w:szCs w:val="24"/>
                <w:lang w:eastAsia="ru-RU"/>
              </w:rPr>
              <w:lastRenderedPageBreak/>
              <w:t>веранда, цветник.</w:t>
            </w:r>
          </w:p>
          <w:p w14:paraId="28D27625" w14:textId="77777777" w:rsidR="003F00FA" w:rsidRPr="00AC54C9" w:rsidRDefault="003F00FA" w:rsidP="003F00FA">
            <w:pPr>
              <w:spacing w:after="0" w:line="240" w:lineRule="auto"/>
              <w:ind w:left="340"/>
              <w:jc w:val="both"/>
              <w:rPr>
                <w:rFonts w:ascii="Times New Roman" w:eastAsia="Calibri" w:hAnsi="Times New Roman" w:cs="Times New Roman"/>
                <w:sz w:val="24"/>
                <w:szCs w:val="24"/>
                <w:lang w:eastAsia="ru-RU"/>
              </w:rPr>
            </w:pPr>
            <w:r w:rsidRPr="00AC54C9">
              <w:rPr>
                <w:rFonts w:ascii="Times New Roman" w:eastAsia="Calibri" w:hAnsi="Times New Roman" w:cs="Times New Roman"/>
                <w:sz w:val="24"/>
                <w:szCs w:val="24"/>
                <w:lang w:eastAsia="ru-RU"/>
              </w:rPr>
              <w:t>Спортивный инвентарь: мячи, скакалки, обручи, бадминтон.</w:t>
            </w:r>
          </w:p>
          <w:p w14:paraId="2D0B399E" w14:textId="77777777" w:rsidR="003F00FA" w:rsidRPr="00AC54C9" w:rsidRDefault="003F00FA" w:rsidP="003F00FA">
            <w:pPr>
              <w:spacing w:after="0" w:line="240" w:lineRule="auto"/>
              <w:ind w:left="340"/>
              <w:jc w:val="both"/>
              <w:rPr>
                <w:rFonts w:ascii="Times New Roman" w:eastAsia="Calibri" w:hAnsi="Times New Roman" w:cs="Times New Roman"/>
                <w:sz w:val="24"/>
                <w:szCs w:val="24"/>
                <w:lang w:eastAsia="ru-RU"/>
              </w:rPr>
            </w:pPr>
            <w:r w:rsidRPr="00AC54C9">
              <w:rPr>
                <w:rFonts w:ascii="Times New Roman" w:eastAsia="Calibri" w:hAnsi="Times New Roman" w:cs="Times New Roman"/>
                <w:sz w:val="24"/>
                <w:szCs w:val="24"/>
                <w:lang w:eastAsia="ru-RU"/>
              </w:rPr>
              <w:t>Сюжетно-ролевые игры: «Семья», «Больница», «Магазин», «Автопарк», «Библиотека».</w:t>
            </w:r>
          </w:p>
          <w:p w14:paraId="22AE2383" w14:textId="77777777" w:rsidR="003F00FA" w:rsidRPr="00AC54C9" w:rsidRDefault="003F00FA" w:rsidP="003F00FA">
            <w:pPr>
              <w:spacing w:after="0" w:line="240" w:lineRule="auto"/>
              <w:ind w:left="340"/>
              <w:jc w:val="both"/>
              <w:rPr>
                <w:rFonts w:ascii="Times New Roman" w:eastAsia="Calibri" w:hAnsi="Times New Roman" w:cs="Times New Roman"/>
                <w:sz w:val="24"/>
                <w:szCs w:val="24"/>
                <w:lang w:eastAsia="ru-RU"/>
              </w:rPr>
            </w:pPr>
            <w:r w:rsidRPr="00AC54C9">
              <w:rPr>
                <w:rFonts w:ascii="Times New Roman" w:eastAsia="Calibri" w:hAnsi="Times New Roman" w:cs="Times New Roman"/>
                <w:sz w:val="24"/>
                <w:szCs w:val="24"/>
                <w:lang w:eastAsia="ru-RU"/>
              </w:rPr>
              <w:t>Центр творчества: цветные мелки, фломастеры, карандаши, раскраска, бумага для рисования, краски, трафареты, пластилин.</w:t>
            </w:r>
          </w:p>
          <w:p w14:paraId="0D952C83" w14:textId="77777777" w:rsidR="003F00FA" w:rsidRPr="00AC54C9" w:rsidRDefault="003F00FA" w:rsidP="003F00FA">
            <w:pPr>
              <w:spacing w:after="0" w:line="240" w:lineRule="auto"/>
              <w:ind w:left="340"/>
              <w:jc w:val="both"/>
              <w:rPr>
                <w:rFonts w:ascii="Times New Roman" w:eastAsia="Calibri" w:hAnsi="Times New Roman" w:cs="Times New Roman"/>
                <w:sz w:val="24"/>
                <w:szCs w:val="24"/>
                <w:lang w:eastAsia="ru-RU"/>
              </w:rPr>
            </w:pPr>
            <w:r w:rsidRPr="00AC54C9">
              <w:rPr>
                <w:rFonts w:ascii="Times New Roman" w:eastAsia="Calibri" w:hAnsi="Times New Roman" w:cs="Times New Roman"/>
                <w:sz w:val="24"/>
                <w:szCs w:val="24"/>
                <w:lang w:eastAsia="ru-RU"/>
              </w:rPr>
              <w:t>Набор игрушек для игр с песком и водой.</w:t>
            </w:r>
          </w:p>
        </w:tc>
      </w:tr>
    </w:tbl>
    <w:p w14:paraId="2081B271" w14:textId="77777777" w:rsidR="003F00FA" w:rsidRDefault="003F00FA" w:rsidP="003F00FA">
      <w:pPr>
        <w:pStyle w:val="af3"/>
        <w:rPr>
          <w:b/>
          <w:i/>
          <w:sz w:val="28"/>
          <w:szCs w:val="28"/>
        </w:rPr>
      </w:pPr>
    </w:p>
    <w:p w14:paraId="13B1AD57" w14:textId="77777777" w:rsidR="003F00FA" w:rsidRDefault="003F00FA" w:rsidP="003F00FA">
      <w:pPr>
        <w:pStyle w:val="c4"/>
        <w:shd w:val="clear" w:color="auto" w:fill="FFFFFF"/>
        <w:spacing w:before="0" w:beforeAutospacing="0" w:after="0" w:afterAutospacing="0"/>
        <w:jc w:val="center"/>
        <w:rPr>
          <w:b/>
          <w:bCs/>
          <w:sz w:val="28"/>
          <w:szCs w:val="28"/>
        </w:rPr>
      </w:pPr>
      <w:r>
        <w:rPr>
          <w:b/>
          <w:sz w:val="28"/>
          <w:szCs w:val="28"/>
        </w:rPr>
        <w:t xml:space="preserve">Спортивный </w:t>
      </w:r>
      <w:r w:rsidRPr="00A85613">
        <w:rPr>
          <w:b/>
          <w:bCs/>
          <w:sz w:val="28"/>
          <w:szCs w:val="28"/>
        </w:rPr>
        <w:t>зала, спортивн</w:t>
      </w:r>
      <w:r>
        <w:rPr>
          <w:b/>
          <w:bCs/>
          <w:sz w:val="28"/>
          <w:szCs w:val="28"/>
        </w:rPr>
        <w:t>ая</w:t>
      </w:r>
      <w:r w:rsidRPr="00A85613">
        <w:rPr>
          <w:b/>
          <w:bCs/>
          <w:sz w:val="28"/>
          <w:szCs w:val="28"/>
        </w:rPr>
        <w:t xml:space="preserve"> площадк</w:t>
      </w:r>
      <w:r>
        <w:rPr>
          <w:b/>
          <w:bCs/>
          <w:sz w:val="28"/>
          <w:szCs w:val="28"/>
        </w:rPr>
        <w:t>а</w:t>
      </w:r>
      <w:r w:rsidRPr="00A85613">
        <w:rPr>
          <w:b/>
          <w:bCs/>
          <w:sz w:val="28"/>
          <w:szCs w:val="28"/>
        </w:rPr>
        <w:t>.</w:t>
      </w:r>
    </w:p>
    <w:p w14:paraId="22539842" w14:textId="77777777" w:rsidR="003F00FA" w:rsidRDefault="003F00FA" w:rsidP="003F00FA">
      <w:pPr>
        <w:pStyle w:val="c4"/>
        <w:shd w:val="clear" w:color="auto" w:fill="FFFFFF"/>
        <w:spacing w:before="0" w:beforeAutospacing="0" w:after="0" w:afterAutospacing="0"/>
        <w:jc w:val="center"/>
        <w:rPr>
          <w:rFonts w:ascii="Calibri" w:hAnsi="Calibri" w:cs="Calibri"/>
          <w:color w:val="000000"/>
          <w:sz w:val="22"/>
          <w:szCs w:val="22"/>
        </w:rPr>
      </w:pPr>
    </w:p>
    <w:tbl>
      <w:tblPr>
        <w:tblW w:w="9468"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4111"/>
        <w:gridCol w:w="3315"/>
        <w:gridCol w:w="1191"/>
      </w:tblGrid>
      <w:tr w:rsidR="003F00FA" w:rsidRPr="004260AE" w14:paraId="6E5DBA8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4D18C" w14:textId="77777777" w:rsidR="003F00FA" w:rsidRPr="005A125B" w:rsidRDefault="003F00FA" w:rsidP="003F00FA">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№п/п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7E331" w14:textId="77777777" w:rsidR="003F00FA" w:rsidRPr="005A125B" w:rsidRDefault="003F00FA" w:rsidP="003F00FA">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Наименование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3A80A" w14:textId="77777777" w:rsidR="003F00FA" w:rsidRPr="005A125B" w:rsidRDefault="003F00FA" w:rsidP="003F00FA">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Размеры, масса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526E49" w14:textId="77777777" w:rsidR="003F00FA" w:rsidRPr="005A125B" w:rsidRDefault="003F00FA" w:rsidP="003F00FA">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Кол-во</w:t>
            </w:r>
          </w:p>
        </w:tc>
      </w:tr>
      <w:tr w:rsidR="003F00FA" w:rsidRPr="004260AE" w14:paraId="6BA43DA2" w14:textId="77777777" w:rsidTr="003F00FA">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C9252F"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t>Физкультурный зал</w:t>
            </w:r>
          </w:p>
        </w:tc>
      </w:tr>
      <w:tr w:rsidR="003F00FA" w:rsidRPr="004260AE" w14:paraId="046ED2D8"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DD6D96"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C1BF2D"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Гимнастическая стенка: деревянная</w:t>
            </w:r>
          </w:p>
          <w:p w14:paraId="6ECFF73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с приставной лестницей</w:t>
            </w:r>
          </w:p>
          <w:p w14:paraId="3B4BD8F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скатом-доской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F496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В-2700мм, Ш.пролета-800мм</w:t>
            </w:r>
          </w:p>
          <w:p w14:paraId="1640E8AA" w14:textId="77777777" w:rsidR="003F00FA" w:rsidRDefault="003F00FA" w:rsidP="003F00FA">
            <w:pPr>
              <w:pStyle w:val="c4"/>
              <w:spacing w:before="0" w:beforeAutospacing="0" w:after="0" w:afterAutospacing="0"/>
              <w:rPr>
                <w:rStyle w:val="c2"/>
                <w:rFonts w:eastAsia="Microsoft YaHei"/>
                <w:color w:val="000000" w:themeColor="text1"/>
              </w:rPr>
            </w:pPr>
          </w:p>
          <w:p w14:paraId="532A8438"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Диаметр рейки -30мм. Расстояние между рейками 220мм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1F369B"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5шт.</w:t>
            </w:r>
          </w:p>
          <w:p w14:paraId="457E9F1E" w14:textId="77777777" w:rsidR="003F00FA" w:rsidRDefault="003F00FA" w:rsidP="003F00FA">
            <w:pPr>
              <w:pStyle w:val="c8"/>
              <w:spacing w:before="0" w:beforeAutospacing="0" w:after="0" w:afterAutospacing="0"/>
              <w:jc w:val="center"/>
              <w:rPr>
                <w:rStyle w:val="c2"/>
                <w:rFonts w:eastAsia="Microsoft YaHei"/>
                <w:color w:val="000000" w:themeColor="text1"/>
              </w:rPr>
            </w:pPr>
          </w:p>
          <w:p w14:paraId="25AB0E54"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2E516A7C"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3F00FA" w:rsidRPr="004260AE" w14:paraId="6612DDA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9B59FF"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D867F3"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color w:val="000000" w:themeColor="text1"/>
              </w:rPr>
              <w:t>Роликовая 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18A6BA"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 -1200мм, Ш- 500мм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0F20E"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1шт.</w:t>
            </w:r>
          </w:p>
        </w:tc>
      </w:tr>
      <w:tr w:rsidR="003F00FA" w:rsidRPr="004260AE" w14:paraId="6C67FD2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CF0079"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521EDD" w14:textId="77777777" w:rsidR="003F00FA" w:rsidRPr="005A125B"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Туннели</w:t>
            </w:r>
          </w:p>
          <w:p w14:paraId="6576D654"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B0950C0"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Высота 60см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6B8F5F"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3F00FA" w:rsidRPr="004260AE" w14:paraId="2E2CD5A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670872"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BBEA6F"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Полусфера </w:t>
            </w:r>
            <w:proofErr w:type="spellStart"/>
            <w:r>
              <w:rPr>
                <w:rStyle w:val="c2"/>
                <w:rFonts w:eastAsia="Microsoft YaHei"/>
                <w:color w:val="000000" w:themeColor="text1"/>
              </w:rPr>
              <w:t>массажно</w:t>
            </w:r>
            <w:proofErr w:type="spellEnd"/>
            <w:r>
              <w:rPr>
                <w:rStyle w:val="c2"/>
                <w:rFonts w:eastAsia="Microsoft YaHei"/>
                <w:color w:val="000000" w:themeColor="text1"/>
              </w:rPr>
              <w:t xml:space="preserve"> – балансировочная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1D8942"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w:t>
            </w:r>
            <w:r>
              <w:rPr>
                <w:rStyle w:val="c2"/>
                <w:rFonts w:eastAsia="Microsoft YaHei"/>
                <w:color w:val="000000" w:themeColor="text1"/>
              </w:rPr>
              <w:t xml:space="preserve">  - 160мм, В – 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274FC9"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4 шт.</w:t>
            </w:r>
          </w:p>
        </w:tc>
      </w:tr>
      <w:tr w:rsidR="003F00FA" w:rsidRPr="004260AE" w14:paraId="6BFE2CB5" w14:textId="77777777" w:rsidTr="003F00FA">
        <w:trPr>
          <w:trHeight w:val="236"/>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0DE082"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6A9777" w14:textId="77777777" w:rsidR="003F00FA" w:rsidRPr="00765464" w:rsidRDefault="003F00FA" w:rsidP="003F00FA">
            <w:pPr>
              <w:spacing w:after="0" w:line="240" w:lineRule="auto"/>
              <w:ind w:right="282"/>
              <w:jc w:val="both"/>
              <w:rPr>
                <w:rStyle w:val="c2"/>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 xml:space="preserve">Клюшки пластмассовые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41B1EF"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53E17C" w14:textId="77777777" w:rsidR="003F00FA" w:rsidRPr="005A125B" w:rsidRDefault="003F00FA" w:rsidP="003F00FA">
            <w:pPr>
              <w:pStyle w:val="c8"/>
              <w:spacing w:before="240" w:beforeAutospacing="0" w:after="0" w:afterAutospacing="0" w:line="480" w:lineRule="auto"/>
              <w:rPr>
                <w:rStyle w:val="c2"/>
                <w:rFonts w:eastAsia="Microsoft YaHei"/>
                <w:color w:val="000000" w:themeColor="text1"/>
              </w:rPr>
            </w:pPr>
            <w:r>
              <w:rPr>
                <w:rStyle w:val="c2"/>
                <w:rFonts w:eastAsia="Microsoft YaHei"/>
                <w:color w:val="000000" w:themeColor="text1"/>
              </w:rPr>
              <w:t xml:space="preserve">20 </w:t>
            </w:r>
            <w:r w:rsidRPr="005A125B">
              <w:rPr>
                <w:rStyle w:val="c2"/>
                <w:rFonts w:eastAsia="Microsoft YaHei"/>
                <w:color w:val="000000" w:themeColor="text1"/>
              </w:rPr>
              <w:t>шт.</w:t>
            </w:r>
          </w:p>
        </w:tc>
      </w:tr>
      <w:tr w:rsidR="003F00FA" w:rsidRPr="004260AE" w14:paraId="16E07A69"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0613B8"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2F25FA" w14:textId="77777777" w:rsidR="003F00FA" w:rsidRPr="00F762E7" w:rsidRDefault="003F00FA" w:rsidP="003F00FA">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Шайбы пластмассовые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D0C122"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8E22F8"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4шт.</w:t>
            </w:r>
          </w:p>
        </w:tc>
      </w:tr>
      <w:tr w:rsidR="003F00FA" w:rsidRPr="004260AE" w14:paraId="55EC9715"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C4BA6D"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30CED9" w14:textId="77777777" w:rsidR="003F00FA" w:rsidRPr="00F762E7" w:rsidRDefault="003F00FA" w:rsidP="003F00FA">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Хоккейные детские шлемы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7C4037"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AB8283E"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2 </w:t>
            </w:r>
            <w:proofErr w:type="spellStart"/>
            <w:r>
              <w:rPr>
                <w:rStyle w:val="c2"/>
                <w:rFonts w:eastAsia="Microsoft YaHei"/>
                <w:color w:val="000000" w:themeColor="text1"/>
              </w:rPr>
              <w:t>шт</w:t>
            </w:r>
            <w:proofErr w:type="spellEnd"/>
          </w:p>
        </w:tc>
      </w:tr>
      <w:tr w:rsidR="003F00FA" w:rsidRPr="004260AE" w14:paraId="19160391"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6CE22F"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2E11F3" w14:textId="77777777" w:rsidR="003F00FA" w:rsidRPr="00F762E7" w:rsidRDefault="003F00FA" w:rsidP="003F00FA">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Флажки  разноцветные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7347E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250мм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9A64B4"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60шт.</w:t>
            </w:r>
          </w:p>
        </w:tc>
      </w:tr>
      <w:tr w:rsidR="003F00FA" w:rsidRPr="004260AE" w14:paraId="50E99D0D"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9391A9"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48053E" w14:textId="77777777" w:rsidR="003F00FA" w:rsidRPr="00765464" w:rsidRDefault="003F00FA" w:rsidP="003F00FA">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  Ленточки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FDF750"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F057F18"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color w:val="000000" w:themeColor="text1"/>
              </w:rPr>
              <w:t>60шт.</w:t>
            </w:r>
          </w:p>
        </w:tc>
      </w:tr>
      <w:tr w:rsidR="003F00FA" w:rsidRPr="004260AE" w14:paraId="0D94910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3AD3B1"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D7EA38" w14:textId="77777777" w:rsidR="003F00FA" w:rsidRPr="00765464" w:rsidRDefault="003F00FA" w:rsidP="003F00FA">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 xml:space="preserve">Спортивный комплекс </w:t>
            </w:r>
            <w:r>
              <w:rPr>
                <w:rFonts w:ascii="Times New Roman" w:hAnsi="Times New Roman" w:cs="Times New Roman"/>
                <w:bCs/>
                <w:color w:val="000000" w:themeColor="text1"/>
                <w:sz w:val="24"/>
                <w:szCs w:val="24"/>
              </w:rPr>
              <w:t>«</w:t>
            </w:r>
            <w:r w:rsidRPr="005A125B">
              <w:rPr>
                <w:rFonts w:ascii="Times New Roman" w:hAnsi="Times New Roman" w:cs="Times New Roman"/>
                <w:bCs/>
                <w:color w:val="000000" w:themeColor="text1"/>
                <w:sz w:val="24"/>
                <w:szCs w:val="24"/>
              </w:rPr>
              <w:t>Здоровье»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4133AC"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681258"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1шт.</w:t>
            </w:r>
          </w:p>
        </w:tc>
      </w:tr>
      <w:tr w:rsidR="003F00FA" w:rsidRPr="004260AE" w14:paraId="1B5F241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8CE2A9"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2E01F73" w14:textId="77777777" w:rsidR="003F00FA" w:rsidRPr="00765464" w:rsidRDefault="003F00FA" w:rsidP="003F00FA">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Спортивный комплекс «Батыр»,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233F24"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3A230A"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2шт.</w:t>
            </w:r>
          </w:p>
        </w:tc>
      </w:tr>
      <w:tr w:rsidR="003F00FA" w:rsidRPr="004260AE" w14:paraId="085D8A84"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F8E1BF"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F9303C" w14:textId="77777777" w:rsidR="003F00FA" w:rsidRPr="00765464"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Велосипеды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3BC2B17"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CDDB29"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3шт.</w:t>
            </w:r>
          </w:p>
        </w:tc>
      </w:tr>
      <w:tr w:rsidR="003F00FA" w:rsidRPr="004260AE" w14:paraId="38A8FF1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979C89"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E5CD82F" w14:textId="77777777" w:rsidR="003F00FA" w:rsidRPr="00F762E7" w:rsidRDefault="003F00FA" w:rsidP="003F00FA">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Самокаты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DE678E"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377C51" w14:textId="77777777" w:rsidR="003F00FA" w:rsidRPr="005A125B" w:rsidRDefault="003F00FA" w:rsidP="003F00FA">
            <w:pPr>
              <w:pStyle w:val="c8"/>
              <w:spacing w:before="0" w:beforeAutospacing="0" w:after="0" w:afterAutospacing="0"/>
              <w:jc w:val="center"/>
              <w:rPr>
                <w:color w:val="000000" w:themeColor="text1"/>
              </w:rPr>
            </w:pPr>
            <w:r>
              <w:rPr>
                <w:color w:val="000000" w:themeColor="text1"/>
              </w:rPr>
              <w:t xml:space="preserve">9 </w:t>
            </w:r>
            <w:r w:rsidRPr="005A125B">
              <w:rPr>
                <w:color w:val="000000" w:themeColor="text1"/>
              </w:rPr>
              <w:t>шт.</w:t>
            </w:r>
          </w:p>
        </w:tc>
      </w:tr>
      <w:tr w:rsidR="003F00FA" w:rsidRPr="004260AE" w14:paraId="3374E3B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4E58F7"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B7C622" w14:textId="77777777" w:rsidR="003F00FA" w:rsidRPr="00F762E7"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Бубны: большой</w:t>
            </w:r>
          </w:p>
          <w:p w14:paraId="1338EE5B" w14:textId="77777777" w:rsidR="003F00FA" w:rsidRPr="00F762E7"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 xml:space="preserve">              малые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A1CD109"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-370мм., В - 60мм.</w:t>
            </w:r>
          </w:p>
          <w:p w14:paraId="0E8BEDAF"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-120мм., В - 25мм.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2A1AE2" w14:textId="77777777" w:rsidR="003F00FA" w:rsidRDefault="003F00FA" w:rsidP="003F00FA">
            <w:pPr>
              <w:pStyle w:val="c8"/>
              <w:spacing w:before="0" w:beforeAutospacing="0" w:after="0" w:afterAutospacing="0"/>
              <w:jc w:val="center"/>
              <w:rPr>
                <w:color w:val="000000" w:themeColor="text1"/>
              </w:rPr>
            </w:pPr>
            <w:r>
              <w:rPr>
                <w:color w:val="000000" w:themeColor="text1"/>
              </w:rPr>
              <w:t>1шт.</w:t>
            </w:r>
          </w:p>
          <w:p w14:paraId="4F560E71" w14:textId="77777777" w:rsidR="003F00FA" w:rsidRPr="005A125B" w:rsidRDefault="003F00FA" w:rsidP="003F00FA">
            <w:pPr>
              <w:pStyle w:val="c8"/>
              <w:spacing w:before="0" w:beforeAutospacing="0" w:after="0" w:afterAutospacing="0"/>
              <w:jc w:val="center"/>
              <w:rPr>
                <w:color w:val="000000" w:themeColor="text1"/>
              </w:rPr>
            </w:pPr>
            <w:r>
              <w:rPr>
                <w:color w:val="000000" w:themeColor="text1"/>
              </w:rPr>
              <w:t>2шт.</w:t>
            </w:r>
          </w:p>
        </w:tc>
      </w:tr>
      <w:tr w:rsidR="003F00FA" w:rsidRPr="004260AE" w14:paraId="50C67818"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64F9A3A"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6DC5AE4" w14:textId="77777777" w:rsidR="003F00FA" w:rsidRPr="00F762E7"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bCs/>
                <w:color w:val="000000" w:themeColor="text1"/>
                <w:sz w:val="24"/>
                <w:szCs w:val="24"/>
              </w:rPr>
              <w:t>Кубы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E97C307"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Малый</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21DA73" w14:textId="77777777" w:rsidR="003F00FA" w:rsidRPr="005A125B" w:rsidRDefault="003F00FA" w:rsidP="003F00FA">
            <w:pPr>
              <w:pStyle w:val="c8"/>
              <w:spacing w:before="0" w:beforeAutospacing="0" w:after="0" w:afterAutospacing="0"/>
              <w:jc w:val="center"/>
              <w:rPr>
                <w:color w:val="000000" w:themeColor="text1"/>
              </w:rPr>
            </w:pPr>
            <w:r>
              <w:rPr>
                <w:color w:val="000000" w:themeColor="text1"/>
              </w:rPr>
              <w:t xml:space="preserve"> 1</w:t>
            </w:r>
            <w:r w:rsidRPr="005A125B">
              <w:rPr>
                <w:color w:val="000000" w:themeColor="text1"/>
              </w:rPr>
              <w:t xml:space="preserve"> шт.</w:t>
            </w:r>
          </w:p>
        </w:tc>
      </w:tr>
      <w:tr w:rsidR="003F00FA" w:rsidRPr="004260AE" w14:paraId="149D117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FA168B"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3FCCED" w14:textId="77777777" w:rsidR="003F00FA" w:rsidRPr="00F762E7"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Тренажеры «Бегущий по волнам»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A598A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DE48D6"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2шт.</w:t>
            </w:r>
          </w:p>
        </w:tc>
      </w:tr>
      <w:tr w:rsidR="003F00FA" w:rsidRPr="004260AE" w14:paraId="063F3092"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B4906B"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21558EC" w14:textId="77777777" w:rsidR="003F00FA" w:rsidRPr="005A125B"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Тренажеры «Мини степ»</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013FD5"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FAB003"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2шт.</w:t>
            </w:r>
          </w:p>
        </w:tc>
      </w:tr>
      <w:tr w:rsidR="003F00FA" w:rsidRPr="004260AE" w14:paraId="4483E5A6"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36FD79"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5A6D9C7" w14:textId="77777777" w:rsidR="003F00FA" w:rsidRPr="005A125B"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Батуты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FDAACB"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A8DFF31"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2шт.</w:t>
            </w:r>
          </w:p>
        </w:tc>
      </w:tr>
      <w:tr w:rsidR="003F00FA" w:rsidRPr="004260AE" w14:paraId="79B59497"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30DEBE5"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1F7AD3" w14:textId="77777777" w:rsidR="003F00FA" w:rsidRPr="005A125B" w:rsidRDefault="003F00FA" w:rsidP="003F00FA">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Мягкие модули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AB7A0D6"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A1DD5A"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1 набор</w:t>
            </w:r>
          </w:p>
        </w:tc>
      </w:tr>
      <w:tr w:rsidR="003F00FA" w:rsidRPr="004260AE" w14:paraId="6085A34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126F53"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5906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Гимнастический мат</w:t>
            </w:r>
          </w:p>
          <w:p w14:paraId="23C1A3AD" w14:textId="77777777" w:rsidR="003F00FA" w:rsidRPr="005A125B" w:rsidRDefault="003F00FA" w:rsidP="003F00FA">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0D8AC"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2000мм *1380мм*70мм</w:t>
            </w:r>
          </w:p>
          <w:p w14:paraId="59751A7F" w14:textId="77777777" w:rsidR="003F00FA" w:rsidRPr="005A125B" w:rsidRDefault="003F00FA" w:rsidP="003F00FA">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865612"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p w14:paraId="48A0EBDF" w14:textId="77777777" w:rsidR="003F00FA" w:rsidRPr="005A125B" w:rsidRDefault="003F00FA" w:rsidP="003F00FA">
            <w:pPr>
              <w:pStyle w:val="c8"/>
              <w:spacing w:before="0" w:beforeAutospacing="0" w:after="0" w:afterAutospacing="0"/>
              <w:jc w:val="center"/>
              <w:rPr>
                <w:color w:val="000000" w:themeColor="text1"/>
              </w:rPr>
            </w:pPr>
          </w:p>
        </w:tc>
      </w:tr>
      <w:tr w:rsidR="003F00FA" w:rsidRPr="004260AE" w14:paraId="757DAB26"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D4B4E8"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2CD5E9"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Скамейка гимнастическая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173D3D"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Дл.-2500мм3000мм</w:t>
            </w:r>
          </w:p>
          <w:p w14:paraId="559525B9"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Ш.-240мм  В.-300мм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D51EDF"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2</w:t>
            </w:r>
            <w:proofErr w:type="gramStart"/>
            <w:r w:rsidRPr="005A125B">
              <w:rPr>
                <w:rStyle w:val="c2"/>
                <w:rFonts w:eastAsia="Microsoft YaHei"/>
                <w:color w:val="000000" w:themeColor="text1"/>
              </w:rPr>
              <w:t>шт..</w:t>
            </w:r>
            <w:proofErr w:type="gramEnd"/>
          </w:p>
          <w:p w14:paraId="6C0E23BB" w14:textId="77777777" w:rsidR="003F00FA" w:rsidRPr="005A125B" w:rsidRDefault="003F00FA" w:rsidP="003F00FA">
            <w:pPr>
              <w:pStyle w:val="c8"/>
              <w:spacing w:before="0" w:beforeAutospacing="0" w:after="0" w:afterAutospacing="0"/>
              <w:jc w:val="center"/>
              <w:rPr>
                <w:color w:val="000000" w:themeColor="text1"/>
              </w:rPr>
            </w:pPr>
          </w:p>
        </w:tc>
      </w:tr>
      <w:tr w:rsidR="003F00FA" w:rsidRPr="004260AE" w14:paraId="02C89A54"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1BD87F"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D7E8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Доска с ребристой поверхностью</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C5E75"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Дл-1500мм. Ш-200мм, В-30мм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07EAD"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3F00FA" w:rsidRPr="004260AE" w14:paraId="306C8FC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D53612"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883B2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Дуги: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5296F2"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В -600мм, 500мм, 400мм</w:t>
            </w:r>
          </w:p>
          <w:p w14:paraId="3E758FD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Ш-500мм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1C0159"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3F00FA" w:rsidRPr="004260AE" w14:paraId="2B20CBDD"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D53E21" w14:textId="77777777" w:rsidR="003F00FA" w:rsidRPr="005A125B" w:rsidRDefault="003F00FA" w:rsidP="00B74AD9">
            <w:pPr>
              <w:pStyle w:val="c8"/>
              <w:numPr>
                <w:ilvl w:val="0"/>
                <w:numId w:val="32"/>
              </w:numPr>
              <w:spacing w:before="0" w:beforeAutospacing="0" w:after="0" w:afterAutospacing="0"/>
              <w:jc w:val="center"/>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D5A98"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Канат:</w:t>
            </w:r>
          </w:p>
          <w:p w14:paraId="7549548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Гладкий</w:t>
            </w:r>
          </w:p>
          <w:p w14:paraId="193DB58A" w14:textId="77777777" w:rsidR="003F00FA" w:rsidRPr="005A125B" w:rsidRDefault="003F00FA" w:rsidP="003F00FA">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6A1C9D" w14:textId="77777777" w:rsidR="003F00FA" w:rsidRPr="005A125B" w:rsidRDefault="003F00FA" w:rsidP="003F00FA">
            <w:pPr>
              <w:pStyle w:val="c4"/>
              <w:spacing w:before="0" w:beforeAutospacing="0" w:after="0" w:afterAutospacing="0"/>
              <w:rPr>
                <w:color w:val="000000" w:themeColor="text1"/>
              </w:rPr>
            </w:pPr>
            <w:r>
              <w:rPr>
                <w:rStyle w:val="c2"/>
                <w:rFonts w:eastAsia="Microsoft YaHei"/>
                <w:color w:val="000000" w:themeColor="text1"/>
              </w:rPr>
              <w:t>Дл-2700, 5</w:t>
            </w:r>
            <w:r w:rsidRPr="005A125B">
              <w:rPr>
                <w:rStyle w:val="c2"/>
                <w:rFonts w:eastAsia="Microsoft YaHei"/>
                <w:color w:val="000000" w:themeColor="text1"/>
              </w:rPr>
              <w:t>000мм</w:t>
            </w:r>
          </w:p>
          <w:p w14:paraId="54D896B0" w14:textId="77777777" w:rsidR="003F00FA" w:rsidRPr="005A125B" w:rsidRDefault="003F00FA" w:rsidP="003F00FA">
            <w:pPr>
              <w:pStyle w:val="c4"/>
              <w:spacing w:before="0" w:beforeAutospacing="0" w:after="0" w:afterAutospacing="0"/>
              <w:rPr>
                <w:rStyle w:val="c2"/>
                <w:rFonts w:eastAsia="Microsoft YaHei"/>
                <w:color w:val="000000" w:themeColor="text1"/>
              </w:rPr>
            </w:pPr>
            <w:proofErr w:type="spellStart"/>
            <w:r w:rsidRPr="005A125B">
              <w:rPr>
                <w:rStyle w:val="c2"/>
                <w:rFonts w:eastAsia="Microsoft YaHei"/>
                <w:color w:val="000000" w:themeColor="text1"/>
              </w:rPr>
              <w:t>Дл</w:t>
            </w:r>
            <w:proofErr w:type="spellEnd"/>
            <w:r w:rsidRPr="005A125B">
              <w:rPr>
                <w:rStyle w:val="c2"/>
                <w:rFonts w:eastAsia="Microsoft YaHei"/>
                <w:color w:val="000000" w:themeColor="text1"/>
              </w:rPr>
              <w:t xml:space="preserve"> 2300мм</w:t>
            </w:r>
            <w:r>
              <w:rPr>
                <w:rStyle w:val="c2"/>
                <w:rFonts w:eastAsia="Microsoft YaHei"/>
                <w:color w:val="000000" w:themeColor="text1"/>
              </w:rPr>
              <w:t>,</w:t>
            </w:r>
            <w:r w:rsidRPr="005A125B">
              <w:rPr>
                <w:rStyle w:val="c2"/>
                <w:rFonts w:eastAsia="Microsoft YaHei"/>
                <w:color w:val="000000" w:themeColor="text1"/>
              </w:rPr>
              <w:t xml:space="preserve"> диаметр 26мм, </w:t>
            </w:r>
          </w:p>
          <w:p w14:paraId="1419CE42" w14:textId="77777777" w:rsidR="003F00FA" w:rsidRPr="005A125B" w:rsidRDefault="003F00FA" w:rsidP="003F00FA">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0A782B"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55B0DA51"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4 шт.</w:t>
            </w:r>
          </w:p>
          <w:p w14:paraId="7CB44750" w14:textId="77777777" w:rsidR="003F00FA" w:rsidRPr="005A125B" w:rsidRDefault="003F00FA" w:rsidP="003F00FA">
            <w:pPr>
              <w:pStyle w:val="c8"/>
              <w:spacing w:before="0" w:beforeAutospacing="0" w:after="0" w:afterAutospacing="0"/>
              <w:jc w:val="center"/>
              <w:rPr>
                <w:color w:val="000000" w:themeColor="text1"/>
              </w:rPr>
            </w:pPr>
          </w:p>
        </w:tc>
      </w:tr>
      <w:tr w:rsidR="003F00FA" w:rsidRPr="004260AE" w14:paraId="59CCAED6"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39A43F"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EB8E3"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xml:space="preserve">Щит баскетбольный навесной с </w:t>
            </w:r>
            <w:r w:rsidRPr="005A125B">
              <w:rPr>
                <w:rStyle w:val="c2"/>
                <w:rFonts w:eastAsia="Microsoft YaHei"/>
                <w:color w:val="000000" w:themeColor="text1"/>
              </w:rPr>
              <w:lastRenderedPageBreak/>
              <w:t>корзиной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7B88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lastRenderedPageBreak/>
              <w:t xml:space="preserve">Дл-590мм, Ш-450мм, </w:t>
            </w:r>
            <w:r w:rsidRPr="005A125B">
              <w:rPr>
                <w:rStyle w:val="c2"/>
                <w:rFonts w:eastAsia="Microsoft YaHei"/>
                <w:color w:val="000000" w:themeColor="text1"/>
              </w:rPr>
              <w:lastRenderedPageBreak/>
              <w:t xml:space="preserve">внутренний диаметр корзины -450мм, </w:t>
            </w:r>
            <w:proofErr w:type="spellStart"/>
            <w:proofErr w:type="gramStart"/>
            <w:r w:rsidRPr="005A125B">
              <w:rPr>
                <w:rStyle w:val="c2"/>
                <w:rFonts w:eastAsia="Microsoft YaHei"/>
                <w:color w:val="000000" w:themeColor="text1"/>
              </w:rPr>
              <w:t>дл.сетки</w:t>
            </w:r>
            <w:proofErr w:type="spellEnd"/>
            <w:proofErr w:type="gramEnd"/>
            <w:r w:rsidRPr="005A125B">
              <w:rPr>
                <w:rStyle w:val="c2"/>
                <w:rFonts w:eastAsia="Microsoft YaHei"/>
                <w:color w:val="000000" w:themeColor="text1"/>
              </w:rPr>
              <w:t xml:space="preserve"> - 400мм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9FDC21"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lastRenderedPageBreak/>
              <w:t>2шт.</w:t>
            </w:r>
          </w:p>
        </w:tc>
      </w:tr>
      <w:tr w:rsidR="003F00FA" w:rsidRPr="004260AE" w14:paraId="2D0A779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5C2136"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72C373" w14:textId="77777777" w:rsidR="003F00FA" w:rsidRPr="005A125B" w:rsidRDefault="003F00FA" w:rsidP="003F00FA">
            <w:pPr>
              <w:pStyle w:val="c4"/>
              <w:spacing w:before="0" w:beforeAutospacing="0" w:after="0" w:afterAutospacing="0"/>
              <w:rPr>
                <w:color w:val="000000" w:themeColor="text1"/>
              </w:rPr>
            </w:pPr>
            <w:proofErr w:type="spellStart"/>
            <w:r w:rsidRPr="005A125B">
              <w:rPr>
                <w:rStyle w:val="c2"/>
                <w:rFonts w:eastAsia="Microsoft YaHei"/>
                <w:color w:val="000000" w:themeColor="text1"/>
              </w:rPr>
              <w:t>Фитболы</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0DA68"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w:t>
            </w:r>
            <w:r w:rsidRPr="005A125B">
              <w:rPr>
                <w:rFonts w:ascii="Times New Roman" w:hAnsi="Times New Roman" w:cs="Times New Roman"/>
                <w:sz w:val="24"/>
                <w:szCs w:val="24"/>
              </w:rPr>
              <w:t>алые, средние, большие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7BA7E"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15 шт.</w:t>
            </w:r>
          </w:p>
        </w:tc>
      </w:tr>
      <w:tr w:rsidR="003F00FA" w:rsidRPr="004260AE" w14:paraId="4A0759D2"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9A095D"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65E8C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Мишень для метания:</w:t>
            </w:r>
          </w:p>
          <w:p w14:paraId="3DA0431B"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-навесная</w:t>
            </w:r>
          </w:p>
          <w:p w14:paraId="483B45B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-напольная (для забрасывания)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EE59CB"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Дл-600мм, Ш-600мм, толщина - 15мм</w:t>
            </w:r>
          </w:p>
          <w:p w14:paraId="66F7923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Диаметр - 700-1000мм, В - 500мм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04CA6"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007956E6"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3F00FA" w:rsidRPr="004260AE" w14:paraId="1EAE7085"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0DA3D6"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52FFD2"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Мячи: большие</w:t>
            </w:r>
          </w:p>
          <w:p w14:paraId="682CBBC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-средние</w:t>
            </w:r>
          </w:p>
          <w:p w14:paraId="172DC799" w14:textId="77777777" w:rsidR="003F00FA" w:rsidRPr="005A125B" w:rsidRDefault="003F00FA" w:rsidP="003F00FA">
            <w:pPr>
              <w:pStyle w:val="c4"/>
              <w:spacing w:before="0" w:beforeAutospacing="0" w:after="0" w:afterAutospacing="0"/>
              <w:ind w:right="-139"/>
              <w:rPr>
                <w:rStyle w:val="c2"/>
                <w:rFonts w:eastAsia="Microsoft YaHei"/>
                <w:color w:val="000000" w:themeColor="text1"/>
              </w:rPr>
            </w:pPr>
            <w:r w:rsidRPr="005A125B">
              <w:rPr>
                <w:rStyle w:val="c2"/>
                <w:rFonts w:eastAsia="Microsoft YaHei"/>
                <w:color w:val="000000" w:themeColor="text1"/>
              </w:rPr>
              <w:t>-малые (резиновые гладкие)</w:t>
            </w:r>
          </w:p>
          <w:p w14:paraId="524EFDE4" w14:textId="77777777" w:rsidR="003F00FA" w:rsidRPr="005A125B" w:rsidRDefault="003F00FA" w:rsidP="003F00FA">
            <w:pPr>
              <w:pStyle w:val="c4"/>
              <w:spacing w:before="0" w:beforeAutospacing="0" w:after="0" w:afterAutospacing="0"/>
              <w:ind w:right="-139"/>
              <w:rPr>
                <w:color w:val="000000" w:themeColor="text1"/>
              </w:rPr>
            </w:pPr>
            <w:r w:rsidRPr="005A125B">
              <w:rPr>
                <w:rStyle w:val="c2"/>
                <w:rFonts w:eastAsia="Microsoft YaHei"/>
                <w:color w:val="000000" w:themeColor="text1"/>
              </w:rPr>
              <w:t>-малые</w:t>
            </w:r>
            <w:r w:rsidRPr="005A125B">
              <w:rPr>
                <w:color w:val="000000" w:themeColor="text1"/>
              </w:rPr>
              <w:t xml:space="preserve"> (массажные с шипами)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6EEE58"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Диаметр-200-250мм</w:t>
            </w:r>
          </w:p>
          <w:p w14:paraId="29BA69A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100-120мм</w:t>
            </w:r>
          </w:p>
          <w:p w14:paraId="6F732026"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80мм</w:t>
            </w:r>
          </w:p>
          <w:p w14:paraId="2EA549C4"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xml:space="preserve">                  60-80мм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BB6B4"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p w14:paraId="5A6CCA57"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p w14:paraId="1A9B593A"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40шт.</w:t>
            </w:r>
          </w:p>
          <w:p w14:paraId="54BAD5F1"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tc>
      </w:tr>
      <w:tr w:rsidR="003F00FA" w:rsidRPr="004260AE" w14:paraId="4FE1C637"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1F5C5C"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F26F82F"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Пластмассовые кубики малые</w:t>
            </w:r>
          </w:p>
          <w:p w14:paraId="550BF6D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09992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450мм</w:t>
            </w:r>
          </w:p>
          <w:p w14:paraId="56456175"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B89BBF"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p w14:paraId="4B3BCAD9"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tc>
      </w:tr>
      <w:tr w:rsidR="003F00FA" w:rsidRPr="004260AE" w14:paraId="2950FB51"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7E0E97"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026BD5"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Мячи утяжеленные для развития силы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F8DF8"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Масса 1кг              </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26106D" w14:textId="77777777" w:rsidR="003F00FA" w:rsidRPr="005A125B" w:rsidRDefault="003F00FA" w:rsidP="003F00FA">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3F00FA" w:rsidRPr="004260AE" w14:paraId="36B56449"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C62479"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20BD4"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Обручи:</w:t>
            </w:r>
          </w:p>
          <w:p w14:paraId="003C7DA4"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Малые</w:t>
            </w:r>
          </w:p>
          <w:p w14:paraId="2BACA3D8" w14:textId="77777777" w:rsidR="003F00FA" w:rsidRPr="005A125B" w:rsidRDefault="003F00FA" w:rsidP="003F00FA">
            <w:pPr>
              <w:pStyle w:val="c4"/>
              <w:spacing w:before="0" w:beforeAutospacing="0" w:after="0" w:afterAutospacing="0"/>
              <w:rPr>
                <w:color w:val="000000" w:themeColor="text1"/>
              </w:rPr>
            </w:pPr>
            <w:r w:rsidRPr="005A125B">
              <w:rPr>
                <w:color w:val="000000" w:themeColor="text1"/>
              </w:rPr>
              <w:t>Средние</w:t>
            </w:r>
          </w:p>
          <w:p w14:paraId="19164FD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Большие (пластмассовые)</w:t>
            </w:r>
          </w:p>
          <w:p w14:paraId="0801C014"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Большие (алюминиевые)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3271F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Диаметр</w:t>
            </w:r>
          </w:p>
          <w:p w14:paraId="184BF5F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550-650мм</w:t>
            </w:r>
          </w:p>
          <w:p w14:paraId="3528C726"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p w14:paraId="786CC74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800– 900мм</w:t>
            </w:r>
          </w:p>
          <w:p w14:paraId="0026042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1000мм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7919EA"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39E3FB21"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7A25F009"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35шт.</w:t>
            </w:r>
          </w:p>
          <w:p w14:paraId="1C767B50"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35шт.</w:t>
            </w:r>
          </w:p>
          <w:p w14:paraId="0865713A" w14:textId="77777777" w:rsidR="003F00FA" w:rsidRPr="005A125B" w:rsidRDefault="003F00FA" w:rsidP="003F00FA">
            <w:pPr>
              <w:pStyle w:val="c8"/>
              <w:spacing w:before="0" w:beforeAutospacing="0" w:after="0" w:afterAutospacing="0"/>
              <w:jc w:val="center"/>
              <w:rPr>
                <w:color w:val="000000" w:themeColor="text1"/>
              </w:rPr>
            </w:pPr>
            <w:r w:rsidRPr="005A125B">
              <w:rPr>
                <w:color w:val="000000" w:themeColor="text1"/>
              </w:rPr>
              <w:t>20шт.</w:t>
            </w:r>
          </w:p>
        </w:tc>
      </w:tr>
      <w:tr w:rsidR="003F00FA" w:rsidRPr="004260AE" w14:paraId="331B14F1"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D5106B"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3D925"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Палки гимнастические:</w:t>
            </w:r>
          </w:p>
          <w:p w14:paraId="070E5F73"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Короткие</w:t>
            </w:r>
          </w:p>
          <w:p w14:paraId="4D706DC2" w14:textId="77777777" w:rsidR="003F00FA" w:rsidRPr="005A125B" w:rsidRDefault="003F00FA" w:rsidP="003F00FA">
            <w:pPr>
              <w:pStyle w:val="c4"/>
              <w:spacing w:before="0" w:beforeAutospacing="0" w:after="0" w:afterAutospacing="0"/>
              <w:rPr>
                <w:color w:val="000000" w:themeColor="text1"/>
              </w:rPr>
            </w:pPr>
            <w:r w:rsidRPr="005A125B">
              <w:rPr>
                <w:color w:val="000000" w:themeColor="text1"/>
              </w:rPr>
              <w:t>средние</w:t>
            </w:r>
          </w:p>
          <w:p w14:paraId="6D2F810B"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длинные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766D78" w14:textId="77777777" w:rsidR="003F00FA" w:rsidRPr="005A125B" w:rsidRDefault="003F00FA" w:rsidP="003F00FA">
            <w:pPr>
              <w:pStyle w:val="c4"/>
              <w:spacing w:before="0" w:beforeAutospacing="0" w:after="0" w:afterAutospacing="0"/>
              <w:rPr>
                <w:rStyle w:val="c2"/>
                <w:rFonts w:eastAsia="Microsoft YaHei"/>
                <w:color w:val="000000" w:themeColor="text1"/>
              </w:rPr>
            </w:pPr>
          </w:p>
          <w:p w14:paraId="245272C8"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500мм</w:t>
            </w:r>
          </w:p>
          <w:p w14:paraId="0A0A2280" w14:textId="77777777" w:rsidR="003F00FA" w:rsidRPr="005A125B" w:rsidRDefault="003F00FA" w:rsidP="003F00FA">
            <w:pPr>
              <w:pStyle w:val="c4"/>
              <w:spacing w:before="0" w:beforeAutospacing="0" w:after="0" w:afterAutospacing="0"/>
              <w:rPr>
                <w:color w:val="000000" w:themeColor="text1"/>
              </w:rPr>
            </w:pPr>
            <w:r w:rsidRPr="005A125B">
              <w:rPr>
                <w:color w:val="000000" w:themeColor="text1"/>
              </w:rPr>
              <w:t>600мм</w:t>
            </w:r>
          </w:p>
          <w:p w14:paraId="41DA32AF"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1200мм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D74787"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5FDFEBB8"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2C62DE6B"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35шт.</w:t>
            </w:r>
          </w:p>
          <w:p w14:paraId="67FB69EA" w14:textId="77777777" w:rsidR="003F00FA" w:rsidRPr="005A125B" w:rsidRDefault="003F00FA" w:rsidP="003F00FA">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3F00FA" w:rsidRPr="004260AE" w14:paraId="26B4C28A" w14:textId="77777777" w:rsidTr="003F00FA">
        <w:trPr>
          <w:trHeight w:val="41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FF40B6"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253D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Скакалка короткая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660A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1000-1200мм-1500мм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25C2F3"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tc>
      </w:tr>
      <w:tr w:rsidR="003F00FA" w:rsidRPr="004260AE" w14:paraId="74438142"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97EEF0"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B65FFB"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Диск «здоровья» детский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CDE27"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339F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     1шт.</w:t>
            </w:r>
          </w:p>
        </w:tc>
      </w:tr>
      <w:tr w:rsidR="003F00FA" w:rsidRPr="004260AE" w14:paraId="7FCFCEF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C2BA95"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7CDED7" w14:textId="77777777" w:rsidR="003F00FA" w:rsidRPr="00DA52D4" w:rsidRDefault="003F00FA" w:rsidP="003F00FA">
            <w:pPr>
              <w:pStyle w:val="c4"/>
              <w:spacing w:before="0" w:beforeAutospacing="0" w:after="0" w:afterAutospacing="0"/>
              <w:rPr>
                <w:rStyle w:val="c2"/>
                <w:rFonts w:eastAsia="Microsoft YaHei"/>
                <w:color w:val="000000" w:themeColor="text1"/>
              </w:rPr>
            </w:pPr>
            <w:r w:rsidRPr="00DA52D4">
              <w:rPr>
                <w:rStyle w:val="c2"/>
                <w:rFonts w:eastAsia="Microsoft YaHei"/>
                <w:color w:val="000000" w:themeColor="text1"/>
              </w:rPr>
              <w:t>Набор «Городок»</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7DA97D" w14:textId="77777777" w:rsidR="003F00FA" w:rsidRPr="00DA52D4"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DBC98B" w14:textId="77777777" w:rsidR="003F00FA" w:rsidRPr="00DA52D4" w:rsidRDefault="003F00FA" w:rsidP="003F00FA">
            <w:pPr>
              <w:pStyle w:val="c8"/>
              <w:spacing w:before="0" w:beforeAutospacing="0" w:after="0" w:afterAutospacing="0"/>
              <w:jc w:val="center"/>
              <w:rPr>
                <w:rStyle w:val="c2"/>
                <w:rFonts w:eastAsia="Microsoft YaHei"/>
                <w:color w:val="000000" w:themeColor="text1"/>
              </w:rPr>
            </w:pPr>
            <w:r w:rsidRPr="00DA52D4">
              <w:rPr>
                <w:rStyle w:val="c2"/>
                <w:rFonts w:eastAsia="Microsoft YaHei"/>
                <w:color w:val="000000" w:themeColor="text1"/>
              </w:rPr>
              <w:t>4 набора</w:t>
            </w:r>
          </w:p>
        </w:tc>
      </w:tr>
      <w:tr w:rsidR="003F00FA" w:rsidRPr="004260AE" w14:paraId="5184A40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446C31"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77B20"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Боксёрские перчатки детские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B66F9"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A2B1C" w14:textId="77777777" w:rsidR="003F00FA" w:rsidRPr="005A125B" w:rsidRDefault="003F00FA" w:rsidP="003F00FA">
            <w:pPr>
              <w:pStyle w:val="c8"/>
              <w:spacing w:before="0" w:beforeAutospacing="0" w:after="0" w:afterAutospacing="0"/>
              <w:jc w:val="center"/>
              <w:rPr>
                <w:color w:val="000000" w:themeColor="text1"/>
              </w:rPr>
            </w:pPr>
            <w:r>
              <w:rPr>
                <w:rStyle w:val="c2"/>
                <w:rFonts w:eastAsia="Microsoft YaHei"/>
                <w:color w:val="000000" w:themeColor="text1"/>
              </w:rPr>
              <w:t xml:space="preserve">3 </w:t>
            </w:r>
            <w:r w:rsidRPr="005A125B">
              <w:rPr>
                <w:rStyle w:val="c2"/>
                <w:rFonts w:eastAsia="Microsoft YaHei"/>
                <w:color w:val="000000" w:themeColor="text1"/>
              </w:rPr>
              <w:t>пары.</w:t>
            </w:r>
          </w:p>
        </w:tc>
      </w:tr>
      <w:tr w:rsidR="003F00FA" w:rsidRPr="004260AE" w14:paraId="74A82CA1"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960FC9"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89165"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Кегли набор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EC7CC"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E3E3D4"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tc>
      </w:tr>
      <w:tr w:rsidR="003F00FA" w:rsidRPr="004260AE" w14:paraId="312D829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2C51CEA"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F323BD"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Секундомер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EBE56"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8B751"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3F00FA" w:rsidRPr="004260AE" w14:paraId="58BF246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9F8489B"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6230D"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Динамометр </w:t>
            </w:r>
            <w:proofErr w:type="spellStart"/>
            <w:r>
              <w:rPr>
                <w:rStyle w:val="c2"/>
                <w:rFonts w:eastAsia="Microsoft YaHei"/>
                <w:color w:val="000000" w:themeColor="text1"/>
              </w:rPr>
              <w:t>кистивой</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7B5ACD"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74357"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3F00FA" w:rsidRPr="004260AE" w14:paraId="7B5BF20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E4DF1C"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FFE86"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Рулетка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45437"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7F8D49"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3F00FA" w:rsidRPr="004260AE" w14:paraId="779651B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61AFF9"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88F70"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Спирометр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3AD6E" w14:textId="77777777" w:rsidR="003F00FA"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71249D"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3F00FA" w:rsidRPr="004260AE" w14:paraId="2DC095F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CA63B3"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5FB21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Теннисные ракетки и шарики</w:t>
            </w:r>
          </w:p>
          <w:p w14:paraId="014074C1"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Ракетки для бадминтона, волан</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CBB368"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AE6577" w14:textId="77777777" w:rsidR="003F00FA" w:rsidRPr="005A125B" w:rsidRDefault="003F00FA" w:rsidP="003F00FA">
            <w:pPr>
              <w:pStyle w:val="c8"/>
              <w:spacing w:before="0" w:beforeAutospacing="0" w:after="0" w:afterAutospacing="0"/>
              <w:rPr>
                <w:color w:val="000000" w:themeColor="text1"/>
              </w:rPr>
            </w:pPr>
            <w:r>
              <w:rPr>
                <w:rStyle w:val="c2"/>
                <w:rFonts w:eastAsia="Microsoft YaHei"/>
                <w:color w:val="000000" w:themeColor="text1"/>
              </w:rPr>
              <w:t xml:space="preserve">   8 </w:t>
            </w:r>
            <w:r w:rsidRPr="005A125B">
              <w:rPr>
                <w:rStyle w:val="c2"/>
                <w:rFonts w:eastAsia="Microsoft YaHei"/>
                <w:color w:val="000000" w:themeColor="text1"/>
              </w:rPr>
              <w:t>наб</w:t>
            </w:r>
            <w:r>
              <w:rPr>
                <w:rStyle w:val="c2"/>
                <w:rFonts w:eastAsia="Microsoft YaHei"/>
                <w:color w:val="000000" w:themeColor="text1"/>
              </w:rPr>
              <w:t>.</w:t>
            </w:r>
          </w:p>
          <w:p w14:paraId="5A774C8D" w14:textId="77777777" w:rsidR="003F00FA" w:rsidRPr="005A125B" w:rsidRDefault="003F00FA" w:rsidP="003F00FA">
            <w:pPr>
              <w:pStyle w:val="c8"/>
              <w:spacing w:before="0" w:beforeAutospacing="0" w:after="0" w:afterAutospacing="0"/>
              <w:jc w:val="center"/>
              <w:rPr>
                <w:color w:val="000000" w:themeColor="text1"/>
              </w:rPr>
            </w:pPr>
            <w:r>
              <w:rPr>
                <w:rStyle w:val="c2"/>
                <w:rFonts w:eastAsia="Microsoft YaHei"/>
                <w:color w:val="000000" w:themeColor="text1"/>
              </w:rPr>
              <w:t xml:space="preserve">10 </w:t>
            </w:r>
            <w:r w:rsidRPr="005A125B">
              <w:rPr>
                <w:rStyle w:val="c2"/>
                <w:rFonts w:eastAsia="Microsoft YaHei"/>
                <w:color w:val="000000" w:themeColor="text1"/>
              </w:rPr>
              <w:t>наб.</w:t>
            </w:r>
          </w:p>
        </w:tc>
      </w:tr>
      <w:tr w:rsidR="003F00FA" w:rsidRPr="004260AE" w14:paraId="2679B19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44F46C"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61C415"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Коврики для профилактики плоскостопия (массажные дорожки)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ABFBDF"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EA7439"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3F00FA" w:rsidRPr="004260AE" w14:paraId="718B4B6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9F6DBD"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41AABF" w14:textId="77777777" w:rsidR="003F00FA"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Конусы: малые</w:t>
            </w:r>
          </w:p>
          <w:p w14:paraId="22405F58"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средние</w:t>
            </w:r>
          </w:p>
          <w:p w14:paraId="1A96737C"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D91E96" w14:textId="77777777" w:rsidR="003F00FA"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20см.</w:t>
            </w:r>
          </w:p>
          <w:p w14:paraId="5C771F5B"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32см.</w:t>
            </w:r>
          </w:p>
          <w:p w14:paraId="60FACF1B"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E831FA"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12шт.</w:t>
            </w:r>
          </w:p>
          <w:p w14:paraId="36D1FE44"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8 шт.</w:t>
            </w:r>
          </w:p>
          <w:p w14:paraId="31144441"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3F00FA" w:rsidRPr="004260AE" w14:paraId="1E8E9DA9"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D792F2"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2D0522" w14:textId="77777777" w:rsidR="003F00FA" w:rsidRPr="005A125B" w:rsidRDefault="003F00FA" w:rsidP="003F00FA">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большая для хранения спортивного оборудования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E2AE488"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Высота 1200мм</w:t>
            </w:r>
          </w:p>
          <w:p w14:paraId="4E8E26EC"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780CC4" w14:textId="77777777" w:rsidR="003F00FA" w:rsidRPr="005A125B" w:rsidRDefault="003F00FA" w:rsidP="003F00FA">
            <w:pPr>
              <w:pStyle w:val="c8"/>
              <w:spacing w:before="0" w:beforeAutospacing="0" w:after="0" w:afterAutospacing="0"/>
              <w:rPr>
                <w:rStyle w:val="c2"/>
                <w:rFonts w:eastAsia="Microsoft YaHei"/>
                <w:color w:val="000000" w:themeColor="text1"/>
              </w:rPr>
            </w:pPr>
            <w:r w:rsidRPr="005A125B">
              <w:rPr>
                <w:rStyle w:val="c2"/>
                <w:rFonts w:eastAsia="Microsoft YaHei"/>
                <w:color w:val="000000" w:themeColor="text1"/>
              </w:rPr>
              <w:t>6 шт.</w:t>
            </w:r>
          </w:p>
        </w:tc>
      </w:tr>
      <w:tr w:rsidR="003F00FA" w:rsidRPr="004260AE" w14:paraId="0B06032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4329CB"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A742F1" w14:textId="77777777" w:rsidR="003F00FA" w:rsidRPr="005A125B" w:rsidRDefault="003F00FA" w:rsidP="003F00FA">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малая для хранения спортивного оборудования для общеразвивающих упражнений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BFC422"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 xml:space="preserve">Высота 400мм. </w:t>
            </w:r>
          </w:p>
          <w:p w14:paraId="19D4291E"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450мм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3A126D"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7DE1D814"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5C2B7A77"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шт.</w:t>
            </w:r>
          </w:p>
        </w:tc>
      </w:tr>
      <w:tr w:rsidR="003F00FA" w:rsidRPr="004260AE" w14:paraId="33D8B83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B45D98"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7742F3"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Санки деревянные на роликах</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5016A1"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81063B"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 шт.</w:t>
            </w:r>
          </w:p>
        </w:tc>
      </w:tr>
      <w:tr w:rsidR="003F00FA" w:rsidRPr="004260AE" w14:paraId="1DBA2B37"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20B57C"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DF07CD" w14:textId="77777777" w:rsidR="003F00FA"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Лыжи</w:t>
            </w:r>
            <w:r>
              <w:rPr>
                <w:rStyle w:val="c2"/>
                <w:rFonts w:eastAsia="Microsoft YaHei"/>
                <w:color w:val="000000" w:themeColor="text1"/>
              </w:rPr>
              <w:t>:</w:t>
            </w:r>
            <w:r w:rsidRPr="005A125B">
              <w:rPr>
                <w:rStyle w:val="c2"/>
                <w:rFonts w:eastAsia="Microsoft YaHei"/>
                <w:color w:val="000000" w:themeColor="text1"/>
              </w:rPr>
              <w:t xml:space="preserve"> деревянные</w:t>
            </w:r>
          </w:p>
          <w:p w14:paraId="603B0E53"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пластмассовые с палками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A17199"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8FE68E" w14:textId="77777777" w:rsidR="003F00FA"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пары</w:t>
            </w:r>
          </w:p>
          <w:p w14:paraId="3B8CA59C"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пары</w:t>
            </w:r>
          </w:p>
        </w:tc>
      </w:tr>
      <w:tr w:rsidR="003F00FA" w:rsidRPr="004260AE" w14:paraId="4F1B65A8"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A1892C8"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C3C62A"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Степы деревянные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962C59"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302C2C"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 шт.</w:t>
            </w:r>
          </w:p>
        </w:tc>
      </w:tr>
      <w:tr w:rsidR="003F00FA" w:rsidRPr="004260AE" w14:paraId="2347188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17B76B"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DE47876"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ворота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EE129E"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Высота 1200м, ширина1000мм, длина 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4D29BD"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1шт.</w:t>
            </w:r>
          </w:p>
        </w:tc>
      </w:tr>
      <w:tr w:rsidR="003F00FA" w:rsidRPr="004260AE" w14:paraId="1FD4239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9856103"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E7AC1A"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C2063D"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760CC1"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10шт.</w:t>
            </w:r>
          </w:p>
        </w:tc>
      </w:tr>
      <w:tr w:rsidR="003F00FA" w:rsidRPr="004260AE" w14:paraId="5E5053D6"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669C78" w14:textId="77777777" w:rsidR="003F00FA" w:rsidRPr="005A125B" w:rsidRDefault="003F00FA" w:rsidP="00B74AD9">
            <w:pPr>
              <w:pStyle w:val="c4"/>
              <w:numPr>
                <w:ilvl w:val="0"/>
                <w:numId w:val="32"/>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8D730D"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Баскетбольные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8369D3"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7FB505"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 шт.</w:t>
            </w:r>
          </w:p>
        </w:tc>
      </w:tr>
      <w:tr w:rsidR="003F00FA" w:rsidRPr="004260AE" w14:paraId="462730F7"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AAD1C79"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A1EB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Мешочки с грузом:</w:t>
            </w:r>
          </w:p>
          <w:p w14:paraId="60E9BE6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-для метания</w:t>
            </w:r>
          </w:p>
          <w:p w14:paraId="023B5B5B"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-для равновесия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C59EC" w14:textId="77777777" w:rsidR="003F00FA" w:rsidRPr="005A125B" w:rsidRDefault="003F00FA" w:rsidP="003F00FA">
            <w:pPr>
              <w:pStyle w:val="c4"/>
              <w:spacing w:before="0" w:beforeAutospacing="0" w:after="0" w:afterAutospacing="0"/>
              <w:rPr>
                <w:rStyle w:val="c2"/>
                <w:rFonts w:eastAsia="Microsoft YaHei"/>
                <w:color w:val="000000" w:themeColor="text1"/>
              </w:rPr>
            </w:pPr>
          </w:p>
          <w:p w14:paraId="52827E7D"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150-200гр</w:t>
            </w:r>
          </w:p>
          <w:p w14:paraId="733B6463"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400гр</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72825"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p>
          <w:p w14:paraId="041BE8CA"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10шт.</w:t>
            </w:r>
          </w:p>
          <w:p w14:paraId="3DBE3C97"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20шт.</w:t>
            </w:r>
          </w:p>
        </w:tc>
      </w:tr>
      <w:tr w:rsidR="003F00FA" w:rsidRPr="004260AE" w14:paraId="62C754ED"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8E51D7"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E68457"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лестница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6FD246"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6м. – 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2AB03"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3F00FA" w:rsidRPr="004260AE" w14:paraId="3A5F6C1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411E2D7"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380450"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A1900"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 – 15см.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DE7B8"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3F00FA" w:rsidRPr="004260AE" w14:paraId="4EE42675"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9C18311"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CE1A8A"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Олимпийские факелы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DCE13E"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A01CE"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3 </w:t>
            </w:r>
            <w:proofErr w:type="spellStart"/>
            <w:r>
              <w:rPr>
                <w:rStyle w:val="c2"/>
                <w:rFonts w:eastAsia="Microsoft YaHei"/>
                <w:color w:val="000000" w:themeColor="text1"/>
              </w:rPr>
              <w:t>шт</w:t>
            </w:r>
            <w:proofErr w:type="spellEnd"/>
          </w:p>
        </w:tc>
      </w:tr>
      <w:tr w:rsidR="003F00FA" w:rsidRPr="004260AE" w14:paraId="687F9D48"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A4428D"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9F237"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Напольная боксерская груша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EDFD65"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1F0E97"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3F00FA" w:rsidRPr="004260AE" w14:paraId="5B42025F"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2C1B89D"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D41043"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«Цветные автомобили»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0C125"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7E7B03" w14:textId="77777777" w:rsidR="003F00FA" w:rsidRPr="005A125B"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30шт.</w:t>
            </w:r>
          </w:p>
        </w:tc>
      </w:tr>
      <w:tr w:rsidR="003F00FA" w:rsidRPr="004260AE" w14:paraId="4A93724B"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61E004"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DBA356" w14:textId="77777777" w:rsidR="003F00FA" w:rsidRPr="00A7658C" w:rsidRDefault="003F00FA" w:rsidP="003F00FA">
            <w:pPr>
              <w:pStyle w:val="c4"/>
              <w:spacing w:before="0" w:beforeAutospacing="0" w:after="0" w:afterAutospacing="0"/>
              <w:rPr>
                <w:rStyle w:val="c2"/>
                <w:rFonts w:eastAsia="Microsoft YaHei"/>
              </w:rPr>
            </w:pPr>
            <w:r w:rsidRPr="00A7658C">
              <w:rPr>
                <w:rStyle w:val="c2"/>
                <w:rFonts w:eastAsia="Microsoft YaHei"/>
              </w:rPr>
              <w:t>Набивные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1608B1" w14:textId="77777777" w:rsidR="003F00FA" w:rsidRPr="00A7658C" w:rsidRDefault="003F00FA" w:rsidP="003F00FA">
            <w:pPr>
              <w:pStyle w:val="c4"/>
              <w:spacing w:before="0" w:beforeAutospacing="0" w:after="0" w:afterAutospacing="0"/>
              <w:rPr>
                <w:rStyle w:val="c2"/>
                <w:rFonts w:eastAsia="Microsoft YaHei"/>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817BD" w14:textId="77777777" w:rsidR="003F00FA" w:rsidRPr="00A7658C" w:rsidRDefault="003F00FA" w:rsidP="003F00FA">
            <w:pPr>
              <w:pStyle w:val="c8"/>
              <w:spacing w:before="0" w:beforeAutospacing="0" w:after="0" w:afterAutospacing="0"/>
              <w:jc w:val="center"/>
              <w:rPr>
                <w:rStyle w:val="c2"/>
                <w:rFonts w:eastAsia="Microsoft YaHei"/>
              </w:rPr>
            </w:pPr>
            <w:r w:rsidRPr="00A7658C">
              <w:rPr>
                <w:rStyle w:val="c2"/>
                <w:rFonts w:eastAsia="Microsoft YaHei"/>
              </w:rPr>
              <w:t xml:space="preserve">6 </w:t>
            </w:r>
            <w:proofErr w:type="spellStart"/>
            <w:r w:rsidRPr="00A7658C">
              <w:rPr>
                <w:rStyle w:val="c2"/>
                <w:rFonts w:eastAsia="Microsoft YaHei"/>
              </w:rPr>
              <w:t>шт</w:t>
            </w:r>
            <w:proofErr w:type="spellEnd"/>
          </w:p>
        </w:tc>
      </w:tr>
      <w:tr w:rsidR="003F00FA" w:rsidRPr="004260AE" w14:paraId="4F694FD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948FC6"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5C6150"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Мешки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E37B8"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7C58D9"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шт.</w:t>
            </w:r>
          </w:p>
        </w:tc>
      </w:tr>
      <w:tr w:rsidR="003F00FA" w:rsidRPr="004260AE" w14:paraId="16335DD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62941EE"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D2F1DF"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Парашюты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95CA83"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 3м, 8 секторов.</w:t>
            </w:r>
          </w:p>
          <w:p w14:paraId="4786B68A"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Диаметр – 3 м., 16 </w:t>
            </w:r>
            <w:proofErr w:type="spellStart"/>
            <w:r>
              <w:rPr>
                <w:rStyle w:val="c2"/>
                <w:rFonts w:eastAsia="Microsoft YaHei"/>
                <w:color w:val="000000" w:themeColor="text1"/>
              </w:rPr>
              <w:t>сектаров</w:t>
            </w:r>
            <w:proofErr w:type="spellEnd"/>
            <w:r>
              <w:rPr>
                <w:rStyle w:val="c2"/>
                <w:rFonts w:eastAsia="Microsoft YaHei"/>
                <w:color w:val="000000" w:themeColor="text1"/>
              </w:rPr>
              <w:t>.</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15B9C2"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p w14:paraId="5A8407FD"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3F00FA" w:rsidRPr="004260AE" w14:paraId="377B64F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A2B36D"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A45A6"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Волейбольная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EBE1B" w14:textId="77777777" w:rsidR="003F00FA" w:rsidRPr="005A125B" w:rsidRDefault="003F00FA" w:rsidP="003F00FA">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FF29D"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3F00FA" w:rsidRPr="004260AE" w14:paraId="74BFB9E5"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3DC980B"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C1A8B4" w14:textId="77777777" w:rsidR="003F00FA"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Камуфляжная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71B889" w14:textId="77777777" w:rsidR="003F00FA" w:rsidRPr="005A125B" w:rsidRDefault="003F00FA" w:rsidP="003F00FA">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4м. на 2м.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C153FB" w14:textId="77777777" w:rsidR="003F00FA" w:rsidRDefault="003F00FA" w:rsidP="003F00FA">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3F00FA" w:rsidRPr="004260AE" w14:paraId="4259EC0D"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A4B6DBD"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BDED10"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Погремушки, султанчики, платочки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C4CF7"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616483"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по 40шт.</w:t>
            </w:r>
          </w:p>
        </w:tc>
      </w:tr>
      <w:tr w:rsidR="003F00FA" w:rsidRPr="004260AE" w14:paraId="32319C1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C18F3C"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0A27A"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Подборка атрибутов и пособий для развлечений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85E634"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По теме досуга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DD4875"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r>
      <w:tr w:rsidR="003F00FA" w:rsidRPr="004260AE" w14:paraId="1D4D994D"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43E64FE"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52C0E"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Элементы костюмов для подвижных игр (маски, нагрудные картинки)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7EF60"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70AFE" w14:textId="77777777" w:rsidR="003F00FA" w:rsidRPr="005A125B" w:rsidRDefault="003F00FA" w:rsidP="003F00FA">
            <w:pPr>
              <w:pStyle w:val="c8"/>
              <w:spacing w:before="0" w:beforeAutospacing="0" w:after="0" w:afterAutospacing="0"/>
              <w:jc w:val="center"/>
              <w:rPr>
                <w:color w:val="000000" w:themeColor="text1"/>
              </w:rPr>
            </w:pPr>
            <w:r w:rsidRPr="005A125B">
              <w:rPr>
                <w:rStyle w:val="c2"/>
                <w:rFonts w:eastAsia="Microsoft YaHei"/>
                <w:color w:val="000000" w:themeColor="text1"/>
              </w:rPr>
              <w:t>по теме игр</w:t>
            </w:r>
          </w:p>
        </w:tc>
      </w:tr>
      <w:tr w:rsidR="003F00FA" w:rsidRPr="004260AE" w14:paraId="50100E6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FEEF72"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34C567" w14:textId="77777777" w:rsidR="003F00FA" w:rsidRPr="005A125B" w:rsidRDefault="003F00FA" w:rsidP="003F00FA">
            <w:pPr>
              <w:pStyle w:val="c4"/>
              <w:spacing w:before="0" w:beforeAutospacing="0" w:after="0" w:afterAutospacing="0"/>
              <w:rPr>
                <w:color w:val="000000" w:themeColor="text1"/>
              </w:rPr>
            </w:pPr>
            <w:r w:rsidRPr="005A125B">
              <w:rPr>
                <w:rStyle w:val="c2"/>
                <w:rFonts w:eastAsia="Microsoft YaHei"/>
                <w:color w:val="000000" w:themeColor="text1"/>
              </w:rPr>
              <w:t>Авторские пособия и атрибуты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5C3DB" w14:textId="77777777" w:rsidR="003F00FA" w:rsidRPr="005A125B" w:rsidRDefault="003F00FA" w:rsidP="003F00FA">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B76E52" w14:textId="77777777" w:rsidR="003F00FA" w:rsidRPr="005A125B" w:rsidRDefault="003F00FA" w:rsidP="003F00FA">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по теме игр</w:t>
            </w:r>
          </w:p>
        </w:tc>
      </w:tr>
      <w:tr w:rsidR="003F00FA" w:rsidRPr="004260AE" w14:paraId="377F8555" w14:textId="77777777" w:rsidTr="003F00FA">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304DA90" w14:textId="77777777" w:rsidR="003F00FA" w:rsidRPr="005A125B" w:rsidRDefault="003F00FA" w:rsidP="003F00FA">
            <w:pPr>
              <w:pStyle w:val="c4"/>
              <w:spacing w:before="0" w:beforeAutospacing="0" w:after="0" w:afterAutospacing="0"/>
              <w:jc w:val="center"/>
              <w:rPr>
                <w:rStyle w:val="c2"/>
                <w:rFonts w:eastAsia="Microsoft YaHei"/>
                <w:color w:val="000000" w:themeColor="text1"/>
              </w:rPr>
            </w:pPr>
          </w:p>
          <w:p w14:paraId="3C417DAF" w14:textId="77777777" w:rsidR="003F00FA" w:rsidRPr="005A125B" w:rsidRDefault="003F00FA" w:rsidP="003F00FA">
            <w:pPr>
              <w:spacing w:after="0" w:line="240" w:lineRule="auto"/>
              <w:jc w:val="center"/>
              <w:rPr>
                <w:rStyle w:val="c2"/>
                <w:rFonts w:ascii="Times New Roman" w:hAnsi="Times New Roman" w:cs="Times New Roman"/>
                <w:color w:val="000000" w:themeColor="text1"/>
                <w:sz w:val="24"/>
                <w:szCs w:val="24"/>
              </w:rPr>
            </w:pPr>
            <w:r w:rsidRPr="005A125B">
              <w:rPr>
                <w:rFonts w:ascii="Times New Roman" w:eastAsia="Times New Roman" w:hAnsi="Times New Roman" w:cs="Times New Roman"/>
                <w:sz w:val="24"/>
                <w:szCs w:val="24"/>
              </w:rPr>
              <w:t>Физкультурная площадка на улице (спортивная площадка)</w:t>
            </w:r>
          </w:p>
        </w:tc>
      </w:tr>
      <w:tr w:rsidR="003F00FA" w:rsidRPr="004260AE" w14:paraId="6B02F929"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2AD0CB"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F98B717" w14:textId="77777777" w:rsidR="003F00FA" w:rsidRPr="005A125B" w:rsidRDefault="003F00FA" w:rsidP="003F00FA">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пространство для организации подвижных игр,  катанию на лыжах, салазках; проведению  физкультурных занятий,  спортивных  праздников на воздухе;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B4C1CE"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017BA427"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 </w:t>
            </w:r>
          </w:p>
          <w:p w14:paraId="7F551500"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p w14:paraId="7E13A0FA"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p w14:paraId="5213857D"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51F4F130" w14:textId="77777777" w:rsidR="003F00FA" w:rsidRPr="005A125B" w:rsidRDefault="003F00FA" w:rsidP="003F00FA">
            <w:pPr>
              <w:shd w:val="clear" w:color="auto" w:fill="FFFFFF"/>
              <w:spacing w:after="0" w:line="240" w:lineRule="auto"/>
              <w:ind w:right="282" w:firstLine="993"/>
              <w:jc w:val="both"/>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D5A40A"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49E479BA"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1D7874"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A2DCF9"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t>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04066A"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76CEB3"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663201AF"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1EA019"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AF0BC84"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t>прыжковая яма;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7D0134"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6A3D512"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37377EFC"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777C54"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E96F9E"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t>-3-х уровневый бум;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6BD6B7"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190DEA"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2A276AEF"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0F4D21"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0EE50C" w14:textId="77777777" w:rsidR="003F00FA" w:rsidRPr="005A125B" w:rsidRDefault="003F00FA" w:rsidP="003F00FA">
            <w:pPr>
              <w:pStyle w:val="c4"/>
              <w:spacing w:before="0" w:beforeAutospacing="0" w:after="0" w:afterAutospacing="0"/>
              <w:rPr>
                <w:rStyle w:val="c2"/>
                <w:rFonts w:eastAsia="Microsoft YaHei"/>
                <w:color w:val="000000" w:themeColor="text1"/>
              </w:rPr>
            </w:pPr>
            <w:r w:rsidRPr="005A125B">
              <w:t>дорожка змейка;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375D314"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2F7851"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64284AB0"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3E0C72" w14:textId="77777777" w:rsidR="003F00FA" w:rsidRPr="005A125B" w:rsidRDefault="003F00FA" w:rsidP="00B74AD9">
            <w:pPr>
              <w:pStyle w:val="c4"/>
              <w:numPr>
                <w:ilvl w:val="0"/>
                <w:numId w:val="32"/>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703F09" w14:textId="77777777" w:rsidR="003F00FA" w:rsidRPr="005A125B" w:rsidRDefault="003F00FA" w:rsidP="003F00FA">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стойки железные для метания.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2F435F" w14:textId="77777777" w:rsidR="003F00FA" w:rsidRPr="005A125B" w:rsidRDefault="003F00FA" w:rsidP="003F00FA">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3833CF" w14:textId="77777777" w:rsidR="003F00FA" w:rsidRPr="005A125B" w:rsidRDefault="003F00FA" w:rsidP="003F00FA">
            <w:pPr>
              <w:spacing w:after="0" w:line="240" w:lineRule="auto"/>
              <w:rPr>
                <w:rStyle w:val="c2"/>
                <w:rFonts w:ascii="Times New Roman" w:hAnsi="Times New Roman" w:cs="Times New Roman"/>
                <w:color w:val="000000" w:themeColor="text1"/>
                <w:sz w:val="24"/>
                <w:szCs w:val="24"/>
              </w:rPr>
            </w:pPr>
          </w:p>
        </w:tc>
      </w:tr>
      <w:tr w:rsidR="003F00FA" w:rsidRPr="004260AE" w14:paraId="3AD67C13"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C62E82" w14:textId="77777777" w:rsidR="003F00FA" w:rsidRPr="005A125B" w:rsidRDefault="003F00FA" w:rsidP="003F00FA">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5F31E18" w14:textId="77777777" w:rsidR="003F00FA" w:rsidRPr="005A125B" w:rsidRDefault="003F00FA" w:rsidP="003F00FA">
            <w:pPr>
              <w:spacing w:after="0" w:line="240" w:lineRule="auto"/>
              <w:jc w:val="center"/>
              <w:rPr>
                <w:rStyle w:val="c2"/>
                <w:rFonts w:ascii="Times New Roman" w:hAnsi="Times New Roman" w:cs="Times New Roman"/>
                <w:color w:val="000000" w:themeColor="text1"/>
                <w:sz w:val="24"/>
                <w:szCs w:val="24"/>
              </w:rPr>
            </w:pPr>
            <w:r>
              <w:rPr>
                <w:rStyle w:val="c2"/>
                <w:rFonts w:ascii="Times New Roman" w:hAnsi="Times New Roman" w:cs="Times New Roman"/>
                <w:color w:val="000000" w:themeColor="text1"/>
                <w:sz w:val="24"/>
                <w:szCs w:val="24"/>
              </w:rPr>
              <w:t>Методическое обеспечение</w:t>
            </w:r>
          </w:p>
        </w:tc>
      </w:tr>
      <w:tr w:rsidR="003F00FA" w:rsidRPr="004260AE" w14:paraId="3427DB0E" w14:textId="77777777" w:rsidTr="003F00FA">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62BA52" w14:textId="77777777" w:rsidR="003F00FA" w:rsidRPr="005A125B" w:rsidRDefault="003F00FA" w:rsidP="003F00FA">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92B853" w14:textId="77777777" w:rsidR="003F00FA" w:rsidRPr="00A91EC5" w:rsidRDefault="003F00FA" w:rsidP="00B74AD9">
            <w:pPr>
              <w:numPr>
                <w:ilvl w:val="0"/>
                <w:numId w:val="33"/>
              </w:numPr>
              <w:shd w:val="clear" w:color="auto" w:fill="FFFFFF"/>
              <w:tabs>
                <w:tab w:val="left" w:pos="317"/>
              </w:tabs>
              <w:snapToGrid w:val="0"/>
              <w:spacing w:after="0" w:line="240" w:lineRule="auto"/>
              <w:ind w:left="593" w:hanging="425"/>
              <w:rPr>
                <w:rFonts w:ascii="Times New Roman" w:hAnsi="Times New Roman" w:cs="Times New Roman"/>
                <w:sz w:val="24"/>
                <w:szCs w:val="24"/>
              </w:rPr>
            </w:pPr>
            <w:r w:rsidRPr="00A91EC5">
              <w:rPr>
                <w:rFonts w:ascii="Times New Roman" w:eastAsia="Times New Roman" w:hAnsi="Times New Roman" w:cs="Times New Roman"/>
                <w:sz w:val="24"/>
                <w:szCs w:val="24"/>
              </w:rPr>
              <w:t>Наглядно - дидактические пособия: «Спортивный</w:t>
            </w:r>
            <w:r w:rsidRPr="00A91EC5">
              <w:rPr>
                <w:rFonts w:ascii="Times New Roman" w:eastAsia="Times New Roman" w:hAnsi="Times New Roman" w:cs="Times New Roman"/>
                <w:color w:val="000000" w:themeColor="text1"/>
                <w:sz w:val="24"/>
                <w:szCs w:val="24"/>
              </w:rPr>
              <w:t xml:space="preserve"> инвентарь», </w:t>
            </w:r>
            <w:r w:rsidRPr="00A91EC5">
              <w:rPr>
                <w:rFonts w:ascii="Times New Roman" w:eastAsia="Times New Roman" w:hAnsi="Times New Roman" w:cs="Times New Roman"/>
                <w:sz w:val="24"/>
                <w:szCs w:val="24"/>
              </w:rPr>
              <w:t>«Зимние виды спорта», «Летние виды спорта», «Защитники отечества», «Рода войск», «</w:t>
            </w:r>
            <w:r w:rsidRPr="00A91EC5">
              <w:rPr>
                <w:rFonts w:ascii="Times New Roman" w:hAnsi="Times New Roman" w:cs="Times New Roman"/>
                <w:sz w:val="24"/>
                <w:szCs w:val="24"/>
              </w:rPr>
              <w:t>Полезные свойства продуктов» «Физическое развитие детей»,</w:t>
            </w:r>
            <w:r w:rsidRPr="00A91EC5">
              <w:rPr>
                <w:rFonts w:ascii="Times New Roman" w:eastAsia="Times New Roman" w:hAnsi="Times New Roman" w:cs="Times New Roman"/>
                <w:sz w:val="24"/>
                <w:szCs w:val="24"/>
              </w:rPr>
              <w:t xml:space="preserve"> «Со спортом дружить – здоровыми быть», «Знаки дорожного движения»,  тематические плакаты: «Правила поведения дошкольников во время физкультурных занятий».</w:t>
            </w:r>
          </w:p>
          <w:p w14:paraId="3EB62E81"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Картотеки подвижных игр для групп общеразвивающей направленности.</w:t>
            </w:r>
          </w:p>
          <w:p w14:paraId="6E22E958"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Картотеки подвижных игр для групп компенсирующей направленности.</w:t>
            </w:r>
          </w:p>
          <w:p w14:paraId="4C5ED70B"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Картотека общеразвивающих упражнений для групп компенсирующей направленности.</w:t>
            </w:r>
          </w:p>
          <w:p w14:paraId="6D6CA76C"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Картотека общеразвивающих упражнений для групп общеразвивающей направленности.</w:t>
            </w:r>
          </w:p>
          <w:p w14:paraId="7C5FBFAF"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Картотека  упражнений для утренней гимнастики.</w:t>
            </w:r>
          </w:p>
          <w:p w14:paraId="00499AAF" w14:textId="77777777" w:rsidR="003F00FA" w:rsidRPr="00A91EC5" w:rsidRDefault="003F00FA" w:rsidP="00B74AD9">
            <w:pPr>
              <w:pStyle w:val="af5"/>
              <w:numPr>
                <w:ilvl w:val="0"/>
                <w:numId w:val="33"/>
              </w:numPr>
              <w:shd w:val="clear" w:color="auto" w:fill="FFFFFF"/>
              <w:spacing w:line="294" w:lineRule="atLeast"/>
              <w:ind w:left="593" w:hanging="425"/>
            </w:pPr>
            <w:r w:rsidRPr="00A91EC5">
              <w:t>Картотека занятий в индивидуальной форме по физической культуре для групп компенсирующей направленности.</w:t>
            </w:r>
          </w:p>
          <w:p w14:paraId="22BFD3AA" w14:textId="77777777" w:rsidR="003F00FA" w:rsidRPr="00A91EC5" w:rsidRDefault="003F00FA" w:rsidP="00B74AD9">
            <w:pPr>
              <w:pStyle w:val="af5"/>
              <w:numPr>
                <w:ilvl w:val="0"/>
                <w:numId w:val="33"/>
              </w:numPr>
              <w:shd w:val="clear" w:color="auto" w:fill="FFFFFF"/>
              <w:spacing w:line="294" w:lineRule="atLeast"/>
              <w:ind w:left="593" w:hanging="425"/>
              <w:rPr>
                <w:rStyle w:val="c2"/>
                <w:sz w:val="28"/>
                <w:szCs w:val="28"/>
              </w:rPr>
            </w:pPr>
            <w:r w:rsidRPr="00A91EC5">
              <w:lastRenderedPageBreak/>
              <w:t>Картотека занятий в индивидуальной форме по физической культуре для групп общеразвивающей  направленности.</w:t>
            </w:r>
          </w:p>
        </w:tc>
      </w:tr>
    </w:tbl>
    <w:p w14:paraId="780B7615" w14:textId="77777777" w:rsidR="003F00FA" w:rsidRDefault="003F00FA" w:rsidP="003F00FA">
      <w:pPr>
        <w:rPr>
          <w:rFonts w:ascii="Times New Roman" w:eastAsia="Times New Roman" w:hAnsi="Times New Roman" w:cs="Times New Roman"/>
          <w:b/>
          <w:color w:val="000000"/>
          <w:sz w:val="28"/>
          <w:szCs w:val="28"/>
          <w:lang w:eastAsia="ru-RU"/>
        </w:rPr>
      </w:pPr>
    </w:p>
    <w:p w14:paraId="4A730273" w14:textId="77777777" w:rsidR="005C1A29" w:rsidRPr="00DD3166" w:rsidRDefault="005C1A29" w:rsidP="005C1A29">
      <w:pPr>
        <w:pStyle w:val="c4"/>
        <w:shd w:val="clear" w:color="auto" w:fill="FFFFFF"/>
        <w:spacing w:before="0" w:beforeAutospacing="0" w:after="0" w:afterAutospacing="0"/>
        <w:jc w:val="center"/>
        <w:rPr>
          <w:b/>
          <w:bCs/>
          <w:sz w:val="28"/>
          <w:szCs w:val="28"/>
        </w:rPr>
      </w:pPr>
      <w:r>
        <w:rPr>
          <w:b/>
          <w:sz w:val="28"/>
          <w:szCs w:val="28"/>
        </w:rPr>
        <w:t>М</w:t>
      </w:r>
      <w:r>
        <w:rPr>
          <w:b/>
          <w:bCs/>
          <w:sz w:val="28"/>
          <w:szCs w:val="28"/>
        </w:rPr>
        <w:t>узыкальный</w:t>
      </w:r>
      <w:r w:rsidRPr="00A85613">
        <w:rPr>
          <w:b/>
          <w:bCs/>
          <w:sz w:val="28"/>
          <w:szCs w:val="28"/>
        </w:rPr>
        <w:t xml:space="preserve"> зал,</w:t>
      </w:r>
      <w:r>
        <w:rPr>
          <w:b/>
          <w:bCs/>
          <w:sz w:val="28"/>
          <w:szCs w:val="28"/>
        </w:rPr>
        <w:t xml:space="preserve"> костюмерная</w:t>
      </w:r>
      <w:r w:rsidRPr="00A85613">
        <w:rPr>
          <w:b/>
          <w:bCs/>
          <w:sz w:val="28"/>
          <w:szCs w:val="28"/>
        </w:rPr>
        <w:t>.</w:t>
      </w:r>
    </w:p>
    <w:tbl>
      <w:tblPr>
        <w:tblStyle w:val="ab"/>
        <w:tblW w:w="0" w:type="auto"/>
        <w:tblLook w:val="04A0" w:firstRow="1" w:lastRow="0" w:firstColumn="1" w:lastColumn="0" w:noHBand="0" w:noVBand="1"/>
      </w:tblPr>
      <w:tblGrid>
        <w:gridCol w:w="2243"/>
        <w:gridCol w:w="7327"/>
      </w:tblGrid>
      <w:tr w:rsidR="005C1A29" w14:paraId="6105015A" w14:textId="77777777" w:rsidTr="005C1A29">
        <w:tc>
          <w:tcPr>
            <w:tcW w:w="2243" w:type="dxa"/>
          </w:tcPr>
          <w:p w14:paraId="3931D84F" w14:textId="77777777" w:rsidR="005C1A29" w:rsidRPr="00A94C28" w:rsidRDefault="005C1A29" w:rsidP="005C1A29">
            <w:pPr>
              <w:jc w:val="both"/>
              <w:rPr>
                <w:rFonts w:ascii="Times New Roman" w:hAnsi="Times New Roman"/>
                <w:sz w:val="24"/>
                <w:szCs w:val="24"/>
              </w:rPr>
            </w:pPr>
            <w:r w:rsidRPr="00A94C28">
              <w:rPr>
                <w:rFonts w:ascii="Times New Roman" w:hAnsi="Times New Roman"/>
                <w:b/>
                <w:sz w:val="24"/>
                <w:szCs w:val="24"/>
                <w:lang w:eastAsia="ar-SA"/>
              </w:rPr>
              <w:t>Методическ</w:t>
            </w:r>
            <w:r>
              <w:rPr>
                <w:rFonts w:ascii="Times New Roman" w:hAnsi="Times New Roman"/>
                <w:b/>
                <w:sz w:val="24"/>
                <w:szCs w:val="24"/>
                <w:lang w:eastAsia="ar-SA"/>
              </w:rPr>
              <w:t>ая литература</w:t>
            </w:r>
          </w:p>
        </w:tc>
        <w:tc>
          <w:tcPr>
            <w:tcW w:w="7327" w:type="dxa"/>
          </w:tcPr>
          <w:p w14:paraId="48442311"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hAnsi="Times New Roman"/>
                <w:sz w:val="24"/>
                <w:szCs w:val="24"/>
              </w:rPr>
              <w:t>1.</w:t>
            </w:r>
            <w:r w:rsidRPr="00A94C28">
              <w:rPr>
                <w:rFonts w:ascii="Times New Roman" w:eastAsia="Times New Roman" w:hAnsi="Times New Roman"/>
                <w:color w:val="000000"/>
                <w:sz w:val="24"/>
                <w:szCs w:val="24"/>
              </w:rPr>
              <w:t xml:space="preserve"> В.А. </w:t>
            </w:r>
            <w:proofErr w:type="gramStart"/>
            <w:r w:rsidRPr="00A94C28">
              <w:rPr>
                <w:rFonts w:ascii="Times New Roman" w:eastAsia="Times New Roman" w:hAnsi="Times New Roman"/>
                <w:color w:val="000000"/>
                <w:sz w:val="24"/>
                <w:szCs w:val="24"/>
              </w:rPr>
              <w:t>Маркова  Л.М.</w:t>
            </w:r>
            <w:proofErr w:type="gramEnd"/>
            <w:r w:rsidRPr="00A94C28">
              <w:rPr>
                <w:rFonts w:ascii="Times New Roman" w:eastAsia="Times New Roman" w:hAnsi="Times New Roman"/>
                <w:color w:val="000000"/>
                <w:sz w:val="24"/>
                <w:szCs w:val="24"/>
              </w:rPr>
              <w:t xml:space="preserve"> Данилина З.Г. </w:t>
            </w:r>
            <w:proofErr w:type="spellStart"/>
            <w:r w:rsidRPr="00A94C28">
              <w:rPr>
                <w:rFonts w:ascii="Times New Roman" w:eastAsia="Times New Roman" w:hAnsi="Times New Roman"/>
                <w:color w:val="000000"/>
                <w:sz w:val="24"/>
                <w:szCs w:val="24"/>
              </w:rPr>
              <w:t>Просолова</w:t>
            </w:r>
            <w:proofErr w:type="spellEnd"/>
            <w:r w:rsidRPr="00A94C28">
              <w:rPr>
                <w:rFonts w:ascii="Times New Roman" w:eastAsia="Times New Roman" w:hAnsi="Times New Roman"/>
                <w:color w:val="000000"/>
                <w:sz w:val="24"/>
                <w:szCs w:val="24"/>
              </w:rPr>
              <w:t xml:space="preserve"> Воспитание у дошкольников любви к малой родине, - Краснодар: «Традиция».</w:t>
            </w:r>
          </w:p>
          <w:p w14:paraId="7902313E" w14:textId="77777777" w:rsidR="005C1A29" w:rsidRPr="00A94C28" w:rsidRDefault="005C1A29" w:rsidP="005C1A29">
            <w:pPr>
              <w:shd w:val="clear" w:color="auto" w:fill="FFFFFF"/>
              <w:ind w:left="59"/>
              <w:jc w:val="both"/>
              <w:rPr>
                <w:rFonts w:ascii="Times New Roman" w:hAnsi="Times New Roman"/>
                <w:sz w:val="24"/>
                <w:szCs w:val="24"/>
              </w:rPr>
            </w:pPr>
            <w:r w:rsidRPr="00A94C28">
              <w:rPr>
                <w:rFonts w:ascii="Times New Roman" w:eastAsia="Times New Roman" w:hAnsi="Times New Roman"/>
                <w:color w:val="000000"/>
                <w:sz w:val="24"/>
                <w:szCs w:val="24"/>
              </w:rPr>
              <w:t xml:space="preserve">Логопедические </w:t>
            </w:r>
            <w:proofErr w:type="spellStart"/>
            <w:r w:rsidRPr="00A94C28">
              <w:rPr>
                <w:rFonts w:ascii="Times New Roman" w:eastAsia="Times New Roman" w:hAnsi="Times New Roman"/>
                <w:color w:val="000000"/>
                <w:sz w:val="24"/>
                <w:szCs w:val="24"/>
              </w:rPr>
              <w:t>распевки</w:t>
            </w:r>
            <w:proofErr w:type="spellEnd"/>
            <w:r w:rsidRPr="00A94C28">
              <w:rPr>
                <w:rFonts w:ascii="Times New Roman" w:eastAsia="Times New Roman" w:hAnsi="Times New Roman"/>
                <w:color w:val="000000"/>
                <w:sz w:val="24"/>
                <w:szCs w:val="24"/>
              </w:rPr>
              <w:t xml:space="preserve"> /Овчинникова Т.С. </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 СПб: </w:t>
            </w:r>
            <w:proofErr w:type="gramStart"/>
            <w:r w:rsidRPr="00A94C28">
              <w:rPr>
                <w:rFonts w:ascii="Times New Roman" w:eastAsia="Times New Roman" w:hAnsi="Times New Roman"/>
                <w:color w:val="000000"/>
                <w:sz w:val="24"/>
                <w:szCs w:val="24"/>
              </w:rPr>
              <w:t>КАРО,  2021</w:t>
            </w:r>
            <w:proofErr w:type="gramEnd"/>
            <w:r w:rsidRPr="00A94C28">
              <w:rPr>
                <w:rFonts w:ascii="Times New Roman" w:eastAsia="Times New Roman" w:hAnsi="Times New Roman"/>
                <w:color w:val="000000"/>
                <w:sz w:val="24"/>
                <w:szCs w:val="24"/>
              </w:rPr>
              <w:t>г. – (Популярная логопедия).</w:t>
            </w:r>
          </w:p>
          <w:p w14:paraId="64281135" w14:textId="77777777" w:rsidR="005C1A29" w:rsidRPr="00A94C28" w:rsidRDefault="005C1A29" w:rsidP="005C1A29">
            <w:pPr>
              <w:ind w:left="59"/>
              <w:jc w:val="both"/>
              <w:rPr>
                <w:rFonts w:ascii="Times New Roman" w:hAnsi="Times New Roman"/>
                <w:sz w:val="24"/>
                <w:szCs w:val="24"/>
              </w:rPr>
            </w:pPr>
            <w:r w:rsidRPr="00A94C28">
              <w:rPr>
                <w:rFonts w:ascii="Times New Roman" w:hAnsi="Times New Roman"/>
                <w:sz w:val="24"/>
                <w:szCs w:val="24"/>
              </w:rPr>
              <w:t xml:space="preserve">2. И.М. Каплунова «Сударушка. Детские танцы» (методическое пособие с  </w:t>
            </w:r>
            <w:r w:rsidRPr="00A94C28">
              <w:rPr>
                <w:rFonts w:ascii="Times New Roman" w:eastAsia="Batang" w:hAnsi="Times New Roman"/>
                <w:iCs/>
                <w:sz w:val="24"/>
                <w:szCs w:val="24"/>
              </w:rPr>
              <w:t xml:space="preserve">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диском. </w:t>
            </w:r>
            <w:r w:rsidRPr="00A94C28">
              <w:rPr>
                <w:rFonts w:ascii="Times New Roman" w:hAnsi="Times New Roman"/>
                <w:sz w:val="24"/>
                <w:szCs w:val="24"/>
              </w:rPr>
              <w:t xml:space="preserve"> Библиотека программы «Ладушки») </w:t>
            </w:r>
            <w:proofErr w:type="gramStart"/>
            <w:r w:rsidRPr="00A94C28">
              <w:rPr>
                <w:rFonts w:ascii="Times New Roman" w:hAnsi="Times New Roman"/>
                <w:sz w:val="24"/>
                <w:szCs w:val="24"/>
              </w:rPr>
              <w:t xml:space="preserve">-  </w:t>
            </w:r>
            <w:proofErr w:type="spellStart"/>
            <w:r w:rsidRPr="00A94C28">
              <w:rPr>
                <w:rFonts w:ascii="Times New Roman" w:hAnsi="Times New Roman"/>
                <w:sz w:val="24"/>
                <w:szCs w:val="24"/>
              </w:rPr>
              <w:t>Издательвство</w:t>
            </w:r>
            <w:proofErr w:type="spellEnd"/>
            <w:proofErr w:type="gramEnd"/>
            <w:r w:rsidRPr="00A94C28">
              <w:rPr>
                <w:rFonts w:ascii="Times New Roman" w:hAnsi="Times New Roman"/>
                <w:sz w:val="24"/>
                <w:szCs w:val="24"/>
              </w:rPr>
              <w:t xml:space="preserve">  ООО «Лансье», 2020 г.</w:t>
            </w:r>
          </w:p>
          <w:p w14:paraId="7028F77E" w14:textId="77777777" w:rsidR="005C1A29" w:rsidRPr="00A94C28" w:rsidRDefault="005C1A29" w:rsidP="005C1A29">
            <w:pPr>
              <w:shd w:val="clear" w:color="auto" w:fill="FFFFFF"/>
              <w:ind w:left="59"/>
              <w:jc w:val="both"/>
              <w:rPr>
                <w:rFonts w:ascii="Times New Roman" w:hAnsi="Times New Roman"/>
                <w:sz w:val="24"/>
                <w:szCs w:val="24"/>
              </w:rPr>
            </w:pPr>
            <w:r w:rsidRPr="00A94C28">
              <w:rPr>
                <w:rFonts w:ascii="Times New Roman" w:hAnsi="Times New Roman"/>
                <w:sz w:val="24"/>
                <w:szCs w:val="24"/>
              </w:rPr>
              <w:t xml:space="preserve">3. Иллюстрационный </w:t>
            </w:r>
            <w:proofErr w:type="gramStart"/>
            <w:r w:rsidRPr="00A94C28">
              <w:rPr>
                <w:rFonts w:ascii="Times New Roman" w:hAnsi="Times New Roman"/>
                <w:sz w:val="24"/>
                <w:szCs w:val="24"/>
              </w:rPr>
              <w:t>материал  Е.А.</w:t>
            </w:r>
            <w:proofErr w:type="gramEnd"/>
            <w:r w:rsidRPr="00A94C28">
              <w:rPr>
                <w:rFonts w:ascii="Times New Roman" w:hAnsi="Times New Roman"/>
                <w:sz w:val="24"/>
                <w:szCs w:val="24"/>
              </w:rPr>
              <w:t xml:space="preserve"> Судакова «Музыкальное воспитание в семье» (методические рекомендации для родителей). - </w:t>
            </w:r>
            <w:proofErr w:type="gramStart"/>
            <w:r w:rsidRPr="00A94C28">
              <w:rPr>
                <w:rFonts w:ascii="Times New Roman" w:eastAsia="Times New Roman" w:hAnsi="Times New Roman"/>
                <w:color w:val="000000"/>
                <w:sz w:val="24"/>
                <w:szCs w:val="24"/>
              </w:rPr>
              <w:t>СПб :</w:t>
            </w:r>
            <w:proofErr w:type="gramEnd"/>
            <w:r w:rsidRPr="00A94C28">
              <w:rPr>
                <w:rFonts w:ascii="Times New Roman" w:eastAsia="Times New Roman" w:hAnsi="Times New Roman"/>
                <w:color w:val="000000"/>
                <w:sz w:val="24"/>
                <w:szCs w:val="24"/>
              </w:rPr>
              <w:t xml:space="preserve"> ООО «Издательство  «ДЕТСТВО-ПРЕСС» 2013г.</w:t>
            </w:r>
          </w:p>
          <w:p w14:paraId="6EAB836C" w14:textId="77777777" w:rsidR="005C1A29" w:rsidRPr="00A94C28" w:rsidRDefault="005C1A29" w:rsidP="005C1A29">
            <w:pPr>
              <w:ind w:left="59"/>
              <w:jc w:val="both"/>
              <w:rPr>
                <w:rFonts w:ascii="Times New Roman" w:hAnsi="Times New Roman"/>
                <w:sz w:val="24"/>
                <w:szCs w:val="24"/>
                <w:lang w:eastAsia="ar-SA"/>
              </w:rPr>
            </w:pPr>
            <w:r w:rsidRPr="00A94C28">
              <w:rPr>
                <w:rFonts w:ascii="Times New Roman" w:hAnsi="Times New Roman"/>
                <w:sz w:val="24"/>
                <w:szCs w:val="24"/>
              </w:rPr>
              <w:t xml:space="preserve">4. Иллюстрационный </w:t>
            </w:r>
            <w:proofErr w:type="gramStart"/>
            <w:r w:rsidRPr="00A94C28">
              <w:rPr>
                <w:rFonts w:ascii="Times New Roman" w:hAnsi="Times New Roman"/>
                <w:sz w:val="24"/>
                <w:szCs w:val="24"/>
              </w:rPr>
              <w:t>материал  портреты</w:t>
            </w:r>
            <w:proofErr w:type="gramEnd"/>
            <w:r w:rsidRPr="00A94C28">
              <w:rPr>
                <w:rFonts w:ascii="Times New Roman" w:hAnsi="Times New Roman"/>
                <w:sz w:val="24"/>
                <w:szCs w:val="24"/>
              </w:rPr>
              <w:t xml:space="preserve"> русских, зарубежных композиторов.</w:t>
            </w:r>
          </w:p>
          <w:p w14:paraId="44DDC0BE" w14:textId="77777777" w:rsidR="005C1A29" w:rsidRPr="00A94C28" w:rsidRDefault="005C1A29" w:rsidP="005C1A29">
            <w:pPr>
              <w:ind w:left="59" w:firstLine="1"/>
              <w:jc w:val="both"/>
              <w:rPr>
                <w:rFonts w:ascii="Times New Roman" w:eastAsia="Times New Roman" w:hAnsi="Times New Roman"/>
                <w:color w:val="000000"/>
                <w:sz w:val="24"/>
                <w:szCs w:val="24"/>
              </w:rPr>
            </w:pPr>
            <w:r w:rsidRPr="00A94C28">
              <w:rPr>
                <w:rFonts w:ascii="Times New Roman" w:hAnsi="Times New Roman"/>
                <w:sz w:val="24"/>
                <w:szCs w:val="24"/>
                <w:lang w:eastAsia="ar-SA"/>
              </w:rPr>
              <w:t>5. Наглядно-дидактический комплект «Музыкальные инструменты» (Издательство Москва «Мозаика - Синтез», 2012г.)</w:t>
            </w:r>
          </w:p>
          <w:p w14:paraId="0A381244" w14:textId="77777777" w:rsidR="005C1A29" w:rsidRPr="00A94C28" w:rsidRDefault="005C1A29" w:rsidP="005C1A29">
            <w:pPr>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6.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«Ладушки». Программа по музыкальному воспитанию детей дошкольного возраста</w:t>
            </w:r>
            <w:proofErr w:type="gramStart"/>
            <w:r w:rsidRPr="00A94C28">
              <w:rPr>
                <w:rFonts w:ascii="Times New Roman" w:eastAsia="Times New Roman" w:hAnsi="Times New Roman"/>
                <w:color w:val="000000"/>
                <w:sz w:val="24"/>
                <w:szCs w:val="24"/>
              </w:rPr>
              <w:t>. .</w:t>
            </w:r>
            <w:proofErr w:type="gramEnd"/>
            <w:r w:rsidRPr="00A94C28">
              <w:rPr>
                <w:rFonts w:ascii="Times New Roman" w:eastAsia="Times New Roman" w:hAnsi="Times New Roman"/>
                <w:color w:val="000000"/>
                <w:sz w:val="24"/>
                <w:szCs w:val="24"/>
              </w:rPr>
              <w:t xml:space="preserve"> </w:t>
            </w:r>
            <w:proofErr w:type="spellStart"/>
            <w:r w:rsidRPr="00A94C28">
              <w:rPr>
                <w:rFonts w:ascii="Times New Roman" w:eastAsia="Times New Roman" w:hAnsi="Times New Roman"/>
                <w:color w:val="000000"/>
                <w:sz w:val="24"/>
                <w:szCs w:val="24"/>
              </w:rPr>
              <w:t>С.Петербург</w:t>
            </w:r>
            <w:proofErr w:type="spellEnd"/>
            <w:r w:rsidRPr="00A94C28">
              <w:rPr>
                <w:rFonts w:ascii="Times New Roman" w:eastAsia="Times New Roman" w:hAnsi="Times New Roman"/>
                <w:color w:val="000000"/>
                <w:sz w:val="24"/>
                <w:szCs w:val="24"/>
              </w:rPr>
              <w:t>.: Реноме.</w:t>
            </w:r>
          </w:p>
          <w:p w14:paraId="24217AFE"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7.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Ясельная группа. СПб. Изд-во «Композитор» 2017г.</w:t>
            </w:r>
          </w:p>
          <w:p w14:paraId="33783645"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8.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Младшая группа. СПб. Изд-</w:t>
            </w:r>
            <w:proofErr w:type="gramStart"/>
            <w:r w:rsidRPr="00A94C28">
              <w:rPr>
                <w:rFonts w:ascii="Times New Roman" w:eastAsia="Times New Roman" w:hAnsi="Times New Roman"/>
                <w:color w:val="000000"/>
                <w:sz w:val="24"/>
                <w:szCs w:val="24"/>
              </w:rPr>
              <w:t>во  «</w:t>
            </w:r>
            <w:proofErr w:type="gramEnd"/>
            <w:r w:rsidRPr="00A94C28">
              <w:rPr>
                <w:rFonts w:ascii="Times New Roman" w:eastAsia="Times New Roman" w:hAnsi="Times New Roman"/>
                <w:color w:val="000000"/>
                <w:sz w:val="24"/>
                <w:szCs w:val="24"/>
              </w:rPr>
              <w:t>Композитор» 2017г.</w:t>
            </w:r>
          </w:p>
          <w:p w14:paraId="25C6C04C"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9.Каплунова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Средняя группа. СПб. Изд-во «Композитор» 2018г.</w:t>
            </w:r>
          </w:p>
          <w:p w14:paraId="54CBE52C"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10.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Старшая группа. СПб. Изд-во «Композитор» 2018г.</w:t>
            </w:r>
          </w:p>
          <w:p w14:paraId="2D23A05A"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11.Каплунова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w:t>
            </w:r>
            <w:proofErr w:type="gramStart"/>
            <w:r w:rsidRPr="00A94C28">
              <w:rPr>
                <w:rFonts w:ascii="Times New Roman" w:eastAsia="Times New Roman" w:hAnsi="Times New Roman"/>
                <w:color w:val="000000"/>
                <w:sz w:val="24"/>
                <w:szCs w:val="24"/>
              </w:rPr>
              <w:t>группа .</w:t>
            </w:r>
            <w:proofErr w:type="gramEnd"/>
            <w:r w:rsidRPr="00A94C28">
              <w:rPr>
                <w:rFonts w:ascii="Times New Roman" w:eastAsia="Times New Roman" w:hAnsi="Times New Roman"/>
                <w:color w:val="000000"/>
                <w:sz w:val="24"/>
                <w:szCs w:val="24"/>
              </w:rPr>
              <w:t xml:space="preserve"> СПб. Изд-во «Композитор» 2018г.</w:t>
            </w:r>
          </w:p>
          <w:p w14:paraId="4ACB6E97" w14:textId="77777777" w:rsidR="005C1A29" w:rsidRDefault="005C1A29" w:rsidP="005C1A29">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12.Каплунова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w:t>
            </w:r>
            <w:proofErr w:type="gramStart"/>
            <w:r w:rsidRPr="00A94C28">
              <w:rPr>
                <w:rFonts w:ascii="Times New Roman" w:eastAsia="Times New Roman" w:hAnsi="Times New Roman"/>
                <w:color w:val="000000"/>
                <w:sz w:val="24"/>
                <w:szCs w:val="24"/>
              </w:rPr>
              <w:t>группа .</w:t>
            </w:r>
            <w:proofErr w:type="gramEnd"/>
            <w:r w:rsidRPr="00A94C28">
              <w:rPr>
                <w:rFonts w:ascii="Times New Roman" w:eastAsia="Times New Roman" w:hAnsi="Times New Roman"/>
                <w:color w:val="000000"/>
                <w:sz w:val="24"/>
                <w:szCs w:val="24"/>
              </w:rPr>
              <w:t xml:space="preserve"> Дополнительный материал СПб. Изд-во «Композитор» 2018г.</w:t>
            </w:r>
          </w:p>
          <w:p w14:paraId="795E8526" w14:textId="77777777" w:rsidR="005C1A29" w:rsidRPr="00A94C28" w:rsidRDefault="005C1A29" w:rsidP="005C1A29">
            <w:pPr>
              <w:shd w:val="clear" w:color="auto" w:fill="FFFFFF"/>
              <w:ind w:left="59"/>
              <w:jc w:val="both"/>
              <w:rPr>
                <w:rFonts w:ascii="Times New Roman" w:eastAsia="Times New Roman" w:hAnsi="Times New Roman"/>
                <w:color w:val="000000"/>
                <w:sz w:val="24"/>
                <w:szCs w:val="24"/>
              </w:rPr>
            </w:pPr>
            <w:r>
              <w:rPr>
                <w:rFonts w:ascii="Times New Roman" w:hAnsi="Times New Roman"/>
                <w:sz w:val="24"/>
                <w:szCs w:val="24"/>
              </w:rPr>
              <w:t>13.</w:t>
            </w:r>
            <w:r w:rsidRPr="00A94C28">
              <w:rPr>
                <w:rFonts w:ascii="Times New Roman" w:hAnsi="Times New Roman"/>
                <w:sz w:val="24"/>
                <w:szCs w:val="24"/>
                <w:lang w:eastAsia="ar-SA"/>
              </w:rPr>
              <w:t xml:space="preserve">Т.С. Овчинникова «Логопедические </w:t>
            </w:r>
            <w:proofErr w:type="spellStart"/>
            <w:r w:rsidRPr="00A94C28">
              <w:rPr>
                <w:rFonts w:ascii="Times New Roman" w:hAnsi="Times New Roman"/>
                <w:sz w:val="24"/>
                <w:szCs w:val="24"/>
                <w:lang w:eastAsia="ar-SA"/>
              </w:rPr>
              <w:t>распевки</w:t>
            </w:r>
            <w:proofErr w:type="spellEnd"/>
            <w:r w:rsidRPr="00A94C28">
              <w:rPr>
                <w:rFonts w:ascii="Times New Roman" w:hAnsi="Times New Roman"/>
                <w:sz w:val="24"/>
                <w:szCs w:val="24"/>
                <w:lang w:eastAsia="ar-SA"/>
              </w:rPr>
              <w:t xml:space="preserve">». – </w:t>
            </w:r>
            <w:proofErr w:type="spellStart"/>
            <w:r w:rsidRPr="00A94C28">
              <w:rPr>
                <w:rFonts w:ascii="Times New Roman" w:hAnsi="Times New Roman"/>
                <w:sz w:val="24"/>
                <w:szCs w:val="24"/>
                <w:lang w:eastAsia="ar-SA"/>
              </w:rPr>
              <w:t>Санкт_Петербург</w:t>
            </w:r>
            <w:proofErr w:type="spellEnd"/>
            <w:r w:rsidRPr="00A94C28">
              <w:rPr>
                <w:rFonts w:ascii="Times New Roman" w:hAnsi="Times New Roman"/>
                <w:sz w:val="24"/>
                <w:szCs w:val="24"/>
                <w:lang w:eastAsia="ar-SA"/>
              </w:rPr>
              <w:t xml:space="preserve">: </w:t>
            </w:r>
          </w:p>
          <w:p w14:paraId="3A26EB08" w14:textId="77777777" w:rsidR="005C1A29" w:rsidRPr="00A94C28" w:rsidRDefault="005C1A29" w:rsidP="005C1A29">
            <w:pPr>
              <w:ind w:left="59" w:firstLine="709"/>
              <w:jc w:val="both"/>
              <w:rPr>
                <w:rFonts w:ascii="Times New Roman" w:hAnsi="Times New Roman"/>
                <w:sz w:val="24"/>
                <w:szCs w:val="24"/>
                <w:lang w:eastAsia="ar-SA"/>
              </w:rPr>
            </w:pPr>
            <w:r w:rsidRPr="00A94C28">
              <w:rPr>
                <w:rFonts w:ascii="Times New Roman" w:hAnsi="Times New Roman"/>
                <w:sz w:val="24"/>
                <w:szCs w:val="24"/>
                <w:lang w:eastAsia="ar-SA"/>
              </w:rPr>
              <w:t>КАРО, 2021.</w:t>
            </w:r>
          </w:p>
          <w:p w14:paraId="02135EDD" w14:textId="77777777" w:rsidR="005C1A29" w:rsidRPr="00A94C28" w:rsidRDefault="005C1A29" w:rsidP="005C1A29">
            <w:pPr>
              <w:jc w:val="both"/>
              <w:rPr>
                <w:rFonts w:ascii="Times New Roman" w:hAnsi="Times New Roman"/>
                <w:sz w:val="24"/>
                <w:szCs w:val="24"/>
                <w:lang w:eastAsia="ar-SA"/>
              </w:rPr>
            </w:pPr>
            <w:r>
              <w:rPr>
                <w:rFonts w:ascii="Times New Roman" w:hAnsi="Times New Roman"/>
                <w:sz w:val="24"/>
                <w:szCs w:val="24"/>
              </w:rPr>
              <w:t xml:space="preserve">14. </w:t>
            </w:r>
            <w:r w:rsidRPr="00A94C28">
              <w:rPr>
                <w:rFonts w:ascii="Times New Roman" w:hAnsi="Times New Roman"/>
                <w:sz w:val="24"/>
                <w:szCs w:val="24"/>
              </w:rPr>
              <w:t xml:space="preserve">Наглядное </w:t>
            </w:r>
            <w:proofErr w:type="gramStart"/>
            <w:r w:rsidRPr="00A94C28">
              <w:rPr>
                <w:rFonts w:ascii="Times New Roman" w:hAnsi="Times New Roman"/>
                <w:sz w:val="24"/>
                <w:szCs w:val="24"/>
              </w:rPr>
              <w:t xml:space="preserve">пособие  </w:t>
            </w:r>
            <w:proofErr w:type="spellStart"/>
            <w:r w:rsidRPr="00A94C28">
              <w:rPr>
                <w:rFonts w:ascii="Times New Roman" w:hAnsi="Times New Roman"/>
                <w:sz w:val="24"/>
                <w:szCs w:val="24"/>
                <w:lang w:eastAsia="ar-SA"/>
              </w:rPr>
              <w:t>С.В.Конкевич</w:t>
            </w:r>
            <w:proofErr w:type="spellEnd"/>
            <w:proofErr w:type="gramEnd"/>
            <w:r w:rsidRPr="00A94C28">
              <w:rPr>
                <w:rFonts w:ascii="Times New Roman" w:hAnsi="Times New Roman"/>
                <w:sz w:val="24"/>
                <w:szCs w:val="24"/>
                <w:lang w:eastAsia="ar-SA"/>
              </w:rPr>
              <w:t xml:space="preserve"> «Мир музыкальных </w:t>
            </w:r>
          </w:p>
          <w:p w14:paraId="3C2AE64E" w14:textId="77777777" w:rsidR="005C1A29" w:rsidRPr="00A94C28" w:rsidRDefault="005C1A29" w:rsidP="005C1A29">
            <w:pPr>
              <w:shd w:val="clear" w:color="auto" w:fill="FFFFFF"/>
              <w:ind w:left="59"/>
              <w:jc w:val="both"/>
              <w:rPr>
                <w:rFonts w:ascii="Times New Roman" w:hAnsi="Times New Roman"/>
                <w:sz w:val="24"/>
                <w:szCs w:val="24"/>
                <w:lang w:eastAsia="ar-SA"/>
              </w:rPr>
            </w:pPr>
            <w:r w:rsidRPr="00A94C28">
              <w:rPr>
                <w:rFonts w:ascii="Times New Roman" w:hAnsi="Times New Roman"/>
                <w:sz w:val="24"/>
                <w:szCs w:val="24"/>
                <w:lang w:eastAsia="ar-SA"/>
              </w:rPr>
              <w:t>образов». – Санкт –</w:t>
            </w:r>
            <w:proofErr w:type="gramStart"/>
            <w:r w:rsidRPr="00A94C28">
              <w:rPr>
                <w:rFonts w:ascii="Times New Roman" w:hAnsi="Times New Roman"/>
                <w:sz w:val="24"/>
                <w:szCs w:val="24"/>
                <w:lang w:eastAsia="ar-SA"/>
              </w:rPr>
              <w:t xml:space="preserve">Петербург,  </w:t>
            </w:r>
            <w:r w:rsidRPr="00A94C28">
              <w:rPr>
                <w:rFonts w:ascii="Times New Roman" w:eastAsia="Times New Roman" w:hAnsi="Times New Roman"/>
                <w:sz w:val="24"/>
                <w:szCs w:val="24"/>
              </w:rPr>
              <w:t>«</w:t>
            </w:r>
            <w:proofErr w:type="gramEnd"/>
            <w:r w:rsidRPr="00A94C28">
              <w:rPr>
                <w:rFonts w:ascii="Times New Roman" w:eastAsia="Times New Roman" w:hAnsi="Times New Roman"/>
                <w:sz w:val="24"/>
                <w:szCs w:val="24"/>
              </w:rPr>
              <w:t>ИЗДАТЕЛЬСТВО «ДЕТСТВО-ПРЕСС» 2013г.</w:t>
            </w:r>
          </w:p>
          <w:p w14:paraId="54D203A5" w14:textId="77777777" w:rsidR="005C1A29" w:rsidRPr="00A94C28" w:rsidRDefault="005C1A29" w:rsidP="005C1A29">
            <w:pPr>
              <w:jc w:val="both"/>
              <w:rPr>
                <w:rFonts w:ascii="Times New Roman" w:hAnsi="Times New Roman"/>
                <w:sz w:val="24"/>
                <w:szCs w:val="24"/>
                <w:lang w:eastAsia="ar-SA"/>
              </w:rPr>
            </w:pPr>
            <w:r>
              <w:rPr>
                <w:rFonts w:ascii="Times New Roman" w:hAnsi="Times New Roman"/>
                <w:sz w:val="24"/>
                <w:szCs w:val="24"/>
                <w:lang w:eastAsia="ar-SA"/>
              </w:rPr>
              <w:t xml:space="preserve">15. </w:t>
            </w:r>
            <w:r w:rsidRPr="00A94C28">
              <w:rPr>
                <w:rFonts w:ascii="Times New Roman" w:hAnsi="Times New Roman"/>
                <w:sz w:val="24"/>
                <w:szCs w:val="24"/>
                <w:lang w:eastAsia="ar-SA"/>
              </w:rPr>
              <w:t xml:space="preserve"> Журнал «Справочник музыкального руководителя» (2012-2017 гг.)</w:t>
            </w:r>
          </w:p>
          <w:p w14:paraId="17E2C276" w14:textId="77777777" w:rsidR="005C1A29" w:rsidRPr="00A94C28" w:rsidRDefault="005C1A29" w:rsidP="005C1A29">
            <w:pPr>
              <w:jc w:val="both"/>
              <w:rPr>
                <w:rFonts w:ascii="Times New Roman" w:hAnsi="Times New Roman"/>
                <w:sz w:val="24"/>
                <w:szCs w:val="24"/>
                <w:lang w:eastAsia="ar-SA"/>
              </w:rPr>
            </w:pPr>
            <w:r w:rsidRPr="00A94C28">
              <w:rPr>
                <w:rFonts w:ascii="Times New Roman" w:hAnsi="Times New Roman"/>
                <w:sz w:val="24"/>
                <w:szCs w:val="24"/>
                <w:lang w:eastAsia="ar-SA"/>
              </w:rPr>
              <w:t xml:space="preserve"> </w:t>
            </w:r>
            <w:r>
              <w:rPr>
                <w:rFonts w:ascii="Times New Roman" w:hAnsi="Times New Roman"/>
                <w:sz w:val="24"/>
                <w:szCs w:val="24"/>
                <w:lang w:eastAsia="ar-SA"/>
              </w:rPr>
              <w:t xml:space="preserve">16. </w:t>
            </w:r>
            <w:r w:rsidRPr="00A94C28">
              <w:rPr>
                <w:rFonts w:ascii="Times New Roman" w:hAnsi="Times New Roman"/>
                <w:sz w:val="24"/>
                <w:szCs w:val="24"/>
                <w:lang w:eastAsia="ar-SA"/>
              </w:rPr>
              <w:t xml:space="preserve">Журнал «Музыкальная палитра» (2007, 2008, 2011,2012, 2013,2014, </w:t>
            </w:r>
          </w:p>
          <w:p w14:paraId="036AB475" w14:textId="77777777" w:rsidR="005C1A29" w:rsidRDefault="005C1A29" w:rsidP="005C1A29">
            <w:pPr>
              <w:jc w:val="both"/>
              <w:rPr>
                <w:rFonts w:ascii="Times New Roman" w:hAnsi="Times New Roman"/>
                <w:sz w:val="24"/>
                <w:szCs w:val="24"/>
                <w:lang w:eastAsia="ar-SA"/>
              </w:rPr>
            </w:pPr>
            <w:r w:rsidRPr="00A94C28">
              <w:rPr>
                <w:rFonts w:ascii="Times New Roman" w:hAnsi="Times New Roman"/>
                <w:sz w:val="24"/>
                <w:szCs w:val="24"/>
                <w:lang w:eastAsia="ar-SA"/>
              </w:rPr>
              <w:tab/>
              <w:t>2015,2016,2018, 2021 г.).</w:t>
            </w:r>
          </w:p>
          <w:p w14:paraId="2F99B004" w14:textId="26A641D2" w:rsidR="005C1A29" w:rsidRPr="005C1A29" w:rsidRDefault="005C1A29" w:rsidP="005C1A29">
            <w:pPr>
              <w:shd w:val="clear" w:color="auto" w:fill="FFFFFF"/>
              <w:ind w:left="1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 </w:t>
            </w:r>
            <w:r w:rsidRPr="005C1A29">
              <w:rPr>
                <w:rFonts w:ascii="Times New Roman" w:eastAsia="Times New Roman" w:hAnsi="Times New Roman"/>
                <w:color w:val="000000"/>
                <w:sz w:val="24"/>
                <w:szCs w:val="24"/>
              </w:rPr>
              <w:t xml:space="preserve">Н.В. </w:t>
            </w:r>
            <w:proofErr w:type="spellStart"/>
            <w:proofErr w:type="gramStart"/>
            <w:r w:rsidRPr="005C1A29">
              <w:rPr>
                <w:rFonts w:ascii="Times New Roman" w:eastAsia="Times New Roman" w:hAnsi="Times New Roman"/>
                <w:color w:val="000000"/>
                <w:sz w:val="24"/>
                <w:szCs w:val="24"/>
              </w:rPr>
              <w:t>Нищева</w:t>
            </w:r>
            <w:proofErr w:type="spellEnd"/>
            <w:r w:rsidRPr="005C1A29">
              <w:rPr>
                <w:rFonts w:ascii="Times New Roman" w:eastAsia="Times New Roman" w:hAnsi="Times New Roman"/>
                <w:color w:val="000000"/>
                <w:sz w:val="24"/>
                <w:szCs w:val="24"/>
              </w:rPr>
              <w:t xml:space="preserve">  Логопедическая</w:t>
            </w:r>
            <w:proofErr w:type="gramEnd"/>
            <w:r w:rsidRPr="005C1A29">
              <w:rPr>
                <w:rFonts w:ascii="Times New Roman" w:eastAsia="Times New Roman" w:hAnsi="Times New Roman"/>
                <w:color w:val="000000"/>
                <w:sz w:val="24"/>
                <w:szCs w:val="24"/>
              </w:rPr>
              <w:t xml:space="preserve"> ритмика в системе коррекционно-развивающей работы в детском саду. Музыкальные игры, упражнения, песенки. Учебно-методическое пособие – </w:t>
            </w:r>
            <w:proofErr w:type="gramStart"/>
            <w:r w:rsidRPr="005C1A29">
              <w:rPr>
                <w:rFonts w:ascii="Times New Roman" w:eastAsia="Times New Roman" w:hAnsi="Times New Roman"/>
                <w:color w:val="000000"/>
                <w:sz w:val="24"/>
                <w:szCs w:val="24"/>
              </w:rPr>
              <w:t>СПб :</w:t>
            </w:r>
            <w:proofErr w:type="gramEnd"/>
            <w:r w:rsidRPr="005C1A29">
              <w:rPr>
                <w:rFonts w:ascii="Times New Roman" w:eastAsia="Times New Roman" w:hAnsi="Times New Roman"/>
                <w:color w:val="000000"/>
                <w:sz w:val="24"/>
                <w:szCs w:val="24"/>
              </w:rPr>
              <w:t xml:space="preserve"> ООО «ИЗДАТЕЛЬСТВО «ДЕТСТВО-ПРЕСС» 2018г.</w:t>
            </w:r>
          </w:p>
          <w:p w14:paraId="3602562E" w14:textId="2A5350EC" w:rsidR="005C1A29" w:rsidRPr="005C1A29" w:rsidRDefault="005C1A29" w:rsidP="005C1A29">
            <w:pPr>
              <w:shd w:val="clear" w:color="auto" w:fill="FFFFFF"/>
              <w:ind w:left="161" w:firstLine="284"/>
              <w:jc w:val="both"/>
              <w:rPr>
                <w:rFonts w:ascii="Times New Roman" w:hAnsi="Times New Roman"/>
                <w:sz w:val="24"/>
                <w:szCs w:val="24"/>
                <w:lang w:eastAsia="ar-SA"/>
              </w:rPr>
            </w:pPr>
            <w:proofErr w:type="gramStart"/>
            <w:r>
              <w:rPr>
                <w:rFonts w:ascii="Times New Roman" w:eastAsia="Times New Roman" w:hAnsi="Times New Roman"/>
                <w:color w:val="000000"/>
                <w:sz w:val="24"/>
                <w:szCs w:val="24"/>
              </w:rPr>
              <w:t xml:space="preserve">18. </w:t>
            </w:r>
            <w:r w:rsidRPr="005C1A29">
              <w:rPr>
                <w:rFonts w:ascii="Times New Roman" w:eastAsia="Times New Roman" w:hAnsi="Times New Roman"/>
                <w:color w:val="000000"/>
                <w:sz w:val="24"/>
                <w:szCs w:val="24"/>
              </w:rPr>
              <w:t>.</w:t>
            </w:r>
            <w:proofErr w:type="gramEnd"/>
            <w:r w:rsidRPr="005C1A29">
              <w:rPr>
                <w:rFonts w:ascii="Times New Roman" w:eastAsia="Times New Roman" w:hAnsi="Times New Roman"/>
                <w:color w:val="000000"/>
                <w:sz w:val="24"/>
                <w:szCs w:val="24"/>
              </w:rPr>
              <w:t xml:space="preserve">Н.В. </w:t>
            </w:r>
            <w:proofErr w:type="spellStart"/>
            <w:r w:rsidRPr="005C1A29">
              <w:rPr>
                <w:rFonts w:ascii="Times New Roman" w:eastAsia="Times New Roman" w:hAnsi="Times New Roman"/>
                <w:color w:val="000000"/>
                <w:sz w:val="24"/>
                <w:szCs w:val="24"/>
              </w:rPr>
              <w:t>Нищева</w:t>
            </w:r>
            <w:proofErr w:type="spellEnd"/>
            <w:r w:rsidRPr="005C1A29">
              <w:rPr>
                <w:rFonts w:ascii="Times New Roman" w:eastAsia="Times New Roman" w:hAnsi="Times New Roman"/>
                <w:color w:val="000000"/>
                <w:sz w:val="24"/>
                <w:szCs w:val="24"/>
              </w:rPr>
              <w:t xml:space="preserve">, Л.Б. Гаврищева   Новые логопедические </w:t>
            </w:r>
            <w:proofErr w:type="spellStart"/>
            <w:r w:rsidRPr="005C1A29">
              <w:rPr>
                <w:rFonts w:ascii="Times New Roman" w:eastAsia="Times New Roman" w:hAnsi="Times New Roman"/>
                <w:color w:val="000000"/>
                <w:sz w:val="24"/>
                <w:szCs w:val="24"/>
              </w:rPr>
              <w:t>распевки</w:t>
            </w:r>
            <w:proofErr w:type="spellEnd"/>
            <w:r w:rsidRPr="005C1A29">
              <w:rPr>
                <w:rFonts w:ascii="Times New Roman" w:eastAsia="Times New Roman" w:hAnsi="Times New Roman"/>
                <w:color w:val="000000"/>
                <w:sz w:val="24"/>
                <w:szCs w:val="24"/>
              </w:rPr>
              <w:t xml:space="preserve">,  музыкальная пальчиковая гимнастика, подвижные игры, </w:t>
            </w:r>
            <w:r w:rsidRPr="005C1A29">
              <w:rPr>
                <w:rFonts w:ascii="Times New Roman" w:eastAsia="Times New Roman" w:hAnsi="Times New Roman"/>
                <w:color w:val="000000"/>
                <w:sz w:val="24"/>
                <w:szCs w:val="24"/>
                <w:lang w:val="en-US"/>
              </w:rPr>
              <w:t>CD</w:t>
            </w:r>
            <w:r w:rsidRPr="005C1A29">
              <w:rPr>
                <w:rFonts w:ascii="Times New Roman" w:eastAsia="Times New Roman" w:hAnsi="Times New Roman"/>
                <w:color w:val="000000"/>
                <w:sz w:val="24"/>
                <w:szCs w:val="24"/>
              </w:rPr>
              <w:t xml:space="preserve">: </w:t>
            </w:r>
            <w:proofErr w:type="spellStart"/>
            <w:r w:rsidRPr="005C1A29">
              <w:rPr>
                <w:rFonts w:ascii="Times New Roman" w:eastAsia="Times New Roman" w:hAnsi="Times New Roman"/>
                <w:color w:val="000000"/>
                <w:sz w:val="24"/>
                <w:szCs w:val="24"/>
              </w:rPr>
              <w:t>Учебно</w:t>
            </w:r>
            <w:proofErr w:type="spellEnd"/>
            <w:r w:rsidRPr="005C1A29">
              <w:rPr>
                <w:rFonts w:ascii="Times New Roman" w:eastAsia="Times New Roman" w:hAnsi="Times New Roman"/>
                <w:color w:val="000000"/>
                <w:sz w:val="24"/>
                <w:szCs w:val="24"/>
              </w:rPr>
              <w:t xml:space="preserve"> – методическое пособие для педагогов ДОУ. - ООО </w:t>
            </w:r>
            <w:r w:rsidRPr="005C1A29">
              <w:rPr>
                <w:rFonts w:ascii="Times New Roman" w:eastAsia="Times New Roman" w:hAnsi="Times New Roman"/>
                <w:color w:val="000000"/>
                <w:sz w:val="24"/>
                <w:szCs w:val="24"/>
              </w:rPr>
              <w:lastRenderedPageBreak/>
              <w:t>«ИЗДАТЕЛЬСТВО «ДЕТСТВО-ПРЕСС» 2020г.</w:t>
            </w:r>
          </w:p>
          <w:p w14:paraId="714AE375" w14:textId="5073BEC7" w:rsidR="005C1A29" w:rsidRDefault="005C1A29" w:rsidP="005C1A29">
            <w:pPr>
              <w:jc w:val="both"/>
              <w:rPr>
                <w:rFonts w:ascii="Times New Roman" w:hAnsi="Times New Roman"/>
                <w:sz w:val="24"/>
                <w:szCs w:val="24"/>
                <w:lang w:eastAsia="ar-SA"/>
              </w:rPr>
            </w:pPr>
          </w:p>
        </w:tc>
      </w:tr>
      <w:tr w:rsidR="005C1A29" w14:paraId="237BEEEC" w14:textId="77777777" w:rsidTr="005C1A29">
        <w:tc>
          <w:tcPr>
            <w:tcW w:w="2243" w:type="dxa"/>
          </w:tcPr>
          <w:p w14:paraId="1811D1A9" w14:textId="77777777" w:rsidR="005C1A29" w:rsidRPr="00A94C28" w:rsidRDefault="005C1A29" w:rsidP="005C1A29">
            <w:pPr>
              <w:jc w:val="both"/>
              <w:rPr>
                <w:rFonts w:ascii="Times New Roman" w:hAnsi="Times New Roman"/>
                <w:sz w:val="24"/>
                <w:szCs w:val="24"/>
                <w:lang w:eastAsia="ar-SA"/>
              </w:rPr>
            </w:pPr>
            <w:r w:rsidRPr="00A94C28">
              <w:rPr>
                <w:rFonts w:ascii="Times New Roman" w:hAnsi="Times New Roman"/>
                <w:b/>
                <w:sz w:val="24"/>
                <w:szCs w:val="24"/>
                <w:lang w:eastAsia="ar-SA"/>
              </w:rPr>
              <w:lastRenderedPageBreak/>
              <w:t xml:space="preserve">Картотека </w:t>
            </w:r>
            <w:r w:rsidRPr="00A94C28">
              <w:rPr>
                <w:rFonts w:ascii="Times New Roman" w:hAnsi="Times New Roman"/>
                <w:b/>
                <w:sz w:val="24"/>
                <w:szCs w:val="24"/>
              </w:rPr>
              <w:t xml:space="preserve">музыкальных тематических сборников на </w:t>
            </w:r>
            <w:r w:rsidRPr="00A94C28">
              <w:rPr>
                <w:rFonts w:ascii="Times New Roman" w:hAnsi="Times New Roman"/>
                <w:b/>
                <w:sz w:val="24"/>
                <w:szCs w:val="24"/>
                <w:lang w:val="en-US"/>
              </w:rPr>
              <w:t>CD</w:t>
            </w:r>
            <w:r w:rsidRPr="00A94C28">
              <w:rPr>
                <w:rFonts w:ascii="Times New Roman" w:hAnsi="Times New Roman"/>
                <w:b/>
                <w:sz w:val="24"/>
                <w:szCs w:val="24"/>
                <w:lang w:eastAsia="ar-SA"/>
              </w:rPr>
              <w:t>:</w:t>
            </w:r>
          </w:p>
          <w:p w14:paraId="7EA4EC73" w14:textId="77777777" w:rsidR="005C1A29" w:rsidRDefault="005C1A29" w:rsidP="005C1A29">
            <w:pPr>
              <w:jc w:val="both"/>
              <w:rPr>
                <w:rFonts w:ascii="Times New Roman" w:hAnsi="Times New Roman"/>
                <w:sz w:val="24"/>
                <w:szCs w:val="24"/>
              </w:rPr>
            </w:pPr>
          </w:p>
        </w:tc>
        <w:tc>
          <w:tcPr>
            <w:tcW w:w="7327" w:type="dxa"/>
          </w:tcPr>
          <w:p w14:paraId="180FF07D" w14:textId="77777777" w:rsidR="005C1A29" w:rsidRPr="00A94C28" w:rsidRDefault="005C1A29" w:rsidP="005C1A29">
            <w:pPr>
              <w:widowControl w:val="0"/>
              <w:numPr>
                <w:ilvl w:val="0"/>
                <w:numId w:val="46"/>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диски («Песни военных лет», «Классическая музыка и звуки природы для детей», «Звезды казачьих песен», «Русские народные сказки», «Народный ансамбль ложкарей»).</w:t>
            </w:r>
          </w:p>
          <w:p w14:paraId="3689B6DD" w14:textId="77777777" w:rsidR="005C1A29" w:rsidRPr="00A94C28" w:rsidRDefault="005C1A29" w:rsidP="005C1A29">
            <w:pPr>
              <w:widowControl w:val="0"/>
              <w:numPr>
                <w:ilvl w:val="0"/>
                <w:numId w:val="46"/>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Танцевальная музыка разнохарактерная на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дисках.     </w:t>
            </w:r>
          </w:p>
          <w:p w14:paraId="5C3912C0" w14:textId="77777777" w:rsidR="005C1A29" w:rsidRPr="00A94C28" w:rsidRDefault="005C1A29" w:rsidP="005C1A29">
            <w:pPr>
              <w:widowControl w:val="0"/>
              <w:numPr>
                <w:ilvl w:val="0"/>
                <w:numId w:val="46"/>
              </w:numPr>
              <w:shd w:val="clear" w:color="auto" w:fill="FFFFFF"/>
              <w:suppressAutoHyphens/>
              <w:jc w:val="both"/>
              <w:rPr>
                <w:rFonts w:ascii="Times New Roman" w:hAnsi="Times New Roman"/>
                <w:sz w:val="24"/>
                <w:szCs w:val="24"/>
                <w:lang w:eastAsia="ar-SA"/>
              </w:rPr>
            </w:pPr>
            <w:r w:rsidRPr="00A94C28">
              <w:rPr>
                <w:rFonts w:ascii="Times New Roman" w:eastAsia="Batang" w:hAnsi="Times New Roman"/>
                <w:iCs/>
                <w:sz w:val="24"/>
                <w:szCs w:val="24"/>
              </w:rPr>
              <w:t>Фонотека по программе «Ладушки» для всех возрастных групп.</w:t>
            </w:r>
          </w:p>
          <w:p w14:paraId="1491411F" w14:textId="77777777" w:rsidR="005C1A29" w:rsidRDefault="005C1A29" w:rsidP="005C1A29">
            <w:pPr>
              <w:jc w:val="both"/>
              <w:rPr>
                <w:rFonts w:ascii="Times New Roman" w:hAnsi="Times New Roman"/>
                <w:sz w:val="24"/>
                <w:szCs w:val="24"/>
              </w:rPr>
            </w:pPr>
          </w:p>
        </w:tc>
      </w:tr>
      <w:tr w:rsidR="005C1A29" w14:paraId="2F90BE7C" w14:textId="77777777" w:rsidTr="005C1A29">
        <w:tc>
          <w:tcPr>
            <w:tcW w:w="2243" w:type="dxa"/>
          </w:tcPr>
          <w:p w14:paraId="64899119" w14:textId="77777777" w:rsidR="005C1A29" w:rsidRPr="00A94C28" w:rsidRDefault="005C1A29" w:rsidP="005C1A29">
            <w:pPr>
              <w:jc w:val="both"/>
              <w:rPr>
                <w:rFonts w:ascii="Times New Roman" w:hAnsi="Times New Roman"/>
                <w:b/>
                <w:sz w:val="24"/>
                <w:szCs w:val="24"/>
                <w:lang w:eastAsia="ar-SA"/>
              </w:rPr>
            </w:pPr>
            <w:r w:rsidRPr="00A94C28">
              <w:rPr>
                <w:rFonts w:ascii="Times New Roman" w:hAnsi="Times New Roman"/>
                <w:b/>
                <w:sz w:val="24"/>
                <w:szCs w:val="24"/>
                <w:lang w:eastAsia="ar-SA"/>
              </w:rPr>
              <w:t>Картотека дидактических игр:</w:t>
            </w:r>
          </w:p>
          <w:p w14:paraId="0C906339" w14:textId="77777777" w:rsidR="005C1A29" w:rsidRDefault="005C1A29" w:rsidP="005C1A29">
            <w:pPr>
              <w:jc w:val="both"/>
              <w:rPr>
                <w:rFonts w:ascii="Times New Roman" w:hAnsi="Times New Roman"/>
                <w:sz w:val="24"/>
                <w:szCs w:val="24"/>
              </w:rPr>
            </w:pPr>
          </w:p>
        </w:tc>
        <w:tc>
          <w:tcPr>
            <w:tcW w:w="7327" w:type="dxa"/>
          </w:tcPr>
          <w:p w14:paraId="1A3B2DD8"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для развития чувства ритма</w:t>
            </w:r>
          </w:p>
          <w:p w14:paraId="6B5A6A6B" w14:textId="77777777" w:rsidR="005C1A29" w:rsidRPr="00A94C28" w:rsidRDefault="005C1A29" w:rsidP="005C1A29">
            <w:pPr>
              <w:numPr>
                <w:ilvl w:val="0"/>
                <w:numId w:val="5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Песня-танец-марш</w:t>
            </w:r>
          </w:p>
          <w:p w14:paraId="06B1787F" w14:textId="77777777" w:rsidR="005C1A29" w:rsidRPr="00A94C28" w:rsidRDefault="005C1A29" w:rsidP="005C1A29">
            <w:pPr>
              <w:numPr>
                <w:ilvl w:val="0"/>
                <w:numId w:val="5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Ритмическое лото.</w:t>
            </w:r>
          </w:p>
          <w:p w14:paraId="616849B8" w14:textId="77777777" w:rsidR="005C1A29" w:rsidRPr="00A94C28" w:rsidRDefault="005C1A29" w:rsidP="005C1A29">
            <w:pPr>
              <w:numPr>
                <w:ilvl w:val="0"/>
                <w:numId w:val="58"/>
              </w:numPr>
              <w:ind w:left="0" w:firstLine="709"/>
              <w:jc w:val="both"/>
              <w:rPr>
                <w:rFonts w:ascii="Times New Roman" w:hAnsi="Times New Roman"/>
                <w:sz w:val="24"/>
                <w:szCs w:val="24"/>
              </w:rPr>
            </w:pPr>
            <w:r w:rsidRPr="00A94C28">
              <w:rPr>
                <w:rFonts w:ascii="Times New Roman" w:hAnsi="Times New Roman"/>
                <w:color w:val="000000"/>
                <w:sz w:val="24"/>
                <w:szCs w:val="24"/>
                <w:lang w:eastAsia="ar-SA"/>
              </w:rPr>
              <w:t>Музыкальные лесенки.</w:t>
            </w:r>
          </w:p>
          <w:p w14:paraId="78E110C6" w14:textId="77777777" w:rsidR="005C1A29" w:rsidRPr="00A94C28" w:rsidRDefault="005C1A29" w:rsidP="005C1A29">
            <w:pPr>
              <w:numPr>
                <w:ilvl w:val="0"/>
                <w:numId w:val="58"/>
              </w:numPr>
              <w:ind w:left="0" w:firstLine="709"/>
              <w:jc w:val="both"/>
              <w:rPr>
                <w:rFonts w:ascii="Times New Roman" w:hAnsi="Times New Roman"/>
                <w:sz w:val="24"/>
                <w:szCs w:val="24"/>
              </w:rPr>
            </w:pPr>
            <w:r w:rsidRPr="00A94C28">
              <w:rPr>
                <w:rFonts w:ascii="Times New Roman" w:hAnsi="Times New Roman"/>
                <w:sz w:val="24"/>
                <w:szCs w:val="24"/>
              </w:rPr>
              <w:t xml:space="preserve">Учебно-дидактический комплект, игры с разрезными картами </w:t>
            </w:r>
            <w:proofErr w:type="spellStart"/>
            <w:r w:rsidRPr="00A94C28">
              <w:rPr>
                <w:rFonts w:ascii="Times New Roman" w:hAnsi="Times New Roman"/>
                <w:sz w:val="24"/>
                <w:szCs w:val="24"/>
              </w:rPr>
              <w:t>И.Каплунова</w:t>
            </w:r>
            <w:proofErr w:type="spellEnd"/>
            <w:r w:rsidRPr="00A94C28">
              <w:rPr>
                <w:rFonts w:ascii="Times New Roman" w:hAnsi="Times New Roman"/>
                <w:sz w:val="24"/>
                <w:szCs w:val="24"/>
              </w:rPr>
              <w:t xml:space="preserve">, </w:t>
            </w:r>
          </w:p>
          <w:p w14:paraId="6D4D8293" w14:textId="77777777" w:rsidR="005C1A29" w:rsidRPr="00A94C28" w:rsidRDefault="005C1A29" w:rsidP="005C1A29">
            <w:pPr>
              <w:ind w:left="709"/>
              <w:jc w:val="both"/>
              <w:rPr>
                <w:rFonts w:ascii="Times New Roman" w:hAnsi="Times New Roman"/>
                <w:b/>
                <w:sz w:val="24"/>
                <w:szCs w:val="24"/>
                <w:lang w:eastAsia="ar-SA"/>
              </w:rPr>
            </w:pPr>
            <w:r w:rsidRPr="00A94C28">
              <w:rPr>
                <w:rFonts w:ascii="Times New Roman" w:hAnsi="Times New Roman"/>
                <w:sz w:val="24"/>
                <w:szCs w:val="24"/>
              </w:rPr>
              <w:t xml:space="preserve">И. </w:t>
            </w:r>
            <w:proofErr w:type="spellStart"/>
            <w:r w:rsidRPr="00A94C28">
              <w:rPr>
                <w:rFonts w:ascii="Times New Roman" w:hAnsi="Times New Roman"/>
                <w:sz w:val="24"/>
                <w:szCs w:val="24"/>
              </w:rPr>
              <w:t>Новоскольцева</w:t>
            </w:r>
            <w:proofErr w:type="spellEnd"/>
            <w:r w:rsidRPr="00A94C28">
              <w:rPr>
                <w:rFonts w:ascii="Times New Roman" w:hAnsi="Times New Roman"/>
                <w:sz w:val="24"/>
                <w:szCs w:val="24"/>
              </w:rPr>
              <w:t xml:space="preserve"> «Этот удивительный ритм» (Библиотека программы «Ладушки») </w:t>
            </w:r>
          </w:p>
          <w:p w14:paraId="51972AFA" w14:textId="77777777" w:rsidR="005C1A29" w:rsidRPr="00A94C28" w:rsidRDefault="005C1A29" w:rsidP="005C1A29">
            <w:pPr>
              <w:ind w:left="360"/>
              <w:jc w:val="both"/>
              <w:rPr>
                <w:rFonts w:ascii="Times New Roman" w:hAnsi="Times New Roman"/>
                <w:b/>
                <w:sz w:val="24"/>
                <w:szCs w:val="24"/>
                <w:lang w:eastAsia="ar-SA"/>
              </w:rPr>
            </w:pPr>
            <w:r w:rsidRPr="00A94C28">
              <w:rPr>
                <w:rFonts w:ascii="Times New Roman" w:hAnsi="Times New Roman"/>
                <w:b/>
                <w:sz w:val="24"/>
                <w:szCs w:val="24"/>
                <w:lang w:eastAsia="ar-SA"/>
              </w:rPr>
              <w:t>Игры на развитие художественного словаря</w:t>
            </w:r>
          </w:p>
          <w:p w14:paraId="2F58901D" w14:textId="77777777" w:rsidR="005C1A29" w:rsidRPr="00A94C28" w:rsidRDefault="005C1A29" w:rsidP="005C1A29">
            <w:pPr>
              <w:numPr>
                <w:ilvl w:val="0"/>
                <w:numId w:val="51"/>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Хитрая шляпа.</w:t>
            </w:r>
          </w:p>
          <w:p w14:paraId="739D7376" w14:textId="77777777" w:rsidR="005C1A29" w:rsidRPr="00A94C28" w:rsidRDefault="005C1A29" w:rsidP="005C1A29">
            <w:pPr>
              <w:numPr>
                <w:ilvl w:val="0"/>
                <w:numId w:val="51"/>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Мир музыкальных образов.</w:t>
            </w:r>
          </w:p>
          <w:p w14:paraId="7A636848" w14:textId="77777777" w:rsidR="005C1A29" w:rsidRPr="00A94C28" w:rsidRDefault="005C1A29" w:rsidP="005C1A29">
            <w:pPr>
              <w:numPr>
                <w:ilvl w:val="0"/>
                <w:numId w:val="50"/>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Конкурс певцов.</w:t>
            </w:r>
          </w:p>
          <w:p w14:paraId="52A47A15" w14:textId="77777777" w:rsidR="005C1A29" w:rsidRPr="00A94C28" w:rsidRDefault="005C1A29" w:rsidP="005C1A29">
            <w:pPr>
              <w:numPr>
                <w:ilvl w:val="0"/>
                <w:numId w:val="50"/>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Придумай песенку.</w:t>
            </w:r>
          </w:p>
          <w:p w14:paraId="0AEC4F13" w14:textId="77777777" w:rsidR="005C1A29" w:rsidRPr="00A94C28" w:rsidRDefault="005C1A29" w:rsidP="005C1A29">
            <w:pPr>
              <w:ind w:firstLine="709"/>
              <w:jc w:val="both"/>
              <w:rPr>
                <w:rFonts w:ascii="Times New Roman" w:hAnsi="Times New Roman"/>
                <w:b/>
                <w:sz w:val="24"/>
                <w:szCs w:val="24"/>
                <w:lang w:eastAsia="ar-SA"/>
              </w:rPr>
            </w:pPr>
            <w:r w:rsidRPr="00A94C28">
              <w:rPr>
                <w:rFonts w:ascii="Times New Roman" w:hAnsi="Times New Roman"/>
                <w:b/>
                <w:sz w:val="24"/>
                <w:szCs w:val="24"/>
                <w:lang w:eastAsia="ar-SA"/>
              </w:rPr>
              <w:t>Игры, основанные на двигательном и пантомимическом моделировании характера музыки.</w:t>
            </w:r>
          </w:p>
          <w:p w14:paraId="26A23E68"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Поющие руки.</w:t>
            </w:r>
          </w:p>
          <w:p w14:paraId="3940DF98"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Заводные игрушки.</w:t>
            </w:r>
          </w:p>
          <w:p w14:paraId="08CE8C76"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Переда эту песенку по кругу.</w:t>
            </w:r>
          </w:p>
          <w:p w14:paraId="76EF2DDB"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Слушай, сочиняй, смотри!</w:t>
            </w:r>
          </w:p>
          <w:p w14:paraId="50BF2417"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Музыкальный театр.</w:t>
            </w:r>
          </w:p>
          <w:p w14:paraId="4FD8782C" w14:textId="77777777" w:rsidR="005C1A29" w:rsidRPr="00A94C28" w:rsidRDefault="005C1A29" w:rsidP="005C1A29">
            <w:pPr>
              <w:numPr>
                <w:ilvl w:val="0"/>
                <w:numId w:val="48"/>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Кубик – оркестр.</w:t>
            </w:r>
          </w:p>
          <w:p w14:paraId="3E870674"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Музыкально-дидактические игры, направленные на определение мажорного и минорного лада.</w:t>
            </w:r>
          </w:p>
          <w:p w14:paraId="5D0F5B24" w14:textId="77777777" w:rsidR="005C1A29" w:rsidRPr="00A94C28" w:rsidRDefault="005C1A29" w:rsidP="005C1A29">
            <w:pPr>
              <w:numPr>
                <w:ilvl w:val="0"/>
                <w:numId w:val="57"/>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Солнышко и тучка.</w:t>
            </w:r>
          </w:p>
          <w:p w14:paraId="76FC2B98" w14:textId="2E4DDCD5" w:rsidR="005C1A29" w:rsidRPr="005C1A29" w:rsidRDefault="005C1A29" w:rsidP="005C1A29">
            <w:pPr>
              <w:numPr>
                <w:ilvl w:val="0"/>
                <w:numId w:val="57"/>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Зайцы.</w:t>
            </w:r>
          </w:p>
          <w:p w14:paraId="43215D5B"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на развитие памяти.</w:t>
            </w:r>
          </w:p>
          <w:p w14:paraId="72073EB4" w14:textId="77777777" w:rsidR="005C1A29" w:rsidRPr="00A94C28" w:rsidRDefault="005C1A29" w:rsidP="005C1A29">
            <w:pPr>
              <w:numPr>
                <w:ilvl w:val="0"/>
                <w:numId w:val="54"/>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Узнай сказку</w:t>
            </w:r>
          </w:p>
          <w:p w14:paraId="1AFD66A5" w14:textId="77777777" w:rsidR="005C1A29" w:rsidRPr="00A94C28" w:rsidRDefault="005C1A29" w:rsidP="005C1A29">
            <w:pPr>
              <w:numPr>
                <w:ilvl w:val="0"/>
                <w:numId w:val="54"/>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 xml:space="preserve">Интерактивное </w:t>
            </w:r>
            <w:proofErr w:type="gramStart"/>
            <w:r w:rsidRPr="00A94C28">
              <w:rPr>
                <w:rFonts w:ascii="Times New Roman" w:hAnsi="Times New Roman"/>
                <w:color w:val="000000"/>
                <w:sz w:val="24"/>
                <w:szCs w:val="24"/>
                <w:lang w:eastAsia="ar-SA"/>
              </w:rPr>
              <w:t>пособие</w:t>
            </w:r>
            <w:proofErr w:type="gramEnd"/>
            <w:r w:rsidRPr="00A94C28">
              <w:rPr>
                <w:rFonts w:ascii="Times New Roman" w:hAnsi="Times New Roman"/>
                <w:color w:val="000000"/>
                <w:sz w:val="24"/>
                <w:szCs w:val="24"/>
                <w:lang w:eastAsia="ar-SA"/>
              </w:rPr>
              <w:t xml:space="preserve"> Давай устроим праздник!</w:t>
            </w:r>
          </w:p>
          <w:p w14:paraId="66E6F55E" w14:textId="1EB6FCBA" w:rsidR="005C1A29" w:rsidRPr="005C1A29" w:rsidRDefault="005C1A29" w:rsidP="005C1A29">
            <w:pPr>
              <w:numPr>
                <w:ilvl w:val="0"/>
                <w:numId w:val="54"/>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Кто пришел в гости?</w:t>
            </w:r>
          </w:p>
          <w:p w14:paraId="455FF9D4"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 xml:space="preserve">Музыкальные игры, развивающие </w:t>
            </w:r>
            <w:proofErr w:type="spellStart"/>
            <w:r w:rsidRPr="00A94C28">
              <w:rPr>
                <w:rFonts w:ascii="Times New Roman" w:hAnsi="Times New Roman"/>
                <w:b/>
                <w:sz w:val="24"/>
                <w:szCs w:val="24"/>
                <w:lang w:eastAsia="ar-SA"/>
              </w:rPr>
              <w:t>звуковысотный</w:t>
            </w:r>
            <w:proofErr w:type="spellEnd"/>
            <w:r w:rsidRPr="00A94C28">
              <w:rPr>
                <w:rFonts w:ascii="Times New Roman" w:hAnsi="Times New Roman"/>
                <w:b/>
                <w:sz w:val="24"/>
                <w:szCs w:val="24"/>
                <w:lang w:eastAsia="ar-SA"/>
              </w:rPr>
              <w:t xml:space="preserve"> слух.</w:t>
            </w:r>
          </w:p>
          <w:p w14:paraId="0E001C53" w14:textId="77777777" w:rsidR="005C1A29" w:rsidRPr="00A94C28" w:rsidRDefault="005C1A29" w:rsidP="005C1A29">
            <w:pPr>
              <w:numPr>
                <w:ilvl w:val="0"/>
                <w:numId w:val="49"/>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Лесенка.</w:t>
            </w:r>
          </w:p>
          <w:p w14:paraId="354B5B9E" w14:textId="77777777" w:rsidR="005C1A29" w:rsidRPr="00A94C28" w:rsidRDefault="005C1A29" w:rsidP="005C1A29">
            <w:pPr>
              <w:numPr>
                <w:ilvl w:val="0"/>
                <w:numId w:val="49"/>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Учёный кузнечик.</w:t>
            </w:r>
          </w:p>
          <w:p w14:paraId="41E11DCA" w14:textId="5DF3391B" w:rsidR="005C1A29" w:rsidRPr="005C1A29" w:rsidRDefault="005C1A29" w:rsidP="005C1A29">
            <w:pPr>
              <w:numPr>
                <w:ilvl w:val="0"/>
                <w:numId w:val="49"/>
              </w:numPr>
              <w:ind w:left="0" w:firstLine="709"/>
              <w:jc w:val="both"/>
              <w:rPr>
                <w:rFonts w:ascii="Times New Roman" w:hAnsi="Times New Roman"/>
                <w:b/>
                <w:sz w:val="24"/>
                <w:szCs w:val="24"/>
                <w:lang w:eastAsia="ar-SA"/>
              </w:rPr>
            </w:pPr>
            <w:r w:rsidRPr="00A94C28">
              <w:rPr>
                <w:rFonts w:ascii="Times New Roman" w:hAnsi="Times New Roman"/>
                <w:color w:val="000000"/>
                <w:sz w:val="24"/>
                <w:szCs w:val="24"/>
                <w:lang w:eastAsia="ar-SA"/>
              </w:rPr>
              <w:t>Бубенчики.</w:t>
            </w:r>
          </w:p>
          <w:p w14:paraId="7440B22F"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тембровый слух</w:t>
            </w:r>
          </w:p>
          <w:p w14:paraId="7100B32D" w14:textId="77777777" w:rsidR="005C1A29" w:rsidRPr="00A94C28" w:rsidRDefault="005C1A29" w:rsidP="005C1A29">
            <w:pPr>
              <w:numPr>
                <w:ilvl w:val="0"/>
                <w:numId w:val="56"/>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Угадай инструмент.</w:t>
            </w:r>
          </w:p>
          <w:p w14:paraId="42E6BA29" w14:textId="77777777" w:rsidR="005C1A29" w:rsidRPr="00A94C28" w:rsidRDefault="005C1A29" w:rsidP="005C1A29">
            <w:pPr>
              <w:numPr>
                <w:ilvl w:val="0"/>
                <w:numId w:val="56"/>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Музыкальное лото.</w:t>
            </w:r>
          </w:p>
          <w:p w14:paraId="6845C212" w14:textId="19D6ECE5" w:rsidR="005C1A29" w:rsidRPr="005C1A29" w:rsidRDefault="005C1A29" w:rsidP="005C1A29">
            <w:pPr>
              <w:numPr>
                <w:ilvl w:val="0"/>
                <w:numId w:val="56"/>
              </w:numPr>
              <w:ind w:left="0" w:firstLine="709"/>
              <w:jc w:val="both"/>
              <w:rPr>
                <w:rFonts w:ascii="Times New Roman" w:hAnsi="Times New Roman"/>
                <w:color w:val="FF0000"/>
                <w:sz w:val="24"/>
                <w:szCs w:val="24"/>
                <w:lang w:eastAsia="ar-SA"/>
              </w:rPr>
            </w:pPr>
            <w:r w:rsidRPr="00A94C28">
              <w:rPr>
                <w:rFonts w:ascii="Times New Roman" w:hAnsi="Times New Roman"/>
                <w:color w:val="000000"/>
                <w:sz w:val="24"/>
                <w:szCs w:val="24"/>
                <w:lang w:eastAsia="ar-SA"/>
              </w:rPr>
              <w:t>Интерактивная игра «Веселый оркестр». Звуковой плакат.</w:t>
            </w:r>
          </w:p>
          <w:p w14:paraId="57330A6C"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динамический слух</w:t>
            </w:r>
          </w:p>
          <w:p w14:paraId="5C23C1ED" w14:textId="77777777" w:rsidR="005C1A29" w:rsidRPr="00A94C28" w:rsidRDefault="005C1A29" w:rsidP="005C1A29">
            <w:pPr>
              <w:numPr>
                <w:ilvl w:val="0"/>
                <w:numId w:val="55"/>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Громкая и тихая музыка.</w:t>
            </w:r>
          </w:p>
          <w:p w14:paraId="62D38221" w14:textId="77777777" w:rsidR="005C1A29" w:rsidRPr="00A94C28" w:rsidRDefault="005C1A29" w:rsidP="005C1A29">
            <w:pPr>
              <w:numPr>
                <w:ilvl w:val="0"/>
                <w:numId w:val="55"/>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Игра с платочками.</w:t>
            </w:r>
          </w:p>
          <w:p w14:paraId="67340E71" w14:textId="77777777" w:rsidR="005C1A29" w:rsidRPr="00A94C28" w:rsidRDefault="005C1A29" w:rsidP="005C1A29">
            <w:pPr>
              <w:ind w:left="709"/>
              <w:jc w:val="both"/>
              <w:rPr>
                <w:rFonts w:ascii="Times New Roman" w:hAnsi="Times New Roman"/>
                <w:sz w:val="24"/>
                <w:szCs w:val="24"/>
                <w:lang w:eastAsia="ar-SA"/>
              </w:rPr>
            </w:pPr>
          </w:p>
          <w:p w14:paraId="531AF8D0" w14:textId="77777777" w:rsidR="005C1A29" w:rsidRPr="00A94C28" w:rsidRDefault="005C1A29" w:rsidP="005C1A29">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развивающие музыкальную память.</w:t>
            </w:r>
          </w:p>
          <w:p w14:paraId="4CC835C1" w14:textId="77777777" w:rsidR="005C1A29" w:rsidRPr="00A94C28" w:rsidRDefault="005C1A29" w:rsidP="005C1A29">
            <w:pPr>
              <w:numPr>
                <w:ilvl w:val="0"/>
                <w:numId w:val="52"/>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lastRenderedPageBreak/>
              <w:t>Кто поет?</w:t>
            </w:r>
          </w:p>
          <w:p w14:paraId="37C3000F" w14:textId="77777777" w:rsidR="005C1A29" w:rsidRPr="00A94C28" w:rsidRDefault="005C1A29" w:rsidP="005C1A29">
            <w:pPr>
              <w:numPr>
                <w:ilvl w:val="0"/>
                <w:numId w:val="52"/>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Эхо.</w:t>
            </w:r>
          </w:p>
          <w:p w14:paraId="4EE61C36" w14:textId="77777777" w:rsidR="005C1A29" w:rsidRPr="00A94C28" w:rsidRDefault="005C1A29" w:rsidP="005C1A29">
            <w:pPr>
              <w:ind w:left="709"/>
              <w:jc w:val="both"/>
              <w:rPr>
                <w:rFonts w:ascii="Times New Roman" w:hAnsi="Times New Roman"/>
                <w:color w:val="000000"/>
                <w:sz w:val="24"/>
                <w:szCs w:val="24"/>
                <w:lang w:eastAsia="ar-SA"/>
              </w:rPr>
            </w:pPr>
          </w:p>
          <w:p w14:paraId="6CD51882" w14:textId="77777777" w:rsidR="005C1A29" w:rsidRPr="00A94C28" w:rsidRDefault="005C1A29" w:rsidP="005C1A29">
            <w:pPr>
              <w:ind w:firstLine="709"/>
              <w:jc w:val="both"/>
              <w:rPr>
                <w:rFonts w:ascii="Times New Roman" w:hAnsi="Times New Roman"/>
                <w:sz w:val="24"/>
                <w:szCs w:val="24"/>
                <w:lang w:eastAsia="ar-SA"/>
              </w:rPr>
            </w:pPr>
            <w:r w:rsidRPr="00A94C28">
              <w:rPr>
                <w:rFonts w:ascii="Times New Roman" w:hAnsi="Times New Roman"/>
                <w:b/>
                <w:sz w:val="24"/>
                <w:szCs w:val="24"/>
                <w:lang w:eastAsia="ar-SA"/>
              </w:rPr>
              <w:t>Музыкальные игры, развивающие у детей творческие способности.</w:t>
            </w:r>
          </w:p>
          <w:p w14:paraId="461A2BB6" w14:textId="77777777" w:rsidR="005C1A29" w:rsidRPr="00A94C28" w:rsidRDefault="005C1A29" w:rsidP="005C1A29">
            <w:pPr>
              <w:numPr>
                <w:ilvl w:val="0"/>
                <w:numId w:val="53"/>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Веселый паровозик.</w:t>
            </w:r>
          </w:p>
          <w:p w14:paraId="750BC1F3" w14:textId="77777777" w:rsidR="005C1A29" w:rsidRPr="00A94C28" w:rsidRDefault="005C1A29" w:rsidP="005C1A29">
            <w:pPr>
              <w:numPr>
                <w:ilvl w:val="0"/>
                <w:numId w:val="53"/>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Придумай песенку.</w:t>
            </w:r>
          </w:p>
          <w:p w14:paraId="5F1C8980" w14:textId="77777777" w:rsidR="005C1A29" w:rsidRPr="00A94C28" w:rsidRDefault="005C1A29" w:rsidP="005C1A29">
            <w:pPr>
              <w:numPr>
                <w:ilvl w:val="0"/>
                <w:numId w:val="53"/>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Музыкально-ритмическая игра: “Сочини свой танец”</w:t>
            </w:r>
          </w:p>
          <w:p w14:paraId="64D3E803" w14:textId="06ED52B1" w:rsidR="005C1A29" w:rsidRDefault="005C1A29" w:rsidP="005C1A29">
            <w:pPr>
              <w:ind w:firstLine="709"/>
              <w:jc w:val="both"/>
              <w:textAlignment w:val="baseline"/>
              <w:rPr>
                <w:rFonts w:ascii="Times New Roman" w:hAnsi="Times New Roman"/>
                <w:sz w:val="24"/>
                <w:szCs w:val="24"/>
                <w:lang w:eastAsia="ar-SA"/>
              </w:rPr>
            </w:pPr>
            <w:r w:rsidRPr="00A94C28">
              <w:rPr>
                <w:rFonts w:ascii="Times New Roman" w:hAnsi="Times New Roman"/>
                <w:sz w:val="24"/>
                <w:szCs w:val="24"/>
                <w:lang w:eastAsia="ar-SA"/>
              </w:rPr>
              <w:t xml:space="preserve"> «Театр настроений» </w:t>
            </w:r>
          </w:p>
          <w:p w14:paraId="20D942C8" w14:textId="77777777" w:rsidR="005C1A29" w:rsidRPr="005C1A29" w:rsidRDefault="005C1A29" w:rsidP="005C1A29">
            <w:pPr>
              <w:ind w:firstLine="709"/>
              <w:jc w:val="both"/>
              <w:rPr>
                <w:rFonts w:ascii="Times New Roman" w:hAnsi="Times New Roman"/>
                <w:sz w:val="24"/>
                <w:szCs w:val="24"/>
                <w:lang w:eastAsia="ar-SA"/>
              </w:rPr>
            </w:pPr>
            <w:r w:rsidRPr="005C1A29">
              <w:rPr>
                <w:rFonts w:ascii="Times New Roman" w:hAnsi="Times New Roman"/>
                <w:b/>
                <w:sz w:val="24"/>
                <w:szCs w:val="24"/>
                <w:lang w:eastAsia="ar-SA"/>
              </w:rPr>
              <w:t>Музыкально – дидактические игры, для детей коррекционных групп</w:t>
            </w:r>
            <w:r w:rsidRPr="005C1A29">
              <w:rPr>
                <w:rFonts w:ascii="Times New Roman" w:hAnsi="Times New Roman"/>
                <w:b/>
                <w:sz w:val="24"/>
                <w:szCs w:val="24"/>
                <w:u w:val="single"/>
                <w:lang w:eastAsia="ar-SA"/>
              </w:rPr>
              <w:t>.</w:t>
            </w:r>
          </w:p>
          <w:p w14:paraId="49E3C8AC" w14:textId="77777777" w:rsidR="005C1A29" w:rsidRPr="005C1A29" w:rsidRDefault="005C1A29" w:rsidP="005C1A29">
            <w:pPr>
              <w:ind w:firstLine="709"/>
              <w:jc w:val="both"/>
              <w:rPr>
                <w:rFonts w:ascii="Times New Roman" w:hAnsi="Times New Roman"/>
                <w:sz w:val="24"/>
                <w:szCs w:val="24"/>
                <w:lang w:eastAsia="ar-SA"/>
              </w:rPr>
            </w:pPr>
            <w:r w:rsidRPr="005C1A29">
              <w:rPr>
                <w:rFonts w:ascii="Times New Roman" w:hAnsi="Times New Roman"/>
                <w:sz w:val="24"/>
                <w:szCs w:val="24"/>
                <w:lang w:eastAsia="ar-SA"/>
              </w:rPr>
              <w:t>Музыкально-дидактические игры, направленные на развитие ритмического восприятия и музыкальной памяти.</w:t>
            </w:r>
          </w:p>
          <w:p w14:paraId="42965C68" w14:textId="77777777" w:rsidR="005C1A29" w:rsidRPr="005C1A29" w:rsidRDefault="005C1A29" w:rsidP="005C1A29">
            <w:pPr>
              <w:numPr>
                <w:ilvl w:val="0"/>
                <w:numId w:val="62"/>
              </w:numPr>
              <w:ind w:left="0" w:firstLine="709"/>
              <w:jc w:val="both"/>
              <w:rPr>
                <w:rFonts w:ascii="Times New Roman" w:hAnsi="Times New Roman"/>
                <w:sz w:val="24"/>
                <w:szCs w:val="24"/>
                <w:lang w:eastAsia="ar-SA"/>
              </w:rPr>
            </w:pPr>
            <w:r w:rsidRPr="005C1A29">
              <w:rPr>
                <w:rFonts w:ascii="Times New Roman" w:hAnsi="Times New Roman"/>
                <w:sz w:val="24"/>
                <w:szCs w:val="24"/>
                <w:lang w:eastAsia="ar-SA"/>
              </w:rPr>
              <w:t>Передай ритм.</w:t>
            </w:r>
          </w:p>
          <w:p w14:paraId="1D63C72B" w14:textId="77777777" w:rsidR="005C1A29" w:rsidRPr="005C1A29" w:rsidRDefault="005C1A29" w:rsidP="005C1A29">
            <w:pPr>
              <w:numPr>
                <w:ilvl w:val="0"/>
                <w:numId w:val="62"/>
              </w:numPr>
              <w:ind w:left="0" w:firstLine="709"/>
              <w:jc w:val="both"/>
              <w:rPr>
                <w:rFonts w:ascii="Times New Roman" w:hAnsi="Times New Roman"/>
                <w:sz w:val="24"/>
                <w:szCs w:val="24"/>
                <w:lang w:eastAsia="ar-SA"/>
              </w:rPr>
            </w:pPr>
            <w:r w:rsidRPr="005C1A29">
              <w:rPr>
                <w:rFonts w:ascii="Times New Roman" w:hAnsi="Times New Roman"/>
                <w:sz w:val="24"/>
                <w:szCs w:val="24"/>
                <w:lang w:eastAsia="ar-SA"/>
              </w:rPr>
              <w:t>Музыкальные стульчики.</w:t>
            </w:r>
          </w:p>
          <w:p w14:paraId="598A11C9" w14:textId="5990E6C8" w:rsidR="005C1A29" w:rsidRPr="005C1A29" w:rsidRDefault="005C1A29" w:rsidP="005C1A29">
            <w:pPr>
              <w:numPr>
                <w:ilvl w:val="0"/>
                <w:numId w:val="62"/>
              </w:numPr>
              <w:ind w:left="0" w:firstLine="709"/>
              <w:jc w:val="both"/>
              <w:rPr>
                <w:rFonts w:ascii="Times New Roman" w:hAnsi="Times New Roman"/>
                <w:b/>
                <w:sz w:val="24"/>
                <w:szCs w:val="24"/>
                <w:lang w:eastAsia="ar-SA"/>
              </w:rPr>
            </w:pPr>
            <w:r w:rsidRPr="005C1A29">
              <w:rPr>
                <w:rFonts w:ascii="Times New Roman" w:hAnsi="Times New Roman"/>
                <w:sz w:val="24"/>
                <w:szCs w:val="24"/>
                <w:lang w:eastAsia="ar-SA"/>
              </w:rPr>
              <w:t>Барабанщики.</w:t>
            </w:r>
          </w:p>
          <w:p w14:paraId="3078A63D" w14:textId="77777777" w:rsidR="005C1A29" w:rsidRPr="00A94C28" w:rsidRDefault="005C1A29" w:rsidP="005C1A29">
            <w:pPr>
              <w:jc w:val="both"/>
              <w:textAlignment w:val="baseline"/>
              <w:rPr>
                <w:rFonts w:ascii="Times New Roman" w:hAnsi="Times New Roman"/>
                <w:sz w:val="24"/>
                <w:szCs w:val="24"/>
              </w:rPr>
            </w:pPr>
            <w:r w:rsidRPr="00A94C28">
              <w:rPr>
                <w:rFonts w:ascii="Times New Roman" w:hAnsi="Times New Roman"/>
                <w:b/>
                <w:sz w:val="24"/>
                <w:szCs w:val="24"/>
                <w:lang w:eastAsia="ar-SA"/>
              </w:rPr>
              <w:t>Картотека пальчиковых игр согласно программы «Ладушки».</w:t>
            </w:r>
          </w:p>
          <w:p w14:paraId="1F8E4243" w14:textId="77777777" w:rsidR="005C1A29" w:rsidRPr="00A94C28" w:rsidRDefault="005C1A29" w:rsidP="005C1A29">
            <w:pPr>
              <w:jc w:val="both"/>
              <w:rPr>
                <w:rFonts w:ascii="Times New Roman" w:hAnsi="Times New Roman"/>
                <w:sz w:val="24"/>
                <w:szCs w:val="24"/>
                <w:lang w:eastAsia="ar-SA"/>
              </w:rPr>
            </w:pPr>
          </w:p>
        </w:tc>
      </w:tr>
      <w:tr w:rsidR="005C1A29" w14:paraId="67C5D422" w14:textId="77777777" w:rsidTr="005C1A29">
        <w:tc>
          <w:tcPr>
            <w:tcW w:w="2243" w:type="dxa"/>
          </w:tcPr>
          <w:p w14:paraId="5EE87316" w14:textId="77777777" w:rsidR="005C1A29" w:rsidRPr="00A94C28" w:rsidRDefault="005C1A29" w:rsidP="005C1A29">
            <w:pPr>
              <w:ind w:left="288"/>
              <w:jc w:val="both"/>
              <w:rPr>
                <w:rFonts w:ascii="Times New Roman" w:hAnsi="Times New Roman"/>
                <w:sz w:val="24"/>
                <w:szCs w:val="24"/>
              </w:rPr>
            </w:pPr>
            <w:r w:rsidRPr="00A94C28">
              <w:rPr>
                <w:rFonts w:ascii="Times New Roman" w:hAnsi="Times New Roman"/>
                <w:b/>
                <w:sz w:val="24"/>
                <w:szCs w:val="24"/>
              </w:rPr>
              <w:lastRenderedPageBreak/>
              <w:t>Методическое обеспечение костюмерной (дидактический материал):</w:t>
            </w:r>
          </w:p>
          <w:p w14:paraId="1693FD3E" w14:textId="77777777" w:rsidR="005C1A29" w:rsidRDefault="005C1A29" w:rsidP="005C1A29">
            <w:pPr>
              <w:jc w:val="both"/>
              <w:rPr>
                <w:rFonts w:ascii="Times New Roman" w:hAnsi="Times New Roman"/>
                <w:sz w:val="24"/>
                <w:szCs w:val="24"/>
              </w:rPr>
            </w:pPr>
          </w:p>
        </w:tc>
        <w:tc>
          <w:tcPr>
            <w:tcW w:w="7327" w:type="dxa"/>
          </w:tcPr>
          <w:p w14:paraId="4666FCBA"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eastAsia="Batang" w:hAnsi="Times New Roman"/>
                <w:iCs/>
                <w:sz w:val="24"/>
                <w:szCs w:val="24"/>
              </w:rPr>
            </w:pPr>
            <w:r w:rsidRPr="00A94C28">
              <w:rPr>
                <w:rFonts w:ascii="Times New Roman" w:hAnsi="Times New Roman"/>
                <w:sz w:val="24"/>
                <w:szCs w:val="24"/>
              </w:rPr>
              <w:t xml:space="preserve">Атрибуты к </w:t>
            </w:r>
            <w:proofErr w:type="spellStart"/>
            <w:proofErr w:type="gramStart"/>
            <w:r w:rsidRPr="00A94C28">
              <w:rPr>
                <w:rFonts w:ascii="Times New Roman" w:hAnsi="Times New Roman"/>
                <w:sz w:val="24"/>
                <w:szCs w:val="24"/>
              </w:rPr>
              <w:t>играм:шапочки</w:t>
            </w:r>
            <w:proofErr w:type="spellEnd"/>
            <w:proofErr w:type="gramEnd"/>
            <w:r w:rsidRPr="00A94C28">
              <w:rPr>
                <w:rFonts w:ascii="Times New Roman" w:hAnsi="Times New Roman"/>
                <w:sz w:val="24"/>
                <w:szCs w:val="24"/>
              </w:rPr>
              <w:t xml:space="preserve"> зверей, птиц, растений, насекомых, шарфики, сабли, зонтики и др.</w:t>
            </w:r>
          </w:p>
          <w:p w14:paraId="77FA572A" w14:textId="77777777" w:rsidR="005C1A29" w:rsidRPr="00A94C28" w:rsidRDefault="005C1A29" w:rsidP="005C1A29">
            <w:pPr>
              <w:widowControl w:val="0"/>
              <w:numPr>
                <w:ilvl w:val="0"/>
                <w:numId w:val="47"/>
              </w:numPr>
              <w:shd w:val="clear" w:color="auto" w:fill="FFFFFF"/>
              <w:tabs>
                <w:tab w:val="clear" w:pos="1008"/>
                <w:tab w:val="num" w:pos="303"/>
              </w:tabs>
              <w:suppressAutoHyphens/>
              <w:ind w:hanging="847"/>
              <w:jc w:val="both"/>
              <w:rPr>
                <w:rFonts w:ascii="Times New Roman" w:hAnsi="Times New Roman"/>
                <w:sz w:val="24"/>
                <w:szCs w:val="24"/>
              </w:rPr>
            </w:pPr>
            <w:r w:rsidRPr="00A94C28">
              <w:rPr>
                <w:rFonts w:ascii="Times New Roman" w:eastAsia="Batang" w:hAnsi="Times New Roman"/>
                <w:iCs/>
                <w:sz w:val="24"/>
                <w:szCs w:val="24"/>
              </w:rPr>
              <w:t xml:space="preserve">Атрибуты для </w:t>
            </w:r>
            <w:proofErr w:type="spellStart"/>
            <w:r w:rsidRPr="00A94C28">
              <w:rPr>
                <w:rFonts w:ascii="Times New Roman" w:eastAsia="Batang" w:hAnsi="Times New Roman"/>
                <w:iCs/>
                <w:sz w:val="24"/>
                <w:szCs w:val="24"/>
              </w:rPr>
              <w:t>игр-</w:t>
            </w:r>
            <w:proofErr w:type="gramStart"/>
            <w:r w:rsidRPr="00A94C28">
              <w:rPr>
                <w:rFonts w:ascii="Times New Roman" w:eastAsia="Batang" w:hAnsi="Times New Roman"/>
                <w:iCs/>
                <w:sz w:val="24"/>
                <w:szCs w:val="24"/>
              </w:rPr>
              <w:t>плясок:</w:t>
            </w:r>
            <w:r w:rsidRPr="00A94C28">
              <w:rPr>
                <w:rFonts w:ascii="Times New Roman" w:hAnsi="Times New Roman"/>
                <w:sz w:val="24"/>
                <w:szCs w:val="24"/>
              </w:rPr>
              <w:t>разноцветные</w:t>
            </w:r>
            <w:proofErr w:type="spellEnd"/>
            <w:proofErr w:type="gramEnd"/>
            <w:r w:rsidRPr="00A94C28">
              <w:rPr>
                <w:rFonts w:ascii="Times New Roman" w:hAnsi="Times New Roman"/>
                <w:sz w:val="24"/>
                <w:szCs w:val="24"/>
              </w:rPr>
              <w:t xml:space="preserve"> ленты, флажки, цветы, полотна ткани, бусы, листья деревьев, кубики, платочки, осенние листочки, султанчики, снежинки.</w:t>
            </w:r>
          </w:p>
          <w:p w14:paraId="59EEE02A"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proofErr w:type="gramStart"/>
            <w:r w:rsidRPr="00A94C28">
              <w:rPr>
                <w:rFonts w:ascii="Times New Roman" w:hAnsi="Times New Roman"/>
                <w:sz w:val="24"/>
                <w:szCs w:val="24"/>
              </w:rPr>
              <w:t>Ширма  для</w:t>
            </w:r>
            <w:proofErr w:type="gramEnd"/>
            <w:r w:rsidRPr="00A94C28">
              <w:rPr>
                <w:rFonts w:ascii="Times New Roman" w:hAnsi="Times New Roman"/>
                <w:sz w:val="24"/>
                <w:szCs w:val="24"/>
              </w:rPr>
              <w:t xml:space="preserve"> кукольного театра.</w:t>
            </w:r>
          </w:p>
          <w:p w14:paraId="3C1A997A"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Настольная ширма для кукол театра.</w:t>
            </w:r>
          </w:p>
          <w:p w14:paraId="637EBE93"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 Театр на </w:t>
            </w:r>
            <w:proofErr w:type="gramStart"/>
            <w:r w:rsidRPr="00A94C28">
              <w:rPr>
                <w:rFonts w:ascii="Times New Roman" w:hAnsi="Times New Roman"/>
                <w:sz w:val="24"/>
                <w:szCs w:val="24"/>
              </w:rPr>
              <w:t>ладошке:  сказки</w:t>
            </w:r>
            <w:proofErr w:type="gramEnd"/>
            <w:r w:rsidRPr="00A94C28">
              <w:rPr>
                <w:rFonts w:ascii="Times New Roman" w:hAnsi="Times New Roman"/>
                <w:sz w:val="24"/>
                <w:szCs w:val="24"/>
              </w:rPr>
              <w:t xml:space="preserve"> «Колобок», «Курочка ряба», «Три медведя», </w:t>
            </w:r>
          </w:p>
          <w:p w14:paraId="106204C4" w14:textId="77777777" w:rsidR="005C1A29" w:rsidRPr="00A94C28" w:rsidRDefault="005C1A29" w:rsidP="005C1A29">
            <w:pPr>
              <w:tabs>
                <w:tab w:val="num" w:pos="303"/>
              </w:tabs>
              <w:ind w:hanging="847"/>
              <w:jc w:val="both"/>
              <w:rPr>
                <w:rFonts w:ascii="Times New Roman" w:hAnsi="Times New Roman"/>
                <w:sz w:val="24"/>
                <w:szCs w:val="24"/>
              </w:rPr>
            </w:pPr>
            <w:r w:rsidRPr="00A94C28">
              <w:rPr>
                <w:rFonts w:ascii="Times New Roman" w:hAnsi="Times New Roman"/>
                <w:sz w:val="24"/>
                <w:szCs w:val="24"/>
              </w:rPr>
              <w:t xml:space="preserve">                  «Три поросёнка», «Теремок».</w:t>
            </w:r>
          </w:p>
          <w:p w14:paraId="1B5D943E"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Пальчиковый театр «Ассорти».</w:t>
            </w:r>
          </w:p>
          <w:p w14:paraId="700CDB79"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Теневой театр «Домашние и дикие животные», «Курочка Ряба».</w:t>
            </w:r>
          </w:p>
          <w:p w14:paraId="384C9FB4"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Плоскостной настольный театр «Зоопарк».</w:t>
            </w:r>
          </w:p>
          <w:p w14:paraId="6E9781D9"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Перчаточный театр.</w:t>
            </w:r>
          </w:p>
          <w:p w14:paraId="455D4A48"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Контейнеры с цветными ленточками на деревянных кольцах, платочками с петелькой на пальчик для девочек, султанчиками по два на каждого ребенка, набором разноцветных осенних листьев, коллекцией искусственных цветов</w:t>
            </w:r>
          </w:p>
          <w:p w14:paraId="26F78E17"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Костюмы для детей и взрослых к различным тематическим постановкам (зимние, весенние, летние, осенние), русские народные костюмы, костюмы сказочных героев для детей и взрослых, наборы элементов костюмов и аксессуаров, разнообразные маски, шапочки с изображениями животных,</w:t>
            </w:r>
          </w:p>
          <w:p w14:paraId="0212CB58"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Контейнеры с шуршиками, шариками, </w:t>
            </w:r>
            <w:proofErr w:type="gramStart"/>
            <w:r w:rsidRPr="00A94C28">
              <w:rPr>
                <w:rFonts w:ascii="Times New Roman" w:hAnsi="Times New Roman"/>
                <w:sz w:val="24"/>
                <w:szCs w:val="24"/>
              </w:rPr>
              <w:t>мячами,  тканевыми</w:t>
            </w:r>
            <w:proofErr w:type="gramEnd"/>
            <w:r w:rsidRPr="00A94C28">
              <w:rPr>
                <w:rFonts w:ascii="Times New Roman" w:hAnsi="Times New Roman"/>
                <w:sz w:val="24"/>
                <w:szCs w:val="24"/>
              </w:rPr>
              <w:t xml:space="preserve"> шарфами.</w:t>
            </w:r>
          </w:p>
          <w:p w14:paraId="260FB148" w14:textId="77777777" w:rsidR="005C1A29" w:rsidRPr="00A94C28" w:rsidRDefault="005C1A29" w:rsidP="005C1A29">
            <w:pPr>
              <w:widowControl w:val="0"/>
              <w:numPr>
                <w:ilvl w:val="0"/>
                <w:numId w:val="47"/>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Театральные </w:t>
            </w:r>
            <w:proofErr w:type="spellStart"/>
            <w:proofErr w:type="gramStart"/>
            <w:r w:rsidRPr="00A94C28">
              <w:rPr>
                <w:rFonts w:ascii="Times New Roman" w:hAnsi="Times New Roman"/>
                <w:sz w:val="24"/>
                <w:szCs w:val="24"/>
              </w:rPr>
              <w:t>куклы:варежковые</w:t>
            </w:r>
            <w:proofErr w:type="spellEnd"/>
            <w:proofErr w:type="gramEnd"/>
            <w:r w:rsidRPr="00A94C28">
              <w:rPr>
                <w:rFonts w:ascii="Times New Roman" w:hAnsi="Times New Roman"/>
                <w:sz w:val="24"/>
                <w:szCs w:val="24"/>
              </w:rPr>
              <w:t xml:space="preserve">, бибабо, куклы </w:t>
            </w:r>
            <w:proofErr w:type="spellStart"/>
            <w:r w:rsidRPr="00A94C28">
              <w:rPr>
                <w:rFonts w:ascii="Times New Roman" w:hAnsi="Times New Roman"/>
                <w:sz w:val="24"/>
                <w:szCs w:val="24"/>
              </w:rPr>
              <w:t>прыгунки</w:t>
            </w:r>
            <w:proofErr w:type="spellEnd"/>
            <w:r w:rsidRPr="00A94C28">
              <w:rPr>
                <w:rFonts w:ascii="Times New Roman" w:hAnsi="Times New Roman"/>
                <w:sz w:val="24"/>
                <w:szCs w:val="24"/>
              </w:rPr>
              <w:t>, куклы для</w:t>
            </w:r>
          </w:p>
          <w:p w14:paraId="4310E77B" w14:textId="77777777" w:rsidR="005C1A29" w:rsidRPr="00A94C28" w:rsidRDefault="005C1A29" w:rsidP="005C1A29">
            <w:pPr>
              <w:jc w:val="both"/>
              <w:rPr>
                <w:rFonts w:ascii="Times New Roman" w:hAnsi="Times New Roman"/>
                <w:sz w:val="24"/>
                <w:szCs w:val="24"/>
              </w:rPr>
            </w:pPr>
            <w:r w:rsidRPr="00A94C28">
              <w:rPr>
                <w:rFonts w:ascii="Times New Roman" w:hAnsi="Times New Roman"/>
                <w:sz w:val="24"/>
                <w:szCs w:val="24"/>
              </w:rPr>
              <w:t xml:space="preserve"> пальчикового театра, </w:t>
            </w:r>
            <w:proofErr w:type="spellStart"/>
            <w:r w:rsidRPr="00A94C28">
              <w:rPr>
                <w:rFonts w:ascii="Times New Roman" w:hAnsi="Times New Roman"/>
                <w:sz w:val="24"/>
                <w:szCs w:val="24"/>
              </w:rPr>
              <w:t>штоковые</w:t>
            </w:r>
            <w:proofErr w:type="spellEnd"/>
            <w:r w:rsidRPr="00A94C28">
              <w:rPr>
                <w:rFonts w:ascii="Times New Roman" w:hAnsi="Times New Roman"/>
                <w:sz w:val="24"/>
                <w:szCs w:val="24"/>
              </w:rPr>
              <w:t xml:space="preserve"> куклы.</w:t>
            </w:r>
          </w:p>
          <w:p w14:paraId="7A8D3FBC" w14:textId="77777777" w:rsidR="005C1A29" w:rsidRPr="00A94C28" w:rsidRDefault="005C1A29" w:rsidP="005C1A29">
            <w:pPr>
              <w:jc w:val="both"/>
              <w:rPr>
                <w:rFonts w:ascii="Times New Roman" w:hAnsi="Times New Roman"/>
                <w:sz w:val="24"/>
                <w:szCs w:val="24"/>
              </w:rPr>
            </w:pPr>
            <w:r w:rsidRPr="00A94C28">
              <w:rPr>
                <w:rFonts w:ascii="Times New Roman" w:hAnsi="Times New Roman"/>
                <w:sz w:val="24"/>
                <w:szCs w:val="24"/>
              </w:rPr>
              <w:t>Заводные игрушки собачки.</w:t>
            </w:r>
          </w:p>
          <w:p w14:paraId="17D2F846" w14:textId="77777777" w:rsidR="005C1A29" w:rsidRPr="00A94C28" w:rsidRDefault="005C1A29" w:rsidP="005C1A29">
            <w:pPr>
              <w:jc w:val="both"/>
              <w:rPr>
                <w:rFonts w:ascii="Times New Roman" w:hAnsi="Times New Roman"/>
                <w:sz w:val="24"/>
                <w:szCs w:val="24"/>
              </w:rPr>
            </w:pPr>
            <w:r w:rsidRPr="00A94C28">
              <w:rPr>
                <w:rFonts w:ascii="Times New Roman" w:hAnsi="Times New Roman"/>
                <w:sz w:val="24"/>
                <w:szCs w:val="24"/>
              </w:rPr>
              <w:t>Детские костюмы.</w:t>
            </w:r>
          </w:p>
          <w:p w14:paraId="138B5B57" w14:textId="77777777" w:rsidR="005C1A29" w:rsidRPr="00A94C28" w:rsidRDefault="005C1A29" w:rsidP="005C1A29">
            <w:pPr>
              <w:jc w:val="both"/>
              <w:rPr>
                <w:rFonts w:ascii="Times New Roman" w:eastAsia="Batang" w:hAnsi="Times New Roman"/>
                <w:iCs/>
                <w:sz w:val="24"/>
                <w:szCs w:val="24"/>
              </w:rPr>
            </w:pPr>
            <w:r w:rsidRPr="00A94C28">
              <w:rPr>
                <w:rFonts w:ascii="Times New Roman" w:hAnsi="Times New Roman"/>
                <w:sz w:val="24"/>
                <w:szCs w:val="24"/>
              </w:rPr>
              <w:t>Взрослые костюмы.</w:t>
            </w:r>
          </w:p>
          <w:p w14:paraId="643BDE23" w14:textId="77777777" w:rsidR="005C1A29" w:rsidRDefault="005C1A29" w:rsidP="005C1A29">
            <w:pPr>
              <w:jc w:val="both"/>
              <w:rPr>
                <w:rFonts w:ascii="Times New Roman" w:hAnsi="Times New Roman"/>
                <w:sz w:val="24"/>
                <w:szCs w:val="24"/>
              </w:rPr>
            </w:pPr>
            <w:r w:rsidRPr="00A94C28">
              <w:rPr>
                <w:rFonts w:ascii="Times New Roman" w:eastAsia="Batang" w:hAnsi="Times New Roman"/>
                <w:iCs/>
                <w:sz w:val="24"/>
                <w:szCs w:val="24"/>
              </w:rPr>
              <w:t>Декорации и атрибуты.</w:t>
            </w:r>
          </w:p>
        </w:tc>
      </w:tr>
      <w:tr w:rsidR="005C1A29" w14:paraId="52B0B8EE" w14:textId="77777777" w:rsidTr="005C1A29">
        <w:tc>
          <w:tcPr>
            <w:tcW w:w="2243" w:type="dxa"/>
          </w:tcPr>
          <w:p w14:paraId="2B67FA03" w14:textId="77777777" w:rsidR="005C1A29" w:rsidRPr="00A94C28" w:rsidRDefault="005C1A29" w:rsidP="005C1A29">
            <w:pPr>
              <w:ind w:right="6"/>
              <w:jc w:val="both"/>
              <w:rPr>
                <w:rFonts w:ascii="Times New Roman" w:hAnsi="Times New Roman"/>
                <w:b/>
                <w:bCs/>
                <w:sz w:val="24"/>
                <w:szCs w:val="24"/>
              </w:rPr>
            </w:pPr>
            <w:r w:rsidRPr="00A94C28">
              <w:rPr>
                <w:rFonts w:ascii="Times New Roman" w:hAnsi="Times New Roman"/>
                <w:b/>
                <w:bCs/>
                <w:sz w:val="24"/>
                <w:szCs w:val="24"/>
              </w:rPr>
              <w:t xml:space="preserve">Технические </w:t>
            </w:r>
            <w:r w:rsidRPr="00A94C28">
              <w:rPr>
                <w:rFonts w:ascii="Times New Roman" w:hAnsi="Times New Roman"/>
                <w:b/>
                <w:bCs/>
                <w:sz w:val="24"/>
                <w:szCs w:val="24"/>
              </w:rPr>
              <w:lastRenderedPageBreak/>
              <w:t>средства обеспечения:</w:t>
            </w:r>
          </w:p>
          <w:p w14:paraId="4EEF20E0" w14:textId="77777777" w:rsidR="005C1A29" w:rsidRDefault="005C1A29" w:rsidP="005C1A29">
            <w:pPr>
              <w:jc w:val="both"/>
              <w:rPr>
                <w:rFonts w:ascii="Times New Roman" w:hAnsi="Times New Roman"/>
                <w:sz w:val="24"/>
                <w:szCs w:val="24"/>
              </w:rPr>
            </w:pPr>
          </w:p>
        </w:tc>
        <w:tc>
          <w:tcPr>
            <w:tcW w:w="7327" w:type="dxa"/>
          </w:tcPr>
          <w:p w14:paraId="46CD1EC5" w14:textId="77777777" w:rsidR="005C1A29" w:rsidRPr="00A94C28" w:rsidRDefault="005C1A29" w:rsidP="005C1A29">
            <w:pPr>
              <w:widowControl w:val="0"/>
              <w:numPr>
                <w:ilvl w:val="0"/>
                <w:numId w:val="59"/>
              </w:numPr>
              <w:shd w:val="clear" w:color="auto" w:fill="FFFFFF"/>
              <w:suppressAutoHyphens/>
              <w:jc w:val="both"/>
              <w:rPr>
                <w:rFonts w:ascii="Times New Roman" w:hAnsi="Times New Roman"/>
                <w:bCs/>
                <w:color w:val="000000"/>
                <w:sz w:val="24"/>
                <w:szCs w:val="24"/>
              </w:rPr>
            </w:pPr>
            <w:r w:rsidRPr="00A94C28">
              <w:rPr>
                <w:rFonts w:ascii="Times New Roman" w:eastAsia="Batang" w:hAnsi="Times New Roman"/>
                <w:sz w:val="24"/>
                <w:szCs w:val="24"/>
              </w:rPr>
              <w:lastRenderedPageBreak/>
              <w:t>Ф</w:t>
            </w:r>
            <w:r w:rsidRPr="00A94C28">
              <w:rPr>
                <w:rFonts w:ascii="Times New Roman" w:hAnsi="Times New Roman"/>
                <w:bCs/>
                <w:color w:val="000000"/>
                <w:sz w:val="24"/>
                <w:szCs w:val="24"/>
              </w:rPr>
              <w:t>ортепьяно;</w:t>
            </w:r>
          </w:p>
          <w:p w14:paraId="46224CE6" w14:textId="77777777" w:rsidR="005C1A29" w:rsidRPr="00A94C28" w:rsidRDefault="005C1A29" w:rsidP="005C1A29">
            <w:pPr>
              <w:widowControl w:val="0"/>
              <w:numPr>
                <w:ilvl w:val="0"/>
                <w:numId w:val="60"/>
              </w:numPr>
              <w:shd w:val="clear" w:color="auto" w:fill="FFFFFF"/>
              <w:suppressAutoHyphens/>
              <w:jc w:val="both"/>
              <w:rPr>
                <w:rFonts w:ascii="Times New Roman" w:eastAsia="Times New Roman" w:hAnsi="Times New Roman"/>
                <w:sz w:val="24"/>
                <w:szCs w:val="24"/>
              </w:rPr>
            </w:pPr>
            <w:r w:rsidRPr="00A94C28">
              <w:rPr>
                <w:rFonts w:ascii="Times New Roman" w:hAnsi="Times New Roman"/>
                <w:bCs/>
                <w:color w:val="000000"/>
                <w:sz w:val="24"/>
                <w:szCs w:val="24"/>
              </w:rPr>
              <w:lastRenderedPageBreak/>
              <w:t>баян;</w:t>
            </w:r>
            <w:r w:rsidRPr="00A94C28">
              <w:rPr>
                <w:rFonts w:ascii="Times New Roman" w:hAnsi="Times New Roman"/>
                <w:sz w:val="24"/>
                <w:szCs w:val="24"/>
              </w:rPr>
              <w:t xml:space="preserve"> </w:t>
            </w:r>
          </w:p>
          <w:p w14:paraId="2CECEB86" w14:textId="77777777" w:rsidR="005C1A29" w:rsidRPr="00A94C28" w:rsidRDefault="005C1A29" w:rsidP="005C1A29">
            <w:pPr>
              <w:widowControl w:val="0"/>
              <w:numPr>
                <w:ilvl w:val="0"/>
                <w:numId w:val="60"/>
              </w:numPr>
              <w:shd w:val="clear" w:color="auto" w:fill="FFFFFF"/>
              <w:suppressAutoHyphens/>
              <w:jc w:val="both"/>
              <w:rPr>
                <w:rFonts w:ascii="Times New Roman" w:eastAsia="Batang" w:hAnsi="Times New Roman"/>
                <w:iCs/>
                <w:sz w:val="24"/>
                <w:szCs w:val="24"/>
              </w:rPr>
            </w:pPr>
            <w:r w:rsidRPr="00A94C28">
              <w:rPr>
                <w:rFonts w:ascii="Times New Roman" w:eastAsia="Times New Roman" w:hAnsi="Times New Roman"/>
                <w:sz w:val="24"/>
                <w:szCs w:val="24"/>
              </w:rPr>
              <w:t>два музыкальных центра (</w:t>
            </w:r>
            <w:r w:rsidRPr="00A94C28">
              <w:rPr>
                <w:rFonts w:ascii="Times New Roman" w:eastAsia="Times New Roman" w:hAnsi="Times New Roman"/>
                <w:sz w:val="24"/>
                <w:szCs w:val="24"/>
                <w:lang w:val="en-US"/>
              </w:rPr>
              <w:t>LG</w:t>
            </w:r>
            <w:r w:rsidRPr="00A94C28">
              <w:rPr>
                <w:rFonts w:ascii="Times New Roman" w:eastAsia="Times New Roman" w:hAnsi="Times New Roman"/>
                <w:sz w:val="24"/>
                <w:szCs w:val="24"/>
              </w:rPr>
              <w:t xml:space="preserve"> с флэш носителем и </w:t>
            </w:r>
            <w:r w:rsidRPr="00A94C28">
              <w:rPr>
                <w:rFonts w:ascii="Times New Roman" w:eastAsia="Times New Roman" w:hAnsi="Times New Roman"/>
                <w:sz w:val="24"/>
                <w:szCs w:val="24"/>
                <w:lang w:val="en-US"/>
              </w:rPr>
              <w:t>SAMSUNG</w:t>
            </w:r>
            <w:r w:rsidRPr="00A94C28">
              <w:rPr>
                <w:rFonts w:ascii="Times New Roman" w:eastAsia="Times New Roman" w:hAnsi="Times New Roman"/>
                <w:sz w:val="24"/>
                <w:szCs w:val="24"/>
              </w:rPr>
              <w:t xml:space="preserve"> с SD, MP3 дисками и кассетами);</w:t>
            </w:r>
          </w:p>
          <w:p w14:paraId="18143099" w14:textId="77777777" w:rsidR="005C1A29" w:rsidRPr="00A94C28" w:rsidRDefault="005C1A29" w:rsidP="005C1A29">
            <w:pPr>
              <w:widowControl w:val="0"/>
              <w:numPr>
                <w:ilvl w:val="0"/>
                <w:numId w:val="60"/>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ноутбук;</w:t>
            </w:r>
          </w:p>
          <w:p w14:paraId="59992AE8" w14:textId="77777777" w:rsidR="005C1A29" w:rsidRPr="00A94C28" w:rsidRDefault="005C1A29" w:rsidP="005C1A29">
            <w:pPr>
              <w:widowControl w:val="0"/>
              <w:numPr>
                <w:ilvl w:val="0"/>
                <w:numId w:val="60"/>
              </w:numPr>
              <w:suppressAutoHyphens/>
              <w:jc w:val="both"/>
              <w:rPr>
                <w:rFonts w:ascii="Times New Roman" w:hAnsi="Times New Roman"/>
                <w:sz w:val="24"/>
                <w:szCs w:val="24"/>
              </w:rPr>
            </w:pPr>
            <w:r w:rsidRPr="00A94C28">
              <w:rPr>
                <w:rFonts w:ascii="Times New Roman" w:eastAsia="Batang" w:hAnsi="Times New Roman"/>
                <w:iCs/>
                <w:sz w:val="24"/>
                <w:szCs w:val="24"/>
              </w:rPr>
              <w:t xml:space="preserve">мультимедийная </w:t>
            </w:r>
            <w:proofErr w:type="spellStart"/>
            <w:r w:rsidRPr="00A94C28">
              <w:rPr>
                <w:rFonts w:ascii="Times New Roman" w:eastAsia="Batang" w:hAnsi="Times New Roman"/>
                <w:iCs/>
                <w:sz w:val="24"/>
                <w:szCs w:val="24"/>
              </w:rPr>
              <w:t>устнаовка</w:t>
            </w:r>
            <w:proofErr w:type="spellEnd"/>
            <w:r w:rsidRPr="00A94C28">
              <w:rPr>
                <w:rFonts w:ascii="Times New Roman" w:eastAsia="Batang" w:hAnsi="Times New Roman"/>
                <w:iCs/>
                <w:sz w:val="24"/>
                <w:szCs w:val="24"/>
              </w:rPr>
              <w:t>.</w:t>
            </w:r>
          </w:p>
          <w:p w14:paraId="640FF180" w14:textId="77777777" w:rsidR="005C1A29" w:rsidRDefault="005C1A29" w:rsidP="005C1A29">
            <w:pPr>
              <w:jc w:val="both"/>
              <w:rPr>
                <w:rFonts w:ascii="Times New Roman" w:hAnsi="Times New Roman"/>
                <w:sz w:val="24"/>
                <w:szCs w:val="24"/>
              </w:rPr>
            </w:pPr>
          </w:p>
        </w:tc>
      </w:tr>
      <w:tr w:rsidR="005C1A29" w14:paraId="042B7966" w14:textId="77777777" w:rsidTr="005C1A29">
        <w:tc>
          <w:tcPr>
            <w:tcW w:w="2243" w:type="dxa"/>
          </w:tcPr>
          <w:p w14:paraId="60B35ED9" w14:textId="77777777" w:rsidR="005C1A29" w:rsidRPr="00A94C28" w:rsidRDefault="005C1A29" w:rsidP="005C1A29">
            <w:pPr>
              <w:ind w:right="6"/>
              <w:jc w:val="both"/>
              <w:rPr>
                <w:rFonts w:ascii="Times New Roman" w:hAnsi="Times New Roman"/>
                <w:sz w:val="24"/>
                <w:szCs w:val="24"/>
              </w:rPr>
            </w:pPr>
            <w:r w:rsidRPr="00A94C28">
              <w:rPr>
                <w:rFonts w:ascii="Times New Roman" w:hAnsi="Times New Roman"/>
                <w:b/>
                <w:bCs/>
                <w:sz w:val="24"/>
                <w:szCs w:val="24"/>
              </w:rPr>
              <w:lastRenderedPageBreak/>
              <w:t>Музыкальные детские инструменты:</w:t>
            </w:r>
          </w:p>
          <w:p w14:paraId="5C4A833F" w14:textId="77777777" w:rsidR="005C1A29" w:rsidRDefault="005C1A29" w:rsidP="005C1A29">
            <w:pPr>
              <w:jc w:val="both"/>
              <w:rPr>
                <w:rFonts w:ascii="Times New Roman" w:hAnsi="Times New Roman"/>
                <w:sz w:val="24"/>
                <w:szCs w:val="24"/>
              </w:rPr>
            </w:pPr>
          </w:p>
        </w:tc>
        <w:tc>
          <w:tcPr>
            <w:tcW w:w="7327" w:type="dxa"/>
          </w:tcPr>
          <w:p w14:paraId="3199EE9D"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xml:space="preserve">колокольчики,  </w:t>
            </w:r>
          </w:p>
          <w:p w14:paraId="7963D7FF"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xml:space="preserve">деревянные ложки, </w:t>
            </w:r>
          </w:p>
          <w:p w14:paraId="06623F1C"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ксилофоны, металлофоны,</w:t>
            </w:r>
          </w:p>
          <w:p w14:paraId="021BD730"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xml:space="preserve">трещотки, </w:t>
            </w:r>
          </w:p>
          <w:p w14:paraId="011B00E4"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оркестровые бубны,</w:t>
            </w:r>
          </w:p>
          <w:p w14:paraId="03FDE401"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xml:space="preserve"> барабан, балалайка,</w:t>
            </w:r>
          </w:p>
          <w:p w14:paraId="3E20B52D"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 xml:space="preserve"> детский баян, кастаньеты, </w:t>
            </w:r>
          </w:p>
          <w:p w14:paraId="07D35C9E" w14:textId="77777777" w:rsidR="005C1A29" w:rsidRPr="00A94C28" w:rsidRDefault="005C1A29" w:rsidP="005C1A29">
            <w:pPr>
              <w:widowControl w:val="0"/>
              <w:numPr>
                <w:ilvl w:val="0"/>
                <w:numId w:val="45"/>
              </w:numPr>
              <w:suppressAutoHyphens/>
              <w:jc w:val="both"/>
              <w:rPr>
                <w:rFonts w:ascii="Times New Roman" w:hAnsi="Times New Roman"/>
                <w:sz w:val="24"/>
                <w:szCs w:val="24"/>
              </w:rPr>
            </w:pPr>
            <w:r w:rsidRPr="00A94C28">
              <w:rPr>
                <w:rFonts w:ascii="Times New Roman" w:hAnsi="Times New Roman"/>
                <w:sz w:val="24"/>
                <w:szCs w:val="24"/>
              </w:rPr>
              <w:t>маракасы, румбы, бубенцы,</w:t>
            </w:r>
          </w:p>
          <w:p w14:paraId="5294DA36" w14:textId="77777777" w:rsidR="005C1A29" w:rsidRPr="00A94C28" w:rsidRDefault="005C1A29" w:rsidP="005C1A29">
            <w:pPr>
              <w:widowControl w:val="0"/>
              <w:numPr>
                <w:ilvl w:val="0"/>
                <w:numId w:val="45"/>
              </w:numPr>
              <w:suppressAutoHyphens/>
              <w:jc w:val="both"/>
              <w:rPr>
                <w:rFonts w:ascii="Times New Roman" w:eastAsia="Batang" w:hAnsi="Times New Roman"/>
                <w:iCs/>
                <w:sz w:val="24"/>
                <w:szCs w:val="24"/>
              </w:rPr>
            </w:pPr>
            <w:r w:rsidRPr="00A94C28">
              <w:rPr>
                <w:rFonts w:ascii="Times New Roman" w:hAnsi="Times New Roman"/>
                <w:sz w:val="24"/>
                <w:szCs w:val="24"/>
              </w:rPr>
              <w:t xml:space="preserve">электронный синтезатор, </w:t>
            </w:r>
          </w:p>
          <w:p w14:paraId="33842807" w14:textId="77777777" w:rsidR="005C1A29" w:rsidRPr="00A94C28" w:rsidRDefault="005C1A29" w:rsidP="005C1A29">
            <w:pPr>
              <w:widowControl w:val="0"/>
              <w:numPr>
                <w:ilvl w:val="0"/>
                <w:numId w:val="45"/>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треугольники, дудки, музыкальные молоточки, детские саксофоны,</w:t>
            </w:r>
          </w:p>
          <w:p w14:paraId="70006949" w14:textId="77777777" w:rsidR="005C1A29" w:rsidRPr="00A94C28" w:rsidRDefault="005C1A29" w:rsidP="005C1A29">
            <w:pPr>
              <w:jc w:val="both"/>
              <w:rPr>
                <w:rFonts w:ascii="Times New Roman" w:eastAsia="Batang" w:hAnsi="Times New Roman"/>
                <w:iCs/>
                <w:sz w:val="24"/>
                <w:szCs w:val="24"/>
              </w:rPr>
            </w:pPr>
            <w:r w:rsidRPr="00A94C28">
              <w:rPr>
                <w:rFonts w:ascii="Times New Roman" w:eastAsia="Batang" w:hAnsi="Times New Roman"/>
                <w:iCs/>
                <w:sz w:val="24"/>
                <w:szCs w:val="24"/>
              </w:rPr>
              <w:t>барабаны,</w:t>
            </w:r>
          </w:p>
          <w:p w14:paraId="5AD40011" w14:textId="77777777" w:rsidR="005C1A29" w:rsidRPr="00A94C28" w:rsidRDefault="005C1A29" w:rsidP="005C1A29">
            <w:pPr>
              <w:widowControl w:val="0"/>
              <w:numPr>
                <w:ilvl w:val="0"/>
                <w:numId w:val="61"/>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птички — свистульки.</w:t>
            </w:r>
          </w:p>
          <w:p w14:paraId="12137168" w14:textId="77777777" w:rsidR="005C1A29" w:rsidRPr="00A94C28" w:rsidRDefault="005C1A29" w:rsidP="005C1A29">
            <w:pPr>
              <w:widowControl w:val="0"/>
              <w:numPr>
                <w:ilvl w:val="0"/>
                <w:numId w:val="45"/>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 </w:t>
            </w:r>
            <w:proofErr w:type="gramStart"/>
            <w:r w:rsidRPr="00A94C28">
              <w:rPr>
                <w:rFonts w:ascii="Times New Roman" w:eastAsia="Batang" w:hAnsi="Times New Roman"/>
                <w:iCs/>
                <w:sz w:val="24"/>
                <w:szCs w:val="24"/>
              </w:rPr>
              <w:t>Самодельные  музыкальные</w:t>
            </w:r>
            <w:proofErr w:type="gramEnd"/>
            <w:r w:rsidRPr="00A94C28">
              <w:rPr>
                <w:rFonts w:ascii="Times New Roman" w:eastAsia="Batang" w:hAnsi="Times New Roman"/>
                <w:iCs/>
                <w:sz w:val="24"/>
                <w:szCs w:val="24"/>
              </w:rPr>
              <w:t xml:space="preserve"> инструменты:</w:t>
            </w:r>
          </w:p>
          <w:p w14:paraId="0EF26579" w14:textId="77777777" w:rsidR="005C1A29" w:rsidRPr="00A94C28" w:rsidRDefault="005C1A29" w:rsidP="005C1A29">
            <w:pPr>
              <w:jc w:val="both"/>
              <w:rPr>
                <w:rFonts w:ascii="Times New Roman" w:eastAsia="Batang" w:hAnsi="Times New Roman"/>
                <w:iCs/>
                <w:sz w:val="24"/>
                <w:szCs w:val="24"/>
              </w:rPr>
            </w:pPr>
            <w:r w:rsidRPr="00A94C28">
              <w:rPr>
                <w:rFonts w:ascii="Times New Roman" w:eastAsia="Batang" w:hAnsi="Times New Roman"/>
                <w:iCs/>
                <w:sz w:val="24"/>
                <w:szCs w:val="24"/>
              </w:rPr>
              <w:t xml:space="preserve">маракасы из банок, орешки – кастаньеты, шуршалки, </w:t>
            </w:r>
            <w:proofErr w:type="spellStart"/>
            <w:r w:rsidRPr="00A94C28">
              <w:rPr>
                <w:rFonts w:ascii="Times New Roman" w:eastAsia="Batang" w:hAnsi="Times New Roman"/>
                <w:iCs/>
                <w:sz w:val="24"/>
                <w:szCs w:val="24"/>
              </w:rPr>
              <w:t>шумелки</w:t>
            </w:r>
            <w:proofErr w:type="spellEnd"/>
            <w:r w:rsidRPr="00A94C28">
              <w:rPr>
                <w:rFonts w:ascii="Times New Roman" w:eastAsia="Batang" w:hAnsi="Times New Roman"/>
                <w:iCs/>
                <w:sz w:val="24"/>
                <w:szCs w:val="24"/>
              </w:rPr>
              <w:t>.</w:t>
            </w:r>
          </w:p>
        </w:tc>
      </w:tr>
    </w:tbl>
    <w:p w14:paraId="17272E3C" w14:textId="77777777" w:rsidR="003F00FA" w:rsidRDefault="003F00FA" w:rsidP="00D063D5">
      <w:pPr>
        <w:spacing w:after="0" w:line="240" w:lineRule="auto"/>
        <w:rPr>
          <w:rFonts w:ascii="Times New Roman" w:eastAsia="Calibri" w:hAnsi="Times New Roman" w:cs="Times New Roman"/>
          <w:b/>
          <w:sz w:val="28"/>
          <w:szCs w:val="28"/>
          <w:lang w:eastAsia="ru-RU"/>
        </w:rPr>
      </w:pPr>
    </w:p>
    <w:p w14:paraId="55256D31" w14:textId="77777777" w:rsidR="003F00FA" w:rsidRDefault="003F00FA" w:rsidP="003F00F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Кабинет педагога-психолога.</w:t>
      </w:r>
    </w:p>
    <w:tbl>
      <w:tblPr>
        <w:tblStyle w:val="ab"/>
        <w:tblW w:w="0" w:type="auto"/>
        <w:tblLook w:val="04A0" w:firstRow="1" w:lastRow="0" w:firstColumn="1" w:lastColumn="0" w:noHBand="0" w:noVBand="1"/>
      </w:tblPr>
      <w:tblGrid>
        <w:gridCol w:w="2482"/>
        <w:gridCol w:w="7088"/>
      </w:tblGrid>
      <w:tr w:rsidR="005C1A29" w14:paraId="7D7D6124" w14:textId="77777777" w:rsidTr="005C1A29">
        <w:trPr>
          <w:trHeight w:val="4508"/>
        </w:trPr>
        <w:tc>
          <w:tcPr>
            <w:tcW w:w="2482" w:type="dxa"/>
          </w:tcPr>
          <w:p w14:paraId="59DD4882" w14:textId="77777777" w:rsidR="005C1A29" w:rsidRPr="005C1A29" w:rsidRDefault="005C1A29" w:rsidP="005C1A29">
            <w:pPr>
              <w:suppressAutoHyphens/>
              <w:ind w:right="29" w:hanging="10"/>
              <w:jc w:val="center"/>
              <w:rPr>
                <w:rFonts w:ascii="Times New Roman" w:eastAsia="SimSun" w:hAnsi="Times New Roman"/>
                <w:b/>
                <w:iCs/>
                <w:sz w:val="24"/>
                <w:szCs w:val="24"/>
                <w:lang w:eastAsia="ar-SA"/>
              </w:rPr>
            </w:pPr>
            <w:r w:rsidRPr="005C1A29">
              <w:rPr>
                <w:rFonts w:ascii="Times New Roman" w:eastAsia="SimSun" w:hAnsi="Times New Roman"/>
                <w:b/>
                <w:iCs/>
                <w:spacing w:val="-2"/>
                <w:sz w:val="24"/>
                <w:szCs w:val="24"/>
                <w:lang w:eastAsia="ar-SA"/>
              </w:rPr>
              <w:t>Методическое обеспечение</w:t>
            </w:r>
          </w:p>
          <w:p w14:paraId="4C52E86C" w14:textId="77777777" w:rsidR="005C1A29" w:rsidRDefault="005C1A29" w:rsidP="003F00FA">
            <w:pPr>
              <w:jc w:val="center"/>
              <w:rPr>
                <w:rFonts w:ascii="Times New Roman" w:hAnsi="Times New Roman"/>
                <w:b/>
                <w:sz w:val="28"/>
                <w:szCs w:val="28"/>
              </w:rPr>
            </w:pPr>
          </w:p>
        </w:tc>
        <w:tc>
          <w:tcPr>
            <w:tcW w:w="7088" w:type="dxa"/>
          </w:tcPr>
          <w:p w14:paraId="0F261A87" w14:textId="77777777" w:rsidR="005C1A29" w:rsidRPr="005C1A29" w:rsidRDefault="005C1A29" w:rsidP="00D063D5">
            <w:pPr>
              <w:numPr>
                <w:ilvl w:val="0"/>
                <w:numId w:val="63"/>
              </w:numPr>
              <w:ind w:left="357" w:right="-284"/>
              <w:contextualSpacing/>
              <w:jc w:val="both"/>
              <w:rPr>
                <w:rFonts w:ascii="Times New Roman" w:eastAsiaTheme="minorEastAsia" w:hAnsi="Times New Roman"/>
                <w:sz w:val="24"/>
                <w:szCs w:val="24"/>
              </w:rPr>
            </w:pPr>
            <w:r w:rsidRPr="005C1A29">
              <w:rPr>
                <w:rFonts w:ascii="Times New Roman" w:eastAsiaTheme="minorEastAsia" w:hAnsi="Times New Roman"/>
                <w:sz w:val="24"/>
                <w:szCs w:val="24"/>
              </w:rPr>
              <w:t xml:space="preserve">Колос Г.Г. 28 занятий для преодоления неуверенности и тревожности у детей 5-7 лет. –М.: АРКТИ, 2019. </w:t>
            </w:r>
          </w:p>
          <w:p w14:paraId="43D45641" w14:textId="77777777" w:rsidR="005C1A29" w:rsidRPr="005C1A29" w:rsidRDefault="005C1A29" w:rsidP="00D063D5">
            <w:pPr>
              <w:numPr>
                <w:ilvl w:val="0"/>
                <w:numId w:val="63"/>
              </w:numPr>
              <w:ind w:left="357" w:right="-284"/>
              <w:contextualSpacing/>
              <w:jc w:val="both"/>
              <w:rPr>
                <w:rFonts w:ascii="Times New Roman" w:eastAsiaTheme="minorEastAsia" w:hAnsi="Times New Roman"/>
                <w:sz w:val="24"/>
                <w:szCs w:val="24"/>
              </w:rPr>
            </w:pPr>
            <w:proofErr w:type="spellStart"/>
            <w:r w:rsidRPr="005C1A29">
              <w:rPr>
                <w:rFonts w:ascii="Times New Roman" w:eastAsiaTheme="minorEastAsia" w:hAnsi="Times New Roman"/>
                <w:sz w:val="24"/>
                <w:szCs w:val="24"/>
              </w:rPr>
              <w:t>Полякевич</w:t>
            </w:r>
            <w:proofErr w:type="spellEnd"/>
            <w:r w:rsidRPr="005C1A29">
              <w:rPr>
                <w:rFonts w:ascii="Times New Roman" w:eastAsiaTheme="minorEastAsia" w:hAnsi="Times New Roman"/>
                <w:sz w:val="24"/>
                <w:szCs w:val="24"/>
              </w:rPr>
              <w:t xml:space="preserve"> Ю.В., Осинина Г.Н. Формирование коммуникативных </w:t>
            </w:r>
            <w:proofErr w:type="gramStart"/>
            <w:r w:rsidRPr="005C1A29">
              <w:rPr>
                <w:rFonts w:ascii="Times New Roman" w:eastAsiaTheme="minorEastAsia" w:hAnsi="Times New Roman"/>
                <w:sz w:val="24"/>
                <w:szCs w:val="24"/>
              </w:rPr>
              <w:t>навыков  у</w:t>
            </w:r>
            <w:proofErr w:type="gramEnd"/>
            <w:r w:rsidRPr="005C1A29">
              <w:rPr>
                <w:rFonts w:ascii="Times New Roman" w:eastAsiaTheme="minorEastAsia" w:hAnsi="Times New Roman"/>
                <w:sz w:val="24"/>
                <w:szCs w:val="24"/>
              </w:rPr>
              <w:t xml:space="preserve"> детей 3-7 лет: комплексные занятия на основе игровых технологий. Изд. 3-е, </w:t>
            </w:r>
            <w:proofErr w:type="spellStart"/>
            <w:r w:rsidRPr="005C1A29">
              <w:rPr>
                <w:rFonts w:ascii="Times New Roman" w:eastAsiaTheme="minorEastAsia" w:hAnsi="Times New Roman"/>
                <w:sz w:val="24"/>
                <w:szCs w:val="24"/>
              </w:rPr>
              <w:t>испр</w:t>
            </w:r>
            <w:proofErr w:type="spellEnd"/>
            <w:r w:rsidRPr="005C1A29">
              <w:rPr>
                <w:rFonts w:ascii="Times New Roman" w:eastAsiaTheme="minorEastAsia" w:hAnsi="Times New Roman"/>
                <w:sz w:val="24"/>
                <w:szCs w:val="24"/>
              </w:rPr>
              <w:t>. – Волгоград: Учитель.</w:t>
            </w:r>
          </w:p>
          <w:p w14:paraId="43FDD1B5" w14:textId="77777777" w:rsidR="005C1A29" w:rsidRPr="005C1A29" w:rsidRDefault="005C1A29" w:rsidP="00D063D5">
            <w:pPr>
              <w:pStyle w:val="af5"/>
              <w:numPr>
                <w:ilvl w:val="0"/>
                <w:numId w:val="63"/>
              </w:numPr>
              <w:spacing w:after="200"/>
              <w:jc w:val="both"/>
            </w:pPr>
            <w:proofErr w:type="spellStart"/>
            <w:r w:rsidRPr="005C1A29">
              <w:t>Петш</w:t>
            </w:r>
            <w:proofErr w:type="spellEnd"/>
            <w:r w:rsidRPr="005C1A29">
              <w:t xml:space="preserve"> Е.В., Середа И.П. Психолого-педагогическая развивающая программа «Инициативный, ответственный, самостоятельный дошкольник</w:t>
            </w:r>
            <w:proofErr w:type="gramStart"/>
            <w:r w:rsidRPr="005C1A29">
              <w:t>».-</w:t>
            </w:r>
            <w:proofErr w:type="gramEnd"/>
            <w:r w:rsidRPr="005C1A29">
              <w:t xml:space="preserve"> СПб.: ООО «ИЗДАТЕЛЬСТВО «ДЕТСТВО-ПРЕСС», 2019.</w:t>
            </w:r>
          </w:p>
          <w:p w14:paraId="7B62DB47" w14:textId="77777777" w:rsidR="005C1A29" w:rsidRPr="005C1A29" w:rsidRDefault="005C1A29" w:rsidP="00D063D5">
            <w:pPr>
              <w:pStyle w:val="af5"/>
              <w:numPr>
                <w:ilvl w:val="0"/>
                <w:numId w:val="63"/>
              </w:numPr>
              <w:spacing w:after="200"/>
              <w:jc w:val="both"/>
            </w:pPr>
            <w:r w:rsidRPr="005C1A29">
              <w:t xml:space="preserve">Селищева Т.В. </w:t>
            </w:r>
            <w:proofErr w:type="spellStart"/>
            <w:r w:rsidRPr="005C1A29">
              <w:t>Коррекционно</w:t>
            </w:r>
            <w:proofErr w:type="spellEnd"/>
            <w:r w:rsidRPr="005C1A29">
              <w:t xml:space="preserve"> – развивающие занятия с детьми 5-7 лет. Полифункциональная интерактивная </w:t>
            </w:r>
            <w:proofErr w:type="gramStart"/>
            <w:r w:rsidRPr="005C1A29">
              <w:t>среда  темной</w:t>
            </w:r>
            <w:proofErr w:type="gramEnd"/>
            <w:r w:rsidRPr="005C1A29">
              <w:t xml:space="preserve"> сенсорной комнаты. Сказкотерапия. </w:t>
            </w:r>
            <w:proofErr w:type="spellStart"/>
            <w:r w:rsidRPr="005C1A29">
              <w:t>Игротерапия</w:t>
            </w:r>
            <w:proofErr w:type="spellEnd"/>
            <w:r w:rsidRPr="005C1A29">
              <w:t>. – Волгоград: Учитель.</w:t>
            </w:r>
          </w:p>
          <w:p w14:paraId="23AB4B88" w14:textId="36136828" w:rsidR="005C1A29" w:rsidRPr="005C1A29" w:rsidRDefault="005C1A29" w:rsidP="00D063D5">
            <w:pPr>
              <w:pStyle w:val="af5"/>
              <w:numPr>
                <w:ilvl w:val="0"/>
                <w:numId w:val="63"/>
              </w:numPr>
              <w:spacing w:after="200"/>
              <w:jc w:val="both"/>
            </w:pPr>
            <w:r w:rsidRPr="005C1A29">
              <w:t xml:space="preserve">Шакирова Е.В. Рисуем на песке. Парциальная образовательная программа для детей 6-8 </w:t>
            </w:r>
            <w:proofErr w:type="gramStart"/>
            <w:r w:rsidRPr="005C1A29">
              <w:t>лет.-</w:t>
            </w:r>
            <w:proofErr w:type="gramEnd"/>
            <w:r w:rsidRPr="005C1A29">
              <w:t xml:space="preserve"> СПб.: ООО «ИЗДАТЕЛЬСТВО «ДЕТСТВО-ПРЕСС», 201</w:t>
            </w:r>
            <w:r>
              <w:t>9</w:t>
            </w:r>
          </w:p>
        </w:tc>
      </w:tr>
      <w:tr w:rsidR="005C1A29" w14:paraId="3634C2C7" w14:textId="77777777" w:rsidTr="005C1A29">
        <w:tc>
          <w:tcPr>
            <w:tcW w:w="2482" w:type="dxa"/>
          </w:tcPr>
          <w:p w14:paraId="5CE7C91D" w14:textId="77777777" w:rsidR="005C1A29" w:rsidRDefault="005C1A29" w:rsidP="005C1A29">
            <w:pPr>
              <w:ind w:right="339"/>
              <w:jc w:val="center"/>
              <w:rPr>
                <w:rFonts w:ascii="Times New Roman" w:eastAsia="Times New Roman" w:hAnsi="Times New Roman"/>
                <w:b/>
                <w:spacing w:val="10"/>
                <w:sz w:val="24"/>
                <w:szCs w:val="24"/>
              </w:rPr>
            </w:pPr>
            <w:proofErr w:type="spellStart"/>
            <w:proofErr w:type="gramStart"/>
            <w:r w:rsidRPr="005C1A29">
              <w:rPr>
                <w:rFonts w:ascii="Times New Roman" w:eastAsia="Times New Roman" w:hAnsi="Times New Roman"/>
                <w:b/>
                <w:spacing w:val="10"/>
                <w:sz w:val="24"/>
                <w:szCs w:val="24"/>
              </w:rPr>
              <w:t>Демонстрацион</w:t>
            </w:r>
            <w:r>
              <w:rPr>
                <w:rFonts w:ascii="Times New Roman" w:eastAsia="Times New Roman" w:hAnsi="Times New Roman"/>
                <w:b/>
                <w:spacing w:val="10"/>
                <w:sz w:val="24"/>
                <w:szCs w:val="24"/>
              </w:rPr>
              <w:t>-</w:t>
            </w:r>
            <w:r w:rsidRPr="005C1A29">
              <w:rPr>
                <w:rFonts w:ascii="Times New Roman" w:eastAsia="Times New Roman" w:hAnsi="Times New Roman"/>
                <w:b/>
                <w:spacing w:val="10"/>
                <w:sz w:val="24"/>
                <w:szCs w:val="24"/>
              </w:rPr>
              <w:t>ный</w:t>
            </w:r>
            <w:proofErr w:type="spellEnd"/>
            <w:proofErr w:type="gramEnd"/>
            <w:r w:rsidRPr="005C1A29">
              <w:rPr>
                <w:rFonts w:ascii="Times New Roman" w:eastAsia="Times New Roman" w:hAnsi="Times New Roman"/>
                <w:b/>
                <w:spacing w:val="10"/>
                <w:sz w:val="24"/>
                <w:szCs w:val="24"/>
              </w:rPr>
              <w:t xml:space="preserve"> материал</w:t>
            </w:r>
          </w:p>
          <w:p w14:paraId="3928C275" w14:textId="5CC06B78" w:rsidR="005C1A29" w:rsidRPr="005C1A29" w:rsidRDefault="005C1A29" w:rsidP="005C1A29">
            <w:pPr>
              <w:ind w:right="339"/>
              <w:jc w:val="center"/>
              <w:rPr>
                <w:rFonts w:ascii="Times New Roman" w:eastAsia="Times New Roman" w:hAnsi="Times New Roman"/>
                <w:b/>
                <w:spacing w:val="10"/>
                <w:sz w:val="24"/>
                <w:szCs w:val="24"/>
              </w:rPr>
            </w:pPr>
            <w:r w:rsidRPr="005C1A29">
              <w:rPr>
                <w:rFonts w:ascii="Times New Roman" w:eastAsia="Times New Roman" w:hAnsi="Times New Roman"/>
                <w:b/>
                <w:spacing w:val="10"/>
                <w:sz w:val="24"/>
                <w:szCs w:val="24"/>
              </w:rPr>
              <w:t xml:space="preserve"> и оборудование:</w:t>
            </w:r>
          </w:p>
          <w:p w14:paraId="4E049FE2" w14:textId="77777777" w:rsidR="005C1A29" w:rsidRDefault="005C1A29" w:rsidP="003F00FA">
            <w:pPr>
              <w:jc w:val="center"/>
              <w:rPr>
                <w:rFonts w:ascii="Times New Roman" w:hAnsi="Times New Roman"/>
                <w:b/>
                <w:sz w:val="28"/>
                <w:szCs w:val="28"/>
              </w:rPr>
            </w:pPr>
          </w:p>
        </w:tc>
        <w:tc>
          <w:tcPr>
            <w:tcW w:w="7088" w:type="dxa"/>
          </w:tcPr>
          <w:p w14:paraId="27E2E564" w14:textId="77777777" w:rsidR="005C1A29" w:rsidRPr="005C1A29" w:rsidRDefault="005C1A29" w:rsidP="005C1A29">
            <w:pPr>
              <w:numPr>
                <w:ilvl w:val="0"/>
                <w:numId w:val="64"/>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Кукольный театр Русские народные сказки.</w:t>
            </w:r>
          </w:p>
          <w:p w14:paraId="4686ECCB" w14:textId="77777777" w:rsidR="005C1A29" w:rsidRPr="005C1A29" w:rsidRDefault="005C1A29" w:rsidP="005C1A29">
            <w:pPr>
              <w:numPr>
                <w:ilvl w:val="0"/>
                <w:numId w:val="64"/>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Кукла.</w:t>
            </w:r>
          </w:p>
          <w:p w14:paraId="4136FBD1" w14:textId="77777777" w:rsidR="005C1A29" w:rsidRPr="005C1A29" w:rsidRDefault="005C1A29" w:rsidP="005C1A29">
            <w:pPr>
              <w:numPr>
                <w:ilvl w:val="0"/>
                <w:numId w:val="64"/>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Мягкие игрушки «Животные».</w:t>
            </w:r>
          </w:p>
          <w:p w14:paraId="7567531F" w14:textId="77777777" w:rsidR="005C1A29" w:rsidRPr="005C1A29" w:rsidRDefault="005C1A29" w:rsidP="005C1A29">
            <w:pPr>
              <w:numPr>
                <w:ilvl w:val="0"/>
                <w:numId w:val="64"/>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Мяч.  </w:t>
            </w:r>
          </w:p>
          <w:p w14:paraId="17ECB012"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5. Зеркало.</w:t>
            </w:r>
          </w:p>
          <w:p w14:paraId="6E2B53EA"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6. Столы детские.</w:t>
            </w:r>
          </w:p>
          <w:p w14:paraId="0F3F2CC0"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7.Стулья детские.</w:t>
            </w:r>
          </w:p>
          <w:p w14:paraId="05A4753B"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8. Ковер.</w:t>
            </w:r>
          </w:p>
          <w:p w14:paraId="113203BF"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9. Коврики для релаксации.</w:t>
            </w:r>
          </w:p>
          <w:p w14:paraId="46C6696A"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10. Магнитофон.</w:t>
            </w:r>
          </w:p>
          <w:p w14:paraId="44C6D5BC"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11.Мелкие игрушки.</w:t>
            </w:r>
          </w:p>
          <w:p w14:paraId="1B02590D"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lastRenderedPageBreak/>
              <w:t>12.Аудиозапись с разной музыкой.</w:t>
            </w:r>
          </w:p>
          <w:p w14:paraId="441F13B3"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13. Пиктограммы эмоций.</w:t>
            </w:r>
          </w:p>
          <w:p w14:paraId="77439AE8"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14.</w:t>
            </w:r>
            <w:r w:rsidRPr="005C1A29">
              <w:rPr>
                <w:rFonts w:ascii="Times New Roman" w:eastAsiaTheme="minorEastAsia" w:hAnsi="Times New Roman"/>
                <w:sz w:val="24"/>
                <w:szCs w:val="24"/>
              </w:rPr>
              <w:t>Демонстрационный материал «Чувства, эмоции».</w:t>
            </w:r>
          </w:p>
          <w:p w14:paraId="779AB129"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15.</w:t>
            </w:r>
            <w:r w:rsidRPr="005C1A29">
              <w:rPr>
                <w:rFonts w:ascii="Times New Roman" w:eastAsiaTheme="minorEastAsia" w:hAnsi="Times New Roman"/>
                <w:sz w:val="24"/>
                <w:szCs w:val="24"/>
              </w:rPr>
              <w:t xml:space="preserve"> Пластилин.</w:t>
            </w:r>
          </w:p>
          <w:p w14:paraId="048B6DE8"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16. Листы бумаги.</w:t>
            </w:r>
          </w:p>
          <w:p w14:paraId="74040211"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17.Цветные карандаши.</w:t>
            </w:r>
          </w:p>
          <w:p w14:paraId="58D04D7F"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18.Мольберт.</w:t>
            </w:r>
          </w:p>
          <w:p w14:paraId="4A39DCC6"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19.</w:t>
            </w:r>
            <w:r w:rsidRPr="005C1A29">
              <w:rPr>
                <w:rFonts w:ascii="Times New Roman" w:eastAsiaTheme="minorEastAsia" w:hAnsi="Times New Roman"/>
                <w:sz w:val="24"/>
                <w:szCs w:val="24"/>
              </w:rPr>
              <w:t xml:space="preserve"> Игрушка «Клоун».</w:t>
            </w:r>
          </w:p>
          <w:p w14:paraId="28D77764"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20. </w:t>
            </w:r>
            <w:r w:rsidRPr="005C1A29">
              <w:rPr>
                <w:rFonts w:ascii="Times New Roman" w:eastAsiaTheme="minorEastAsia" w:hAnsi="Times New Roman"/>
                <w:sz w:val="24"/>
                <w:szCs w:val="24"/>
              </w:rPr>
              <w:t>Развивающая игра</w:t>
            </w:r>
            <w:r w:rsidRPr="005C1A29">
              <w:rPr>
                <w:rFonts w:ascii="Times New Roman" w:eastAsia="Times New Roman" w:hAnsi="Times New Roman"/>
                <w:sz w:val="24"/>
                <w:szCs w:val="24"/>
              </w:rPr>
              <w:t xml:space="preserve"> «Азбука эмоций».</w:t>
            </w:r>
          </w:p>
          <w:p w14:paraId="6D0BFA89"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21. Клубок ниток.</w:t>
            </w:r>
          </w:p>
          <w:p w14:paraId="7F975759"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22. Цветопись настроения.</w:t>
            </w:r>
          </w:p>
          <w:p w14:paraId="6BFEDBA7"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23.</w:t>
            </w:r>
            <w:r w:rsidRPr="005C1A29">
              <w:rPr>
                <w:rFonts w:ascii="Times New Roman" w:eastAsiaTheme="minorEastAsia" w:hAnsi="Times New Roman"/>
                <w:sz w:val="24"/>
                <w:szCs w:val="24"/>
              </w:rPr>
              <w:t xml:space="preserve"> Заготовка поляны с цветками красного, желтого, синего, зеленого, оранжевого цветов.</w:t>
            </w:r>
          </w:p>
          <w:p w14:paraId="2B3D8C48"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24.</w:t>
            </w:r>
            <w:r w:rsidRPr="005C1A29">
              <w:rPr>
                <w:rFonts w:ascii="Times New Roman" w:eastAsia="Times New Roman" w:hAnsi="Times New Roman"/>
                <w:sz w:val="24"/>
                <w:szCs w:val="24"/>
              </w:rPr>
              <w:t xml:space="preserve"> Воздушные шарики.</w:t>
            </w:r>
          </w:p>
          <w:p w14:paraId="733B6E4F"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25.</w:t>
            </w:r>
            <w:r w:rsidRPr="005C1A29">
              <w:rPr>
                <w:rFonts w:ascii="Times New Roman" w:eastAsiaTheme="minorEastAsia" w:hAnsi="Times New Roman"/>
                <w:sz w:val="24"/>
                <w:szCs w:val="24"/>
              </w:rPr>
              <w:t xml:space="preserve">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4A03C9D4"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26.Камушки разноцветные.</w:t>
            </w:r>
          </w:p>
          <w:p w14:paraId="0E62B10C"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27.Цветные ленты.</w:t>
            </w:r>
          </w:p>
          <w:p w14:paraId="7B2EC377"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28. Колокольчик.</w:t>
            </w:r>
          </w:p>
          <w:p w14:paraId="4C0DAF94"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29. Игрушка Буратино.</w:t>
            </w:r>
          </w:p>
          <w:p w14:paraId="4415AAA4"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30. Повязка для глаз.</w:t>
            </w:r>
          </w:p>
          <w:p w14:paraId="0E40224F"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31.</w:t>
            </w:r>
            <w:r w:rsidRPr="005C1A29">
              <w:rPr>
                <w:rFonts w:ascii="Times New Roman" w:eastAsia="Times New Roman" w:hAnsi="Times New Roman"/>
                <w:sz w:val="24"/>
                <w:szCs w:val="24"/>
              </w:rPr>
              <w:t xml:space="preserve"> Мягкое полотенце.</w:t>
            </w:r>
          </w:p>
          <w:p w14:paraId="4D70E42D"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32.Муляжи «Фрукты».</w:t>
            </w:r>
          </w:p>
          <w:p w14:paraId="7EEE6404"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33. Корзина.</w:t>
            </w:r>
          </w:p>
          <w:p w14:paraId="1A7FED35"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«Овощи и фрукты».</w:t>
            </w:r>
          </w:p>
          <w:p w14:paraId="38BBD88E"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«Мебель».</w:t>
            </w:r>
          </w:p>
          <w:p w14:paraId="196F924F"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35.Наглядно-дидактическое пособие «Обитатели морей и океанов».</w:t>
            </w:r>
          </w:p>
          <w:p w14:paraId="684CA88E"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36.Наглядно-дидактическое пособие «Времена года».</w:t>
            </w:r>
          </w:p>
          <w:p w14:paraId="5FEB30D7"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37.Наглядно-дидактическое пособие «Профессии».</w:t>
            </w:r>
          </w:p>
          <w:p w14:paraId="5CBD9F77" w14:textId="77777777" w:rsidR="005C1A29" w:rsidRPr="005C1A29" w:rsidRDefault="005C1A29" w:rsidP="005C1A29">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38.Наглядно-дидактическое пособие «Посуда».</w:t>
            </w:r>
          </w:p>
          <w:p w14:paraId="719B7FA1"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39.«</w:t>
            </w:r>
            <w:proofErr w:type="gramStart"/>
            <w:r w:rsidRPr="005C1A29">
              <w:rPr>
                <w:rFonts w:ascii="Times New Roman" w:eastAsiaTheme="minorEastAsia" w:hAnsi="Times New Roman"/>
                <w:sz w:val="24"/>
                <w:szCs w:val="24"/>
              </w:rPr>
              <w:t>Мешочек  для</w:t>
            </w:r>
            <w:proofErr w:type="gramEnd"/>
            <w:r w:rsidRPr="005C1A29">
              <w:rPr>
                <w:rFonts w:ascii="Times New Roman" w:eastAsiaTheme="minorEastAsia" w:hAnsi="Times New Roman"/>
                <w:sz w:val="24"/>
                <w:szCs w:val="24"/>
              </w:rPr>
              <w:t xml:space="preserve"> крика».</w:t>
            </w:r>
          </w:p>
          <w:p w14:paraId="757C36CD"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40. Облака с различными эмоциональными состояниями.</w:t>
            </w:r>
          </w:p>
          <w:p w14:paraId="394F454B"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41. Человечек с различными эмоциональными состояниями.</w:t>
            </w:r>
          </w:p>
          <w:p w14:paraId="31221A99"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 xml:space="preserve">42.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04633CF2" w14:textId="77777777" w:rsidR="005C1A29" w:rsidRPr="005C1A29" w:rsidRDefault="005C1A29" w:rsidP="005C1A29">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43. «Коробочки с запахами».</w:t>
            </w:r>
          </w:p>
          <w:p w14:paraId="6E25CFD3" w14:textId="77777777" w:rsidR="005C1A29" w:rsidRPr="005C1A29" w:rsidRDefault="005C1A29" w:rsidP="005C1A29">
            <w:pPr>
              <w:ind w:left="360" w:right="-284"/>
              <w:jc w:val="both"/>
              <w:rPr>
                <w:rFonts w:ascii="Times New Roman" w:eastAsia="Times New Roman" w:hAnsi="Times New Roman"/>
                <w:color w:val="000000"/>
                <w:sz w:val="24"/>
                <w:szCs w:val="24"/>
              </w:rPr>
            </w:pPr>
            <w:r w:rsidRPr="005C1A29">
              <w:rPr>
                <w:rFonts w:ascii="Times New Roman" w:eastAsiaTheme="minorEastAsia" w:hAnsi="Times New Roman"/>
                <w:sz w:val="24"/>
                <w:szCs w:val="24"/>
              </w:rPr>
              <w:t>44.</w:t>
            </w:r>
            <w:r w:rsidRPr="005C1A29">
              <w:rPr>
                <w:rFonts w:ascii="Times New Roman" w:eastAsia="Times New Roman" w:hAnsi="Times New Roman"/>
                <w:color w:val="000000"/>
                <w:sz w:val="24"/>
                <w:szCs w:val="24"/>
              </w:rPr>
              <w:t xml:space="preserve"> Пузырьковая колонна.</w:t>
            </w:r>
          </w:p>
          <w:p w14:paraId="3BA2CF88" w14:textId="77777777" w:rsidR="005C1A29" w:rsidRPr="005C1A29" w:rsidRDefault="005C1A29" w:rsidP="005C1A29">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45.Светильник для релаксации.</w:t>
            </w:r>
          </w:p>
          <w:p w14:paraId="7000743D" w14:textId="77777777" w:rsidR="005C1A29" w:rsidRPr="005C1A29" w:rsidRDefault="005C1A29" w:rsidP="005C1A29">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46. «Звёздная нить» (релаксационный дождь).</w:t>
            </w:r>
          </w:p>
          <w:p w14:paraId="22767A0B" w14:textId="0991B6BF" w:rsidR="005C1A29" w:rsidRPr="005C1A29" w:rsidRDefault="005C1A29" w:rsidP="005C1A29">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47.Декоративный вод</w:t>
            </w:r>
            <w:r w:rsidRPr="005C1A29">
              <w:rPr>
                <w:rFonts w:ascii="Times New Roman" w:eastAsia="Times New Roman" w:hAnsi="Times New Roman"/>
                <w:color w:val="000000"/>
                <w:sz w:val="24"/>
                <w:szCs w:val="24"/>
              </w:rPr>
              <w:softHyphen/>
              <w:t>ный фонтан.</w:t>
            </w:r>
          </w:p>
        </w:tc>
      </w:tr>
      <w:tr w:rsidR="005C1A29" w14:paraId="0D9B8C07" w14:textId="77777777" w:rsidTr="005C1A29">
        <w:tc>
          <w:tcPr>
            <w:tcW w:w="2482" w:type="dxa"/>
            <w:vAlign w:val="center"/>
          </w:tcPr>
          <w:p w14:paraId="21210A69" w14:textId="1EF608EE" w:rsidR="005C1A29" w:rsidRDefault="005C1A29" w:rsidP="005C1A29">
            <w:pPr>
              <w:jc w:val="center"/>
              <w:rPr>
                <w:rFonts w:ascii="Times New Roman" w:hAnsi="Times New Roman"/>
                <w:b/>
                <w:sz w:val="28"/>
                <w:szCs w:val="28"/>
              </w:rPr>
            </w:pPr>
            <w:r>
              <w:rPr>
                <w:rFonts w:ascii="Times New Roman" w:hAnsi="Times New Roman"/>
                <w:b/>
                <w:color w:val="000000"/>
                <w:sz w:val="24"/>
                <w:szCs w:val="24"/>
                <w:shd w:val="clear" w:color="auto" w:fill="FFFFFF"/>
              </w:rPr>
              <w:lastRenderedPageBreak/>
              <w:t>Т</w:t>
            </w:r>
            <w:r w:rsidRPr="0080596F">
              <w:rPr>
                <w:rFonts w:ascii="Times New Roman" w:hAnsi="Times New Roman"/>
                <w:b/>
                <w:color w:val="000000"/>
                <w:sz w:val="24"/>
                <w:szCs w:val="24"/>
                <w:shd w:val="clear" w:color="auto" w:fill="FFFFFF"/>
              </w:rPr>
              <w:t>ехнических средств обучения</w:t>
            </w:r>
            <w:r w:rsidRPr="0080596F">
              <w:rPr>
                <w:rFonts w:ascii="Times New Roman" w:hAnsi="Times New Roman"/>
                <w:color w:val="000000"/>
                <w:sz w:val="24"/>
                <w:szCs w:val="24"/>
              </w:rPr>
              <w:br/>
            </w:r>
          </w:p>
        </w:tc>
        <w:tc>
          <w:tcPr>
            <w:tcW w:w="7088" w:type="dxa"/>
            <w:vAlign w:val="center"/>
          </w:tcPr>
          <w:p w14:paraId="0B9927E1" w14:textId="5D3CE21C" w:rsidR="005C1A29" w:rsidRPr="00665F02" w:rsidRDefault="005C1A29" w:rsidP="00665F02">
            <w:pPr>
              <w:pStyle w:val="af5"/>
              <w:numPr>
                <w:ilvl w:val="0"/>
                <w:numId w:val="65"/>
              </w:numPr>
              <w:rPr>
                <w:rFonts w:eastAsia="Calibri"/>
                <w:b/>
                <w:sz w:val="28"/>
                <w:szCs w:val="28"/>
              </w:rPr>
            </w:pPr>
            <w:r w:rsidRPr="00665F02">
              <w:rPr>
                <w:rFonts w:eastAsia="Calibri"/>
                <w:color w:val="000000"/>
                <w:shd w:val="clear" w:color="auto" w:fill="FFFFFF"/>
              </w:rPr>
              <w:t>Компьютер, принтер</w:t>
            </w:r>
            <w:r w:rsidRPr="00665F02">
              <w:rPr>
                <w:rFonts w:eastAsia="Calibri"/>
                <w:color w:val="000000"/>
              </w:rPr>
              <w:br/>
            </w:r>
            <w:r w:rsidRPr="00665F02">
              <w:rPr>
                <w:rFonts w:eastAsia="Calibri"/>
                <w:color w:val="000000"/>
                <w:shd w:val="clear" w:color="auto" w:fill="FFFFFF"/>
              </w:rPr>
              <w:t>• Аудиотека</w:t>
            </w:r>
            <w:r w:rsidRPr="00665F02">
              <w:rPr>
                <w:rFonts w:eastAsia="Calibri"/>
                <w:color w:val="000000"/>
              </w:rPr>
              <w:br/>
            </w:r>
            <w:r w:rsidRPr="00665F02">
              <w:rPr>
                <w:rFonts w:eastAsia="Calibri"/>
                <w:color w:val="000000"/>
                <w:shd w:val="clear" w:color="auto" w:fill="FFFFFF"/>
              </w:rPr>
              <w:t>• Диски с компьютерными играми обучающей и развивающей направленности</w:t>
            </w:r>
          </w:p>
        </w:tc>
      </w:tr>
    </w:tbl>
    <w:p w14:paraId="17DACFE3" w14:textId="77777777" w:rsidR="003F00FA" w:rsidRDefault="003F00FA" w:rsidP="003F00FA">
      <w:pPr>
        <w:spacing w:after="0" w:line="240" w:lineRule="auto"/>
        <w:jc w:val="center"/>
        <w:rPr>
          <w:rFonts w:ascii="Times New Roman" w:eastAsia="Calibri" w:hAnsi="Times New Roman" w:cs="Times New Roman"/>
          <w:b/>
          <w:sz w:val="28"/>
          <w:szCs w:val="28"/>
          <w:lang w:eastAsia="ru-RU"/>
        </w:rPr>
      </w:pPr>
    </w:p>
    <w:p w14:paraId="4065FE33" w14:textId="3E6A901C" w:rsidR="003F00FA" w:rsidRDefault="003F00FA" w:rsidP="003F00FA">
      <w:pPr>
        <w:spacing w:after="0" w:line="240" w:lineRule="auto"/>
        <w:jc w:val="center"/>
        <w:rPr>
          <w:rFonts w:ascii="Times New Roman" w:eastAsia="Calibri" w:hAnsi="Times New Roman" w:cs="Times New Roman"/>
          <w:b/>
          <w:sz w:val="28"/>
          <w:szCs w:val="28"/>
          <w:lang w:eastAsia="ru-RU"/>
        </w:rPr>
      </w:pPr>
      <w:r w:rsidRPr="00A91EC5">
        <w:rPr>
          <w:rFonts w:ascii="Times New Roman" w:eastAsia="Calibri" w:hAnsi="Times New Roman" w:cs="Times New Roman"/>
          <w:b/>
          <w:sz w:val="28"/>
          <w:szCs w:val="28"/>
          <w:lang w:eastAsia="ru-RU"/>
        </w:rPr>
        <w:t>Кабинет</w:t>
      </w:r>
      <w:r>
        <w:rPr>
          <w:rFonts w:ascii="Times New Roman" w:eastAsia="Calibri" w:hAnsi="Times New Roman" w:cs="Times New Roman"/>
          <w:b/>
          <w:sz w:val="28"/>
          <w:szCs w:val="28"/>
          <w:lang w:eastAsia="ru-RU"/>
        </w:rPr>
        <w:t>ы</w:t>
      </w:r>
      <w:r w:rsidRPr="00A91EC5">
        <w:rPr>
          <w:rFonts w:ascii="Times New Roman" w:eastAsia="Calibri" w:hAnsi="Times New Roman" w:cs="Times New Roman"/>
          <w:b/>
          <w:sz w:val="28"/>
          <w:szCs w:val="28"/>
          <w:lang w:eastAsia="ru-RU"/>
        </w:rPr>
        <w:t xml:space="preserve"> учител</w:t>
      </w:r>
      <w:r>
        <w:rPr>
          <w:rFonts w:ascii="Times New Roman" w:eastAsia="Calibri" w:hAnsi="Times New Roman" w:cs="Times New Roman"/>
          <w:b/>
          <w:sz w:val="28"/>
          <w:szCs w:val="28"/>
          <w:lang w:eastAsia="ru-RU"/>
        </w:rPr>
        <w:t>ей</w:t>
      </w:r>
      <w:r w:rsidRPr="00A91EC5">
        <w:rPr>
          <w:rFonts w:ascii="Times New Roman" w:eastAsia="Calibri" w:hAnsi="Times New Roman" w:cs="Times New Roman"/>
          <w:b/>
          <w:sz w:val="28"/>
          <w:szCs w:val="28"/>
          <w:lang w:eastAsia="ru-RU"/>
        </w:rPr>
        <w:t>-логопед</w:t>
      </w:r>
      <w:r>
        <w:rPr>
          <w:rFonts w:ascii="Times New Roman" w:eastAsia="Calibri" w:hAnsi="Times New Roman" w:cs="Times New Roman"/>
          <w:b/>
          <w:sz w:val="28"/>
          <w:szCs w:val="28"/>
          <w:lang w:eastAsia="ru-RU"/>
        </w:rPr>
        <w:t>ов.</w:t>
      </w:r>
    </w:p>
    <w:p w14:paraId="46A39951" w14:textId="0C683DF4" w:rsidR="003F00FA" w:rsidRPr="002D32EB" w:rsidRDefault="002D32EB" w:rsidP="003F00FA">
      <w:pPr>
        <w:widowControl w:val="0"/>
        <w:spacing w:after="0" w:line="240" w:lineRule="auto"/>
        <w:ind w:firstLine="284"/>
        <w:jc w:val="both"/>
        <w:rPr>
          <w:rFonts w:ascii="Times New Roman" w:eastAsia="Calibri" w:hAnsi="Times New Roman" w:cs="Times New Roman"/>
          <w:b/>
          <w:sz w:val="28"/>
          <w:szCs w:val="28"/>
          <w:lang w:eastAsia="ru-RU"/>
        </w:rPr>
      </w:pPr>
      <w:r w:rsidRPr="002D32EB">
        <w:rPr>
          <w:rFonts w:ascii="Times New Roman" w:eastAsia="Calibri" w:hAnsi="Times New Roman" w:cs="Times New Roman"/>
          <w:b/>
          <w:sz w:val="28"/>
          <w:szCs w:val="28"/>
          <w:lang w:eastAsia="ru-RU"/>
        </w:rPr>
        <w:t>Кабинет учителя-ло</w:t>
      </w:r>
      <w:r>
        <w:rPr>
          <w:rFonts w:ascii="Times New Roman" w:eastAsia="Calibri" w:hAnsi="Times New Roman" w:cs="Times New Roman"/>
          <w:b/>
          <w:sz w:val="28"/>
          <w:szCs w:val="28"/>
          <w:lang w:eastAsia="ru-RU"/>
        </w:rPr>
        <w:t>го</w:t>
      </w:r>
      <w:r w:rsidRPr="002D32EB">
        <w:rPr>
          <w:rFonts w:ascii="Times New Roman" w:eastAsia="Calibri" w:hAnsi="Times New Roman" w:cs="Times New Roman"/>
          <w:b/>
          <w:sz w:val="28"/>
          <w:szCs w:val="28"/>
          <w:lang w:eastAsia="ru-RU"/>
        </w:rPr>
        <w:t>педа №1</w:t>
      </w:r>
    </w:p>
    <w:tbl>
      <w:tblPr>
        <w:tblW w:w="964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9"/>
        <w:gridCol w:w="7371"/>
      </w:tblGrid>
      <w:tr w:rsidR="002D32EB" w:rsidRPr="00727348" w14:paraId="2D29C686" w14:textId="77777777" w:rsidTr="005C1A29">
        <w:tc>
          <w:tcPr>
            <w:tcW w:w="9640" w:type="dxa"/>
            <w:gridSpan w:val="2"/>
            <w:vAlign w:val="center"/>
          </w:tcPr>
          <w:p w14:paraId="5CBF2CE2" w14:textId="4190E913" w:rsidR="002D32EB" w:rsidRDefault="002D32EB" w:rsidP="002D32EB">
            <w:pPr>
              <w:widowControl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Методическая литература</w:t>
            </w:r>
          </w:p>
        </w:tc>
      </w:tr>
      <w:tr w:rsidR="002D32EB" w:rsidRPr="00727348" w14:paraId="11786E54" w14:textId="77777777" w:rsidTr="005C1A29">
        <w:tc>
          <w:tcPr>
            <w:tcW w:w="9640" w:type="dxa"/>
            <w:gridSpan w:val="2"/>
            <w:vAlign w:val="center"/>
          </w:tcPr>
          <w:p w14:paraId="289B6929" w14:textId="5E0A05E4" w:rsidR="002D32EB" w:rsidRPr="00CA33D3" w:rsidRDefault="002D32EB" w:rsidP="002D32EB">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A33D3">
              <w:rPr>
                <w:rFonts w:ascii="Times New Roman" w:hAnsi="Times New Roman" w:cs="Times New Roman"/>
                <w:sz w:val="24"/>
                <w:szCs w:val="24"/>
              </w:rPr>
              <w:t>«Коррекция нарушений речи. Программы дошкольных образовательных учреждений компенсирующего вида для детей с нарушением речи» /Т. Б. Филичевой, Г. В. Чиркиной,</w:t>
            </w:r>
            <w:r>
              <w:rPr>
                <w:rFonts w:ascii="Times New Roman" w:hAnsi="Times New Roman" w:cs="Times New Roman"/>
                <w:sz w:val="24"/>
                <w:szCs w:val="24"/>
              </w:rPr>
              <w:t xml:space="preserve"> </w:t>
            </w:r>
            <w:r w:rsidRPr="00CA33D3">
              <w:rPr>
                <w:rFonts w:ascii="Times New Roman" w:hAnsi="Times New Roman" w:cs="Times New Roman"/>
                <w:sz w:val="24"/>
                <w:szCs w:val="24"/>
              </w:rPr>
              <w:t>Т. В. Тумановой, А.В. Лагутиной. – 4-е изд. – М.: Просвещение, 2017г.</w:t>
            </w:r>
          </w:p>
          <w:p w14:paraId="6D1E20E2" w14:textId="77777777" w:rsidR="002D32EB" w:rsidRPr="00CA33D3" w:rsidRDefault="002D32EB" w:rsidP="002D32EB">
            <w:pPr>
              <w:widowControl w:val="0"/>
              <w:spacing w:after="0" w:line="240" w:lineRule="auto"/>
              <w:jc w:val="both"/>
              <w:rPr>
                <w:rFonts w:ascii="Times New Roman" w:hAnsi="Times New Roman" w:cs="Times New Roman"/>
                <w:sz w:val="24"/>
                <w:szCs w:val="24"/>
              </w:rPr>
            </w:pPr>
            <w:r w:rsidRPr="00CA33D3">
              <w:rPr>
                <w:rFonts w:ascii="Times New Roman" w:hAnsi="Times New Roman" w:cs="Times New Roman"/>
                <w:sz w:val="24"/>
                <w:szCs w:val="24"/>
              </w:rPr>
              <w:t xml:space="preserve">      2. ФАОП ДО для ТНР: сборник нормативных документов для детского сада от 26.12.2022г.</w:t>
            </w:r>
          </w:p>
          <w:p w14:paraId="37E079E2" w14:textId="77777777" w:rsidR="002D32EB" w:rsidRPr="00CA33D3" w:rsidRDefault="002D32EB" w:rsidP="002D32EB">
            <w:pPr>
              <w:widowControl w:val="0"/>
              <w:spacing w:after="0" w:line="240" w:lineRule="auto"/>
              <w:jc w:val="both"/>
              <w:rPr>
                <w:rFonts w:ascii="Times New Roman" w:hAnsi="Times New Roman" w:cs="Times New Roman"/>
                <w:sz w:val="24"/>
                <w:szCs w:val="24"/>
              </w:rPr>
            </w:pPr>
            <w:r w:rsidRPr="00CA33D3">
              <w:rPr>
                <w:rFonts w:ascii="Times New Roman" w:hAnsi="Times New Roman" w:cs="Times New Roman"/>
                <w:sz w:val="24"/>
                <w:szCs w:val="24"/>
              </w:rPr>
              <w:t xml:space="preserve">      3. </w:t>
            </w:r>
            <w:proofErr w:type="spellStart"/>
            <w:r w:rsidRPr="00CA33D3">
              <w:rPr>
                <w:rFonts w:ascii="Times New Roman" w:hAnsi="Times New Roman" w:cs="Times New Roman"/>
                <w:sz w:val="24"/>
                <w:szCs w:val="24"/>
              </w:rPr>
              <w:t>Крупенчук</w:t>
            </w:r>
            <w:proofErr w:type="spellEnd"/>
            <w:r w:rsidRPr="00CA33D3">
              <w:rPr>
                <w:rFonts w:ascii="Times New Roman" w:hAnsi="Times New Roman" w:cs="Times New Roman"/>
                <w:sz w:val="24"/>
                <w:szCs w:val="24"/>
              </w:rPr>
              <w:t xml:space="preserve"> О.И. Речевая карта для обследования ребёнка дошкольного возраста,</w:t>
            </w:r>
            <w:r>
              <w:rPr>
                <w:rFonts w:ascii="Times New Roman" w:hAnsi="Times New Roman" w:cs="Times New Roman"/>
                <w:sz w:val="24"/>
                <w:szCs w:val="24"/>
              </w:rPr>
              <w:t xml:space="preserve"> изд.-</w:t>
            </w:r>
            <w:r>
              <w:rPr>
                <w:rFonts w:ascii="Times New Roman" w:hAnsi="Times New Roman" w:cs="Times New Roman"/>
                <w:sz w:val="24"/>
                <w:szCs w:val="24"/>
              </w:rPr>
              <w:lastRenderedPageBreak/>
              <w:t>Литера,</w:t>
            </w:r>
            <w:r w:rsidRPr="00CA33D3">
              <w:rPr>
                <w:rFonts w:ascii="Times New Roman" w:hAnsi="Times New Roman" w:cs="Times New Roman"/>
                <w:sz w:val="24"/>
                <w:szCs w:val="24"/>
              </w:rPr>
              <w:t xml:space="preserve"> 2023г.</w:t>
            </w:r>
          </w:p>
          <w:p w14:paraId="39B0AFA4" w14:textId="77777777" w:rsidR="002D32EB" w:rsidRPr="00CA33D3" w:rsidRDefault="002D32EB" w:rsidP="002D32EB">
            <w:pPr>
              <w:pStyle w:val="af5"/>
              <w:ind w:left="0" w:firstLine="426"/>
              <w:jc w:val="both"/>
            </w:pPr>
            <w:r w:rsidRPr="00CA33D3">
              <w:rPr>
                <w:rFonts w:eastAsia="Calibri"/>
              </w:rPr>
              <w:t xml:space="preserve">4.  </w:t>
            </w:r>
            <w:proofErr w:type="spellStart"/>
            <w:r w:rsidRPr="00CA33D3">
              <w:t>Гомзяк</w:t>
            </w:r>
            <w:proofErr w:type="spellEnd"/>
            <w:r w:rsidRPr="00CA33D3">
              <w:t xml:space="preserve"> О.С. Говорим правильно в 6-7 лет. Конспекты фронтальных занятий </w:t>
            </w:r>
            <w:r w:rsidRPr="00CA33D3">
              <w:rPr>
                <w:lang w:val="en-US"/>
              </w:rPr>
              <w:t>I</w:t>
            </w:r>
            <w:r w:rsidRPr="00CA33D3">
              <w:t xml:space="preserve"> периода обучения в подготовительной к школе </w:t>
            </w:r>
            <w:proofErr w:type="spellStart"/>
            <w:r w:rsidRPr="00CA33D3">
              <w:t>логогруппе</w:t>
            </w:r>
            <w:proofErr w:type="spellEnd"/>
            <w:r w:rsidRPr="00CA33D3">
              <w:t xml:space="preserve">. – М.: ИЗДАТЕЛЬСТВО ГНОМ, 2021. </w:t>
            </w:r>
          </w:p>
          <w:p w14:paraId="4A4EE691" w14:textId="77777777" w:rsidR="002D32EB" w:rsidRPr="00CA33D3" w:rsidRDefault="002D32EB" w:rsidP="002D32EB">
            <w:pPr>
              <w:spacing w:after="0"/>
              <w:ind w:firstLine="426"/>
              <w:contextualSpacing/>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5.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в 6-7 лет. Конспекты фронтальных занятий </w:t>
            </w:r>
            <w:r w:rsidRPr="00CA33D3">
              <w:rPr>
                <w:rFonts w:ascii="Times New Roman" w:eastAsia="Times New Roman" w:hAnsi="Times New Roman" w:cs="Times New Roman"/>
                <w:sz w:val="24"/>
                <w:szCs w:val="24"/>
                <w:lang w:val="en-US" w:eastAsia="ru-RU"/>
              </w:rPr>
              <w:t>II</w:t>
            </w:r>
            <w:r w:rsidRPr="00CA33D3">
              <w:rPr>
                <w:rFonts w:ascii="Times New Roman" w:eastAsia="Times New Roman" w:hAnsi="Times New Roman" w:cs="Times New Roman"/>
                <w:sz w:val="24"/>
                <w:szCs w:val="24"/>
                <w:lang w:eastAsia="ru-RU"/>
              </w:rPr>
              <w:t xml:space="preserve"> периода обучения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xml:space="preserve">. – М.: ИЗДАТЕЛЬСТВО ГНОМ, 2021. - </w:t>
            </w:r>
          </w:p>
          <w:p w14:paraId="4FF02729" w14:textId="77777777" w:rsidR="002D32EB" w:rsidRPr="00CA33D3" w:rsidRDefault="002D32EB" w:rsidP="002D32EB">
            <w:pPr>
              <w:spacing w:after="0"/>
              <w:ind w:firstLine="426"/>
              <w:contextualSpacing/>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6.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в 6-7 лет. Конспекты фронтальных занятий </w:t>
            </w:r>
            <w:r w:rsidRPr="00CA33D3">
              <w:rPr>
                <w:rFonts w:ascii="Times New Roman" w:eastAsia="Times New Roman" w:hAnsi="Times New Roman" w:cs="Times New Roman"/>
                <w:sz w:val="24"/>
                <w:szCs w:val="24"/>
                <w:lang w:val="en-US" w:eastAsia="ru-RU"/>
              </w:rPr>
              <w:t>III</w:t>
            </w:r>
            <w:r w:rsidRPr="00CA33D3">
              <w:rPr>
                <w:rFonts w:ascii="Times New Roman" w:eastAsia="Times New Roman" w:hAnsi="Times New Roman" w:cs="Times New Roman"/>
                <w:sz w:val="24"/>
                <w:szCs w:val="24"/>
                <w:lang w:eastAsia="ru-RU"/>
              </w:rPr>
              <w:t xml:space="preserve"> периода обучения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xml:space="preserve">. – М.: ИЗДАТЕЛЬСТВО ГНОМ, 2021. </w:t>
            </w:r>
          </w:p>
          <w:p w14:paraId="4B1B2B9B" w14:textId="77777777" w:rsidR="002D32EB" w:rsidRPr="00CA33D3" w:rsidRDefault="002D32EB" w:rsidP="002D32EB">
            <w:pPr>
              <w:spacing w:after="0" w:line="240" w:lineRule="auto"/>
              <w:ind w:firstLine="426"/>
              <w:contextualSpacing/>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7.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в 6-7 лет. Конспекты занятий по развитию связной речи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 ИЗДАТЕЛЬСТВО ГНОМ, 2021. </w:t>
            </w:r>
          </w:p>
          <w:p w14:paraId="6C64BFBC" w14:textId="77777777" w:rsidR="002D32EB" w:rsidRPr="00CA33D3" w:rsidRDefault="002D32EB" w:rsidP="002D32EB">
            <w:pPr>
              <w:widowControl w:val="0"/>
              <w:spacing w:after="0" w:line="240" w:lineRule="auto"/>
              <w:jc w:val="both"/>
              <w:rPr>
                <w:rFonts w:ascii="Times New Roman" w:eastAsia="Calibri" w:hAnsi="Times New Roman" w:cs="Times New Roman"/>
                <w:sz w:val="24"/>
                <w:szCs w:val="24"/>
                <w:lang w:eastAsia="ru-RU"/>
              </w:rPr>
            </w:pPr>
            <w:r w:rsidRPr="00CA33D3">
              <w:rPr>
                <w:rFonts w:ascii="Times New Roman" w:eastAsia="Calibri" w:hAnsi="Times New Roman" w:cs="Times New Roman"/>
                <w:sz w:val="24"/>
                <w:szCs w:val="24"/>
              </w:rPr>
              <w:t xml:space="preserve">      8. </w:t>
            </w:r>
            <w:proofErr w:type="spellStart"/>
            <w:r w:rsidRPr="00CA33D3">
              <w:rPr>
                <w:rFonts w:ascii="Times New Roman" w:eastAsia="Calibri" w:hAnsi="Times New Roman" w:cs="Times New Roman"/>
                <w:sz w:val="24"/>
                <w:szCs w:val="24"/>
              </w:rPr>
              <w:t>Бардышева</w:t>
            </w:r>
            <w:proofErr w:type="spellEnd"/>
            <w:r w:rsidRPr="00CA33D3">
              <w:rPr>
                <w:rFonts w:ascii="Times New Roman" w:eastAsia="Calibri" w:hAnsi="Times New Roman" w:cs="Times New Roman"/>
                <w:sz w:val="24"/>
                <w:szCs w:val="24"/>
              </w:rPr>
              <w:t xml:space="preserve"> Т.Ю., </w:t>
            </w:r>
            <w:proofErr w:type="spellStart"/>
            <w:r w:rsidRPr="00CA33D3">
              <w:rPr>
                <w:rFonts w:ascii="Times New Roman" w:eastAsia="Calibri" w:hAnsi="Times New Roman" w:cs="Times New Roman"/>
                <w:sz w:val="24"/>
                <w:szCs w:val="24"/>
              </w:rPr>
              <w:t>Моносова</w:t>
            </w:r>
            <w:proofErr w:type="spellEnd"/>
            <w:r w:rsidRPr="00CA33D3">
              <w:rPr>
                <w:rFonts w:ascii="Times New Roman" w:eastAsia="Calibri" w:hAnsi="Times New Roman" w:cs="Times New Roman"/>
                <w:sz w:val="24"/>
                <w:szCs w:val="24"/>
              </w:rPr>
              <w:t xml:space="preserve"> Е.Н. Конспекты логопедических занятий в детском саду     для детей 6-7 лет с ОНР. – М.: Издательство СКРИПТОРИЙ 2003, 2020.</w:t>
            </w:r>
          </w:p>
          <w:p w14:paraId="701C74BF" w14:textId="77777777" w:rsidR="002D32EB" w:rsidRPr="00CA33D3" w:rsidRDefault="002D32EB" w:rsidP="002D32EB">
            <w:pPr>
              <w:widowControl w:val="0"/>
              <w:spacing w:after="0" w:line="240" w:lineRule="auto"/>
              <w:jc w:val="both"/>
              <w:rPr>
                <w:rFonts w:ascii="Times New Roman" w:eastAsia="Times New Roman" w:hAnsi="Times New Roman" w:cs="Times New Roman"/>
                <w:sz w:val="24"/>
                <w:szCs w:val="24"/>
                <w:lang w:eastAsia="ru-RU"/>
              </w:rPr>
            </w:pPr>
            <w:r w:rsidRPr="00CA33D3">
              <w:rPr>
                <w:rFonts w:ascii="Times New Roman" w:eastAsia="Calibri" w:hAnsi="Times New Roman" w:cs="Times New Roman"/>
                <w:sz w:val="24"/>
                <w:szCs w:val="24"/>
                <w:lang w:eastAsia="ru-RU"/>
              </w:rPr>
              <w:t xml:space="preserve">      9.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в 5-6 лет. Конспекты фронтальных занятий </w:t>
            </w:r>
            <w:r w:rsidRPr="00CA33D3">
              <w:rPr>
                <w:rFonts w:ascii="Times New Roman" w:eastAsia="Times New Roman" w:hAnsi="Times New Roman" w:cs="Times New Roman"/>
                <w:sz w:val="24"/>
                <w:szCs w:val="24"/>
                <w:lang w:val="en-US" w:eastAsia="ru-RU"/>
              </w:rPr>
              <w:t>I</w:t>
            </w:r>
            <w:r w:rsidRPr="00CA33D3">
              <w:rPr>
                <w:rFonts w:ascii="Times New Roman" w:eastAsia="Times New Roman" w:hAnsi="Times New Roman" w:cs="Times New Roman"/>
                <w:sz w:val="24"/>
                <w:szCs w:val="24"/>
                <w:lang w:eastAsia="ru-RU"/>
              </w:rPr>
              <w:t xml:space="preserve"> периода обучения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 ИЗДАТЕЛЬСТВО ГНОМ, 2021. </w:t>
            </w:r>
          </w:p>
          <w:p w14:paraId="0EB7C17F" w14:textId="77777777" w:rsidR="002D32EB" w:rsidRPr="00CA33D3" w:rsidRDefault="002D32EB" w:rsidP="002D32EB">
            <w:pPr>
              <w:spacing w:after="0"/>
              <w:contextualSpacing/>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      10.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5-6 лет. Конспекты фронтальных занятий </w:t>
            </w:r>
            <w:r w:rsidRPr="00CA33D3">
              <w:rPr>
                <w:rFonts w:ascii="Times New Roman" w:eastAsia="Times New Roman" w:hAnsi="Times New Roman" w:cs="Times New Roman"/>
                <w:sz w:val="24"/>
                <w:szCs w:val="24"/>
                <w:lang w:val="en-US" w:eastAsia="ru-RU"/>
              </w:rPr>
              <w:t>II</w:t>
            </w:r>
            <w:r w:rsidRPr="00CA33D3">
              <w:rPr>
                <w:rFonts w:ascii="Times New Roman" w:eastAsia="Times New Roman" w:hAnsi="Times New Roman" w:cs="Times New Roman"/>
                <w:sz w:val="24"/>
                <w:szCs w:val="24"/>
                <w:lang w:eastAsia="ru-RU"/>
              </w:rPr>
              <w:t xml:space="preserve"> периода обучения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 ИЗДАТЕЛЬСТВО ГНОМ, 2021. </w:t>
            </w:r>
            <w:r w:rsidRPr="00CA33D3">
              <w:rPr>
                <w:rFonts w:ascii="Times New Roman" w:eastAsia="Times New Roman" w:hAnsi="Times New Roman" w:cs="Times New Roman"/>
                <w:sz w:val="24"/>
                <w:szCs w:val="24"/>
                <w:lang w:eastAsia="ru-RU"/>
              </w:rPr>
              <w:t xml:space="preserve">      11.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5-6 лет. Конспекты фронтальных занятий </w:t>
            </w:r>
            <w:r w:rsidRPr="00CA33D3">
              <w:rPr>
                <w:rFonts w:ascii="Times New Roman" w:eastAsia="Times New Roman" w:hAnsi="Times New Roman" w:cs="Times New Roman"/>
                <w:sz w:val="24"/>
                <w:szCs w:val="24"/>
                <w:lang w:val="en-US" w:eastAsia="ru-RU"/>
              </w:rPr>
              <w:t>III</w:t>
            </w:r>
            <w:r w:rsidRPr="00CA33D3">
              <w:rPr>
                <w:rFonts w:ascii="Times New Roman" w:eastAsia="Times New Roman" w:hAnsi="Times New Roman" w:cs="Times New Roman"/>
                <w:sz w:val="24"/>
                <w:szCs w:val="24"/>
                <w:lang w:eastAsia="ru-RU"/>
              </w:rPr>
              <w:t xml:space="preserve"> периода обучения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 ИЗДАТЕЛЬСТВО ГНОМ, 2021. </w:t>
            </w:r>
          </w:p>
          <w:p w14:paraId="3A86CD39" w14:textId="77777777" w:rsidR="002D32EB" w:rsidRPr="00CA33D3" w:rsidRDefault="002D32EB" w:rsidP="002D32EB">
            <w:pPr>
              <w:spacing w:after="0" w:line="240" w:lineRule="auto"/>
              <w:ind w:firstLine="567"/>
              <w:contextualSpacing/>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12. </w:t>
            </w:r>
            <w:proofErr w:type="spellStart"/>
            <w:r w:rsidRPr="00CA33D3">
              <w:rPr>
                <w:rFonts w:ascii="Times New Roman" w:eastAsia="Times New Roman" w:hAnsi="Times New Roman" w:cs="Times New Roman"/>
                <w:sz w:val="24"/>
                <w:szCs w:val="24"/>
                <w:lang w:eastAsia="ru-RU"/>
              </w:rPr>
              <w:t>Гомзяк</w:t>
            </w:r>
            <w:proofErr w:type="spellEnd"/>
            <w:r w:rsidRPr="00CA33D3">
              <w:rPr>
                <w:rFonts w:ascii="Times New Roman" w:eastAsia="Times New Roman" w:hAnsi="Times New Roman" w:cs="Times New Roman"/>
                <w:sz w:val="24"/>
                <w:szCs w:val="24"/>
                <w:lang w:eastAsia="ru-RU"/>
              </w:rPr>
              <w:t xml:space="preserve"> О.С. Говорим правильно 5-6 лет. Конспекты занятий по развитию связной речи в подготовительной к школе </w:t>
            </w:r>
            <w:proofErr w:type="spellStart"/>
            <w:r w:rsidRPr="00CA33D3">
              <w:rPr>
                <w:rFonts w:ascii="Times New Roman" w:eastAsia="Times New Roman" w:hAnsi="Times New Roman" w:cs="Times New Roman"/>
                <w:sz w:val="24"/>
                <w:szCs w:val="24"/>
                <w:lang w:eastAsia="ru-RU"/>
              </w:rPr>
              <w:t>логогруппе</w:t>
            </w:r>
            <w:proofErr w:type="spellEnd"/>
            <w:r w:rsidRPr="00CA33D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 ИЗДАТЕЛЬСТВО ГНОМ, 2021. </w:t>
            </w:r>
          </w:p>
          <w:p w14:paraId="607BE45D" w14:textId="77777777" w:rsidR="002D32EB" w:rsidRPr="00CA33D3" w:rsidRDefault="002D32EB" w:rsidP="002D32EB">
            <w:pPr>
              <w:widowControl w:val="0"/>
              <w:spacing w:after="0" w:line="240" w:lineRule="auto"/>
              <w:ind w:firstLine="567"/>
              <w:jc w:val="both"/>
              <w:rPr>
                <w:rFonts w:ascii="Times New Roman" w:eastAsia="Calibri" w:hAnsi="Times New Roman" w:cs="Times New Roman"/>
                <w:sz w:val="24"/>
                <w:szCs w:val="24"/>
              </w:rPr>
            </w:pPr>
            <w:r w:rsidRPr="00CA33D3">
              <w:rPr>
                <w:rFonts w:ascii="Times New Roman" w:eastAsia="Calibri" w:hAnsi="Times New Roman" w:cs="Times New Roman"/>
                <w:sz w:val="24"/>
                <w:szCs w:val="24"/>
              </w:rPr>
              <w:t xml:space="preserve">13. </w:t>
            </w:r>
            <w:proofErr w:type="spellStart"/>
            <w:r w:rsidRPr="00CA33D3">
              <w:rPr>
                <w:rFonts w:ascii="Times New Roman" w:eastAsia="Calibri" w:hAnsi="Times New Roman" w:cs="Times New Roman"/>
                <w:sz w:val="24"/>
                <w:szCs w:val="24"/>
              </w:rPr>
              <w:t>Бардышева</w:t>
            </w:r>
            <w:proofErr w:type="spellEnd"/>
            <w:r w:rsidRPr="00CA33D3">
              <w:rPr>
                <w:rFonts w:ascii="Times New Roman" w:eastAsia="Calibri" w:hAnsi="Times New Roman" w:cs="Times New Roman"/>
                <w:sz w:val="24"/>
                <w:szCs w:val="24"/>
              </w:rPr>
              <w:t xml:space="preserve"> Т.Ю., </w:t>
            </w:r>
            <w:proofErr w:type="spellStart"/>
            <w:r w:rsidRPr="00CA33D3">
              <w:rPr>
                <w:rFonts w:ascii="Times New Roman" w:eastAsia="Calibri" w:hAnsi="Times New Roman" w:cs="Times New Roman"/>
                <w:sz w:val="24"/>
                <w:szCs w:val="24"/>
              </w:rPr>
              <w:t>Моносова</w:t>
            </w:r>
            <w:proofErr w:type="spellEnd"/>
            <w:r w:rsidRPr="00CA33D3">
              <w:rPr>
                <w:rFonts w:ascii="Times New Roman" w:eastAsia="Calibri" w:hAnsi="Times New Roman" w:cs="Times New Roman"/>
                <w:sz w:val="24"/>
                <w:szCs w:val="24"/>
              </w:rPr>
              <w:t xml:space="preserve"> Е.Н. Конспекты логопедических занятий в детском саду для детей </w:t>
            </w:r>
            <w:r w:rsidRPr="00CA33D3">
              <w:rPr>
                <w:rFonts w:ascii="Times New Roman" w:eastAsia="Times New Roman" w:hAnsi="Times New Roman" w:cs="Times New Roman"/>
                <w:sz w:val="24"/>
                <w:szCs w:val="24"/>
                <w:lang w:eastAsia="ru-RU"/>
              </w:rPr>
              <w:t xml:space="preserve">5-6 лет </w:t>
            </w:r>
            <w:r w:rsidRPr="00CA33D3">
              <w:rPr>
                <w:rFonts w:ascii="Times New Roman" w:eastAsia="Calibri" w:hAnsi="Times New Roman" w:cs="Times New Roman"/>
                <w:sz w:val="24"/>
                <w:szCs w:val="24"/>
              </w:rPr>
              <w:t>с ОНР. – М.: Издательство СКРИПТОРИЙ 2020.</w:t>
            </w:r>
          </w:p>
          <w:p w14:paraId="0BF4A9C4" w14:textId="77777777" w:rsidR="002D32EB" w:rsidRPr="00CA33D3" w:rsidRDefault="002D32EB" w:rsidP="002D32EB">
            <w:pPr>
              <w:spacing w:after="0"/>
              <w:ind w:right="425" w:firstLine="567"/>
              <w:jc w:val="both"/>
              <w:rPr>
                <w:rFonts w:ascii="Times New Roman" w:eastAsia="Times New Roman" w:hAnsi="Times New Roman" w:cs="Times New Roman"/>
                <w:sz w:val="24"/>
                <w:szCs w:val="24"/>
                <w:lang w:eastAsia="ru-RU"/>
              </w:rPr>
            </w:pPr>
            <w:r w:rsidRPr="00CA33D3">
              <w:rPr>
                <w:rFonts w:ascii="Times New Roman" w:eastAsia="Calibri" w:hAnsi="Times New Roman" w:cs="Times New Roman"/>
                <w:sz w:val="24"/>
                <w:szCs w:val="24"/>
                <w:lang w:eastAsia="ru-RU"/>
              </w:rPr>
              <w:t xml:space="preserve"> 14. </w:t>
            </w:r>
            <w:r w:rsidRPr="00CA33D3">
              <w:rPr>
                <w:rFonts w:ascii="Times New Roman" w:eastAsia="Times New Roman" w:hAnsi="Times New Roman" w:cs="Times New Roman"/>
                <w:sz w:val="24"/>
                <w:szCs w:val="24"/>
                <w:lang w:eastAsia="ru-RU"/>
              </w:rPr>
              <w:t xml:space="preserve">Обучение дошкольников грамоте по методикам Д.Б. Эльконина,              Л.Е. </w:t>
            </w:r>
            <w:proofErr w:type="spellStart"/>
            <w:r w:rsidRPr="00CA33D3">
              <w:rPr>
                <w:rFonts w:ascii="Times New Roman" w:eastAsia="Times New Roman" w:hAnsi="Times New Roman" w:cs="Times New Roman"/>
                <w:sz w:val="24"/>
                <w:szCs w:val="24"/>
                <w:lang w:eastAsia="ru-RU"/>
              </w:rPr>
              <w:t>Журовой</w:t>
            </w:r>
            <w:proofErr w:type="spellEnd"/>
            <w:r w:rsidRPr="00CA33D3">
              <w:rPr>
                <w:rFonts w:ascii="Times New Roman" w:eastAsia="Times New Roman" w:hAnsi="Times New Roman" w:cs="Times New Roman"/>
                <w:sz w:val="24"/>
                <w:szCs w:val="24"/>
                <w:lang w:eastAsia="ru-RU"/>
              </w:rPr>
              <w:t xml:space="preserve">, Н.В. Дуровой: Программа. Методически рекомендации. Игры – занятия. УМК «Обучение дошкольников грамоте». – М.: Школьная Книга, 2019. </w:t>
            </w:r>
          </w:p>
          <w:p w14:paraId="44217FD9" w14:textId="77777777" w:rsidR="002D32EB" w:rsidRPr="002F1CCE" w:rsidRDefault="002D32EB" w:rsidP="002D32EB">
            <w:pPr>
              <w:spacing w:after="0" w:line="240" w:lineRule="auto"/>
              <w:ind w:right="425" w:firstLine="567"/>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15. </w:t>
            </w:r>
            <w:proofErr w:type="spellStart"/>
            <w:r w:rsidRPr="002F1CCE">
              <w:rPr>
                <w:rFonts w:ascii="Times New Roman" w:eastAsia="Times New Roman" w:hAnsi="Times New Roman" w:cs="Times New Roman"/>
                <w:sz w:val="24"/>
                <w:szCs w:val="24"/>
                <w:lang w:eastAsia="ru-RU"/>
              </w:rPr>
              <w:t>Нищева</w:t>
            </w:r>
            <w:proofErr w:type="spellEnd"/>
            <w:r w:rsidRPr="002F1CCE">
              <w:rPr>
                <w:rFonts w:ascii="Times New Roman" w:eastAsia="Times New Roman" w:hAnsi="Times New Roman" w:cs="Times New Roman"/>
                <w:sz w:val="24"/>
                <w:szCs w:val="24"/>
                <w:lang w:eastAsia="ru-RU"/>
              </w:rPr>
              <w:t xml:space="preserve"> Н.В. Мой букварь. Книга для обучения дошкольников чтению. – СПб.: ООО «И</w:t>
            </w:r>
            <w:r w:rsidRPr="00CA33D3">
              <w:rPr>
                <w:rFonts w:ascii="Times New Roman" w:eastAsia="Times New Roman" w:hAnsi="Times New Roman" w:cs="Times New Roman"/>
                <w:sz w:val="24"/>
                <w:szCs w:val="24"/>
                <w:lang w:eastAsia="ru-RU"/>
              </w:rPr>
              <w:t>ЗДАТЕЛЬТВО «ДЕТСТВО-ПРЕСС», 2021</w:t>
            </w:r>
            <w:r w:rsidRPr="002F1CCE">
              <w:rPr>
                <w:rFonts w:ascii="Times New Roman" w:eastAsia="Times New Roman" w:hAnsi="Times New Roman" w:cs="Times New Roman"/>
                <w:sz w:val="24"/>
                <w:szCs w:val="24"/>
                <w:lang w:eastAsia="ru-RU"/>
              </w:rPr>
              <w:t>.</w:t>
            </w:r>
          </w:p>
          <w:p w14:paraId="543271C9" w14:textId="77777777" w:rsidR="002D32EB" w:rsidRPr="002F1CCE" w:rsidRDefault="002D32EB" w:rsidP="002D32EB">
            <w:pPr>
              <w:spacing w:after="0" w:line="240" w:lineRule="auto"/>
              <w:ind w:right="425" w:firstLine="567"/>
              <w:jc w:val="both"/>
              <w:rPr>
                <w:rFonts w:ascii="Times New Roman" w:eastAsia="Times New Roman" w:hAnsi="Times New Roman" w:cs="Times New Roman"/>
                <w:sz w:val="24"/>
                <w:szCs w:val="24"/>
                <w:lang w:eastAsia="ru-RU"/>
              </w:rPr>
            </w:pPr>
            <w:r w:rsidRPr="00CA33D3">
              <w:rPr>
                <w:rFonts w:ascii="Times New Roman" w:eastAsia="Times New Roman" w:hAnsi="Times New Roman" w:cs="Times New Roman"/>
                <w:sz w:val="24"/>
                <w:szCs w:val="24"/>
                <w:lang w:eastAsia="ru-RU"/>
              </w:rPr>
              <w:t xml:space="preserve">16. </w:t>
            </w:r>
            <w:r w:rsidRPr="002F1CCE">
              <w:rPr>
                <w:rFonts w:ascii="Times New Roman" w:eastAsia="Times New Roman" w:hAnsi="Times New Roman" w:cs="Times New Roman"/>
                <w:sz w:val="24"/>
                <w:szCs w:val="24"/>
                <w:lang w:eastAsia="ru-RU"/>
              </w:rPr>
              <w:t xml:space="preserve">Жукова Н.С. Букварь: Учебное пособие. – М.: </w:t>
            </w:r>
            <w:proofErr w:type="spellStart"/>
            <w:r w:rsidRPr="002F1CCE">
              <w:rPr>
                <w:rFonts w:ascii="Times New Roman" w:eastAsia="Times New Roman" w:hAnsi="Times New Roman" w:cs="Times New Roman"/>
                <w:sz w:val="24"/>
                <w:szCs w:val="24"/>
                <w:lang w:eastAsia="ru-RU"/>
              </w:rPr>
              <w:t>Эксмо</w:t>
            </w:r>
            <w:proofErr w:type="spellEnd"/>
            <w:r w:rsidRPr="002F1CCE">
              <w:rPr>
                <w:rFonts w:ascii="Times New Roman" w:eastAsia="Times New Roman" w:hAnsi="Times New Roman" w:cs="Times New Roman"/>
                <w:sz w:val="24"/>
                <w:szCs w:val="24"/>
                <w:lang w:eastAsia="ru-RU"/>
              </w:rPr>
              <w:t>, 20</w:t>
            </w:r>
            <w:r w:rsidRPr="00CA33D3">
              <w:rPr>
                <w:rFonts w:ascii="Times New Roman" w:eastAsia="Times New Roman" w:hAnsi="Times New Roman" w:cs="Times New Roman"/>
                <w:sz w:val="24"/>
                <w:szCs w:val="24"/>
                <w:lang w:eastAsia="ru-RU"/>
              </w:rPr>
              <w:t>21</w:t>
            </w:r>
            <w:r w:rsidRPr="002F1CCE">
              <w:rPr>
                <w:rFonts w:ascii="Times New Roman" w:eastAsia="Times New Roman" w:hAnsi="Times New Roman" w:cs="Times New Roman"/>
                <w:sz w:val="24"/>
                <w:szCs w:val="24"/>
                <w:lang w:eastAsia="ru-RU"/>
              </w:rPr>
              <w:t>.</w:t>
            </w:r>
          </w:p>
          <w:p w14:paraId="2E441093" w14:textId="77777777" w:rsidR="002D32EB" w:rsidRDefault="002D32EB" w:rsidP="002D32EB">
            <w:pPr>
              <w:widowControl w:val="0"/>
              <w:spacing w:after="0" w:line="240" w:lineRule="auto"/>
              <w:jc w:val="both"/>
              <w:rPr>
                <w:rFonts w:ascii="Times New Roman" w:eastAsia="Calibri" w:hAnsi="Times New Roman" w:cs="Times New Roman"/>
                <w:sz w:val="24"/>
                <w:szCs w:val="24"/>
                <w:lang w:eastAsia="ru-RU"/>
              </w:rPr>
            </w:pPr>
            <w:r w:rsidRPr="00CA33D3">
              <w:rPr>
                <w:rFonts w:ascii="Times New Roman" w:eastAsia="Calibri" w:hAnsi="Times New Roman" w:cs="Times New Roman"/>
                <w:sz w:val="24"/>
                <w:szCs w:val="24"/>
                <w:lang w:eastAsia="ru-RU"/>
              </w:rPr>
              <w:t xml:space="preserve">В.М. </w:t>
            </w:r>
            <w:proofErr w:type="spellStart"/>
            <w:r w:rsidRPr="00CA33D3">
              <w:rPr>
                <w:rFonts w:ascii="Times New Roman" w:eastAsia="Calibri" w:hAnsi="Times New Roman" w:cs="Times New Roman"/>
                <w:sz w:val="24"/>
                <w:szCs w:val="24"/>
                <w:lang w:eastAsia="ru-RU"/>
              </w:rPr>
              <w:t>Нищева</w:t>
            </w:r>
            <w:proofErr w:type="spellEnd"/>
            <w:r w:rsidRPr="00CA33D3">
              <w:rPr>
                <w:rFonts w:ascii="Times New Roman" w:eastAsia="Calibri" w:hAnsi="Times New Roman" w:cs="Times New Roman"/>
                <w:sz w:val="24"/>
                <w:szCs w:val="24"/>
                <w:lang w:eastAsia="ru-RU"/>
              </w:rPr>
              <w:t xml:space="preserve">, Наглядно-речевой материал, Весёлая пальчиковая гимнастика 4-7 </w:t>
            </w:r>
            <w:proofErr w:type="gramStart"/>
            <w:r w:rsidRPr="00CA33D3">
              <w:rPr>
                <w:rFonts w:ascii="Times New Roman" w:eastAsia="Calibri" w:hAnsi="Times New Roman" w:cs="Times New Roman"/>
                <w:sz w:val="24"/>
                <w:szCs w:val="24"/>
                <w:lang w:eastAsia="ru-RU"/>
              </w:rPr>
              <w:t>лет  ,</w:t>
            </w:r>
            <w:proofErr w:type="gramEnd"/>
            <w:r w:rsidRPr="00CA33D3">
              <w:rPr>
                <w:rFonts w:ascii="Times New Roman" w:eastAsia="Calibri" w:hAnsi="Times New Roman" w:cs="Times New Roman"/>
                <w:sz w:val="24"/>
                <w:szCs w:val="24"/>
                <w:lang w:eastAsia="ru-RU"/>
              </w:rPr>
              <w:t xml:space="preserve"> СПб.: ООО «Издательство «Детство-пресс»,2021г.</w:t>
            </w:r>
          </w:p>
          <w:p w14:paraId="0DBC7245" w14:textId="2609B8FA" w:rsidR="002D32EB" w:rsidRPr="002D32EB" w:rsidRDefault="002D32EB" w:rsidP="002D32EB">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318">
              <w:rPr>
                <w:rFonts w:ascii="Times New Roman" w:eastAsia="Calibri" w:hAnsi="Times New Roman" w:cs="Times New Roman"/>
                <w:sz w:val="24"/>
                <w:szCs w:val="24"/>
                <w:lang w:eastAsia="ru-RU"/>
              </w:rPr>
              <w:t xml:space="preserve">17. </w:t>
            </w:r>
            <w:r w:rsidRPr="005F1318">
              <w:rPr>
                <w:rFonts w:ascii="Times New Roman" w:hAnsi="Times New Roman" w:cs="Times New Roman"/>
                <w:color w:val="000000"/>
                <w:sz w:val="24"/>
                <w:szCs w:val="24"/>
                <w:shd w:val="clear" w:color="auto" w:fill="F7F7F7"/>
              </w:rPr>
              <w:t>Сборник упражнений для развития пальцевой моторики у детей с нарушениями речи.</w:t>
            </w:r>
          </w:p>
        </w:tc>
      </w:tr>
      <w:tr w:rsidR="002D32EB" w:rsidRPr="00727348" w14:paraId="1A22B999" w14:textId="77777777" w:rsidTr="005C1A29">
        <w:tc>
          <w:tcPr>
            <w:tcW w:w="9640" w:type="dxa"/>
            <w:gridSpan w:val="2"/>
            <w:vAlign w:val="center"/>
          </w:tcPr>
          <w:p w14:paraId="1B1658EE" w14:textId="77777777" w:rsidR="002D32EB" w:rsidRDefault="002D32EB" w:rsidP="002D32EB">
            <w:pPr>
              <w:widowControl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Наглядно-дидактические и методические пособия</w:t>
            </w:r>
          </w:p>
          <w:p w14:paraId="5F7156FB" w14:textId="77777777" w:rsidR="002D32EB" w:rsidRDefault="002D32EB" w:rsidP="002D32EB">
            <w:pPr>
              <w:widowControl w:val="0"/>
              <w:spacing w:after="0" w:line="240" w:lineRule="auto"/>
              <w:ind w:firstLine="709"/>
              <w:jc w:val="center"/>
              <w:rPr>
                <w:rFonts w:ascii="Times New Roman" w:eastAsia="Calibri" w:hAnsi="Times New Roman" w:cs="Times New Roman"/>
                <w:b/>
                <w:sz w:val="24"/>
                <w:szCs w:val="24"/>
                <w:lang w:eastAsia="ru-RU"/>
              </w:rPr>
            </w:pPr>
          </w:p>
        </w:tc>
      </w:tr>
      <w:tr w:rsidR="002D32EB" w:rsidRPr="00727348" w14:paraId="05B9BAD7" w14:textId="77777777" w:rsidTr="002D32EB">
        <w:tc>
          <w:tcPr>
            <w:tcW w:w="2269" w:type="dxa"/>
            <w:vAlign w:val="center"/>
          </w:tcPr>
          <w:p w14:paraId="30167E9C" w14:textId="77777777" w:rsidR="002D32EB" w:rsidRDefault="002D32EB" w:rsidP="002D32EB">
            <w:pPr>
              <w:widowControl w:val="0"/>
              <w:spacing w:after="0" w:line="240" w:lineRule="auto"/>
              <w:ind w:right="269"/>
              <w:jc w:val="both"/>
              <w:rPr>
                <w:rFonts w:ascii="Times New Roman" w:eastAsia="Calibri" w:hAnsi="Times New Roman" w:cs="Times New Roman"/>
                <w:sz w:val="24"/>
                <w:szCs w:val="24"/>
                <w:lang w:eastAsia="ru-RU"/>
              </w:rPr>
            </w:pPr>
            <w:r w:rsidRPr="00590CE4">
              <w:rPr>
                <w:rFonts w:ascii="Times New Roman" w:hAnsi="Times New Roman" w:cs="Times New Roman"/>
                <w:b/>
                <w:color w:val="000000"/>
                <w:sz w:val="24"/>
                <w:szCs w:val="24"/>
                <w:shd w:val="clear" w:color="auto" w:fill="FFFFFF"/>
              </w:rPr>
              <w:t xml:space="preserve">Зона развития </w:t>
            </w:r>
            <w:proofErr w:type="spellStart"/>
            <w:r w:rsidRPr="00590CE4">
              <w:rPr>
                <w:rFonts w:ascii="Times New Roman" w:hAnsi="Times New Roman" w:cs="Times New Roman"/>
                <w:b/>
                <w:color w:val="000000"/>
                <w:sz w:val="24"/>
                <w:szCs w:val="24"/>
                <w:shd w:val="clear" w:color="auto" w:fill="FFFFFF"/>
              </w:rPr>
              <w:t>лексико</w:t>
            </w:r>
            <w:proofErr w:type="spellEnd"/>
            <w:r w:rsidRPr="00590CE4">
              <w:rPr>
                <w:rFonts w:ascii="Times New Roman" w:hAnsi="Times New Roman" w:cs="Times New Roman"/>
                <w:b/>
                <w:color w:val="000000"/>
                <w:sz w:val="24"/>
                <w:szCs w:val="24"/>
                <w:shd w:val="clear" w:color="auto" w:fill="FFFFFF"/>
              </w:rPr>
              <w:t xml:space="preserve"> – грамматической стороны речи</w:t>
            </w:r>
          </w:p>
          <w:p w14:paraId="6A03F558" w14:textId="77777777" w:rsidR="002D32EB" w:rsidRDefault="002D32EB" w:rsidP="002D32EB">
            <w:pPr>
              <w:widowControl w:val="0"/>
              <w:spacing w:after="0" w:line="240" w:lineRule="auto"/>
              <w:ind w:right="269" w:firstLine="284"/>
              <w:rPr>
                <w:rFonts w:ascii="Verdana" w:hAnsi="Verdana"/>
                <w:color w:val="000000"/>
                <w:sz w:val="21"/>
                <w:szCs w:val="21"/>
              </w:rPr>
            </w:pPr>
            <w:r w:rsidRPr="0080596F">
              <w:rPr>
                <w:rFonts w:ascii="Times New Roman" w:hAnsi="Times New Roman" w:cs="Times New Roman"/>
                <w:color w:val="000000"/>
                <w:sz w:val="24"/>
                <w:szCs w:val="24"/>
                <w:shd w:val="clear" w:color="auto" w:fill="FFFFFF"/>
              </w:rPr>
              <w:t xml:space="preserve">      </w:t>
            </w:r>
          </w:p>
          <w:p w14:paraId="0602A8FD" w14:textId="77777777" w:rsidR="002D32EB" w:rsidRPr="00590CE4" w:rsidRDefault="002D32EB" w:rsidP="003F00FA">
            <w:pPr>
              <w:widowControl w:val="0"/>
              <w:spacing w:after="0" w:line="240" w:lineRule="auto"/>
              <w:ind w:right="269"/>
              <w:jc w:val="both"/>
              <w:rPr>
                <w:rFonts w:ascii="Times New Roman" w:hAnsi="Times New Roman" w:cs="Times New Roman"/>
                <w:b/>
                <w:color w:val="000000"/>
                <w:sz w:val="24"/>
                <w:szCs w:val="24"/>
                <w:shd w:val="clear" w:color="auto" w:fill="FFFFFF"/>
              </w:rPr>
            </w:pPr>
          </w:p>
        </w:tc>
        <w:tc>
          <w:tcPr>
            <w:tcW w:w="7371" w:type="dxa"/>
            <w:vAlign w:val="center"/>
          </w:tcPr>
          <w:p w14:paraId="5AD7621E" w14:textId="77777777" w:rsidR="002D32EB" w:rsidRDefault="002D32EB" w:rsidP="002D32EB">
            <w:pPr>
              <w:widowControl w:val="0"/>
              <w:spacing w:after="0" w:line="240" w:lineRule="auto"/>
              <w:ind w:firstLine="284"/>
              <w:jc w:val="both"/>
              <w:rPr>
                <w:rFonts w:ascii="Times New Roman" w:eastAsia="Calibri" w:hAnsi="Times New Roman" w:cs="Times New Roman"/>
                <w:sz w:val="24"/>
                <w:szCs w:val="24"/>
                <w:lang w:eastAsia="ru-RU"/>
              </w:rPr>
            </w:pPr>
            <w:r w:rsidRPr="0072734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Наглядно-дидактические пособия. Картотека предметных картинок.</w:t>
            </w:r>
          </w:p>
          <w:p w14:paraId="13DC0CEE" w14:textId="77777777" w:rsidR="002D32EB" w:rsidRDefault="002D32EB" w:rsidP="002D32E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Наглядно-дидактическое пособие.</w:t>
            </w:r>
          </w:p>
          <w:p w14:paraId="7BE8B12B" w14:textId="77777777" w:rsidR="002D32EB" w:rsidRDefault="002D32EB" w:rsidP="002D32E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Наглядно-дидактическое пособие. Рассказы по картинкам.</w:t>
            </w:r>
          </w:p>
          <w:p w14:paraId="28E1ACFE"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Наглядно-дидактическое пособие. Игры для развития фонематического слуха.</w:t>
            </w:r>
          </w:p>
          <w:p w14:paraId="74B6552D"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Развивающие игры-лото для детей 5-8 лет.</w:t>
            </w:r>
          </w:p>
          <w:p w14:paraId="11EE9570"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Интерактивные речевые игры «</w:t>
            </w:r>
            <w:proofErr w:type="spellStart"/>
            <w:r>
              <w:rPr>
                <w:rFonts w:ascii="Times New Roman" w:eastAsia="Calibri" w:hAnsi="Times New Roman" w:cs="Times New Roman"/>
                <w:sz w:val="24"/>
                <w:szCs w:val="24"/>
                <w:lang w:eastAsia="ru-RU"/>
              </w:rPr>
              <w:t>Мерсибо</w:t>
            </w:r>
            <w:proofErr w:type="spellEnd"/>
            <w:r>
              <w:rPr>
                <w:rFonts w:ascii="Times New Roman" w:eastAsia="Calibri" w:hAnsi="Times New Roman" w:cs="Times New Roman"/>
                <w:sz w:val="24"/>
                <w:szCs w:val="24"/>
                <w:lang w:eastAsia="ru-RU"/>
              </w:rPr>
              <w:t>» -для детей 5-8 лет.</w:t>
            </w:r>
          </w:p>
          <w:p w14:paraId="08E7A75B"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Наглядно-дидактические пособия. Игры-читалки, игры-бродилки.</w:t>
            </w:r>
          </w:p>
          <w:p w14:paraId="3A0C1458"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Демонстрационный материал для фронтальных логопедических занятий в     детском саду.</w:t>
            </w:r>
          </w:p>
          <w:p w14:paraId="7C7535FA"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Демонстрационный материал для занятий в группах детских садов и индивидуально.</w:t>
            </w:r>
          </w:p>
          <w:p w14:paraId="37A4B8FF"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Конспекты занятий по развитию речи у детей дошкольного возраста.</w:t>
            </w:r>
          </w:p>
          <w:p w14:paraId="4559EE2C"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Учебно-методическое пособие «Коррекция нарушений звукопроизношений у детей»</w:t>
            </w:r>
          </w:p>
          <w:p w14:paraId="2612D82A"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12. Методическое пособие для работы с детьми 5-8 лет с общим недоразвитием речи.</w:t>
            </w:r>
          </w:p>
          <w:p w14:paraId="3BFB965B"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Методическое пособие по развитию связной речи у детей 5-8 лет. Серия картинок для обучения дошкольников рассказыванию. Формирование навыков пересказа.</w:t>
            </w:r>
          </w:p>
          <w:p w14:paraId="3DC3E565"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 Игры и задания на готовность ребёнка к школе 6-7 лет.</w:t>
            </w:r>
          </w:p>
          <w:p w14:paraId="1F442058" w14:textId="77777777" w:rsidR="002D32EB" w:rsidRDefault="002D32EB" w:rsidP="002D32EB">
            <w:pPr>
              <w:widowControl w:val="0"/>
              <w:spacing w:after="0" w:line="240" w:lineRule="auto"/>
              <w:ind w:right="269"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Тематическое планирование коррекционной работы в логопедической группе для детей с ОНР.</w:t>
            </w:r>
          </w:p>
          <w:p w14:paraId="2F19A41D" w14:textId="1399A2D8" w:rsidR="002D32EB" w:rsidRPr="00727348" w:rsidRDefault="002D32EB" w:rsidP="002D32EB">
            <w:pPr>
              <w:widowControl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Логопедические рекомендации для детей 5-7 лет с ОНР. Грамматика в картинках.</w:t>
            </w:r>
          </w:p>
        </w:tc>
      </w:tr>
      <w:tr w:rsidR="003F00FA" w:rsidRPr="00727348" w14:paraId="2F58BC79" w14:textId="77777777" w:rsidTr="002D32EB">
        <w:tc>
          <w:tcPr>
            <w:tcW w:w="2269" w:type="dxa"/>
            <w:vAlign w:val="center"/>
          </w:tcPr>
          <w:p w14:paraId="4AE5B460" w14:textId="4DD9A82B" w:rsidR="003F00FA" w:rsidRPr="00590CE4" w:rsidRDefault="003F00FA" w:rsidP="003F00FA">
            <w:pPr>
              <w:widowControl w:val="0"/>
              <w:spacing w:after="0" w:line="240" w:lineRule="auto"/>
              <w:ind w:right="269"/>
              <w:jc w:val="both"/>
              <w:rPr>
                <w:rFonts w:ascii="Times New Roman" w:hAnsi="Times New Roman" w:cs="Times New Roman"/>
                <w:b/>
                <w:color w:val="000000"/>
                <w:sz w:val="24"/>
                <w:szCs w:val="24"/>
                <w:shd w:val="clear" w:color="auto" w:fill="FFFFFF"/>
              </w:rPr>
            </w:pPr>
            <w:r w:rsidRPr="0080596F">
              <w:rPr>
                <w:rFonts w:ascii="Times New Roman" w:hAnsi="Times New Roman" w:cs="Times New Roman"/>
                <w:b/>
                <w:color w:val="000000"/>
                <w:sz w:val="24"/>
                <w:szCs w:val="24"/>
                <w:shd w:val="clear" w:color="auto" w:fill="FFFFFF"/>
              </w:rPr>
              <w:lastRenderedPageBreak/>
              <w:t>Зона развития мелкой моторики, в которой находятся:</w:t>
            </w:r>
          </w:p>
        </w:tc>
        <w:tc>
          <w:tcPr>
            <w:tcW w:w="7371" w:type="dxa"/>
            <w:vAlign w:val="center"/>
          </w:tcPr>
          <w:p w14:paraId="6945A1B0" w14:textId="5E6C45B7" w:rsidR="003F00FA" w:rsidRPr="00727348" w:rsidRDefault="003F00FA" w:rsidP="003F00FA">
            <w:pPr>
              <w:widowControl w:val="0"/>
              <w:spacing w:after="0" w:line="240" w:lineRule="auto"/>
              <w:ind w:firstLine="284"/>
              <w:rPr>
                <w:rFonts w:ascii="Times New Roman" w:eastAsia="Calibri" w:hAnsi="Times New Roman" w:cs="Times New Roman"/>
                <w:sz w:val="24"/>
                <w:szCs w:val="24"/>
                <w:lang w:eastAsia="ru-RU"/>
              </w:rPr>
            </w:pPr>
            <w:r w:rsidRPr="0080596F">
              <w:rPr>
                <w:rFonts w:ascii="Times New Roman" w:hAnsi="Times New Roman" w:cs="Times New Roman"/>
                <w:color w:val="000000"/>
                <w:sz w:val="24"/>
                <w:szCs w:val="24"/>
                <w:shd w:val="clear" w:color="auto" w:fill="FFFFFF"/>
              </w:rPr>
              <w:t>разнообразные конструкторы</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шнуровки</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мозаика</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пазлы</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пирамидки, матрешки, мелкие игрушки</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игры с пуговицами, спичками</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xml:space="preserve">• миниатюрные сухие пальчиковые бассейны (их можно наполнить горохом, гречкой, фасолью, рисом, песком, пшеном и </w:t>
            </w:r>
            <w:proofErr w:type="spellStart"/>
            <w:r w:rsidRPr="0080596F">
              <w:rPr>
                <w:rFonts w:ascii="Times New Roman" w:hAnsi="Times New Roman" w:cs="Times New Roman"/>
                <w:color w:val="000000"/>
                <w:sz w:val="24"/>
                <w:szCs w:val="24"/>
                <w:shd w:val="clear" w:color="auto" w:fill="FFFFFF"/>
              </w:rPr>
              <w:t>тд</w:t>
            </w:r>
            <w:proofErr w:type="spellEnd"/>
            <w:r w:rsidRPr="0080596F">
              <w:rPr>
                <w:rFonts w:ascii="Times New Roman" w:hAnsi="Times New Roman" w:cs="Times New Roman"/>
                <w:color w:val="000000"/>
                <w:sz w:val="24"/>
                <w:szCs w:val="24"/>
                <w:shd w:val="clear" w:color="auto" w:fill="FFFFFF"/>
              </w:rPr>
              <w:t>.)</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трафареты (в соответствии с лексическими темами)</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картотека пальчиковой гимнастики, а также упражнений на координацию речи и движения согласно тематическому плану.</w:t>
            </w:r>
          </w:p>
        </w:tc>
      </w:tr>
      <w:tr w:rsidR="003F00FA" w:rsidRPr="00727348" w14:paraId="079E75E4" w14:textId="77777777" w:rsidTr="002D32EB">
        <w:tc>
          <w:tcPr>
            <w:tcW w:w="2269" w:type="dxa"/>
            <w:vAlign w:val="center"/>
          </w:tcPr>
          <w:p w14:paraId="066114FA" w14:textId="035EC646" w:rsidR="003F00FA" w:rsidRPr="00590CE4" w:rsidRDefault="003F00FA" w:rsidP="003F00FA">
            <w:pPr>
              <w:widowControl w:val="0"/>
              <w:spacing w:after="0" w:line="240" w:lineRule="auto"/>
              <w:ind w:right="269"/>
              <w:jc w:val="both"/>
              <w:rPr>
                <w:rFonts w:ascii="Times New Roman" w:hAnsi="Times New Roman" w:cs="Times New Roman"/>
                <w:b/>
                <w:color w:val="000000"/>
                <w:sz w:val="24"/>
                <w:szCs w:val="24"/>
                <w:shd w:val="clear" w:color="auto" w:fill="FFFFFF"/>
              </w:rPr>
            </w:pPr>
            <w:r w:rsidRPr="0080596F">
              <w:rPr>
                <w:rFonts w:ascii="Times New Roman" w:hAnsi="Times New Roman" w:cs="Times New Roman"/>
                <w:b/>
                <w:color w:val="000000"/>
                <w:sz w:val="24"/>
                <w:szCs w:val="24"/>
                <w:shd w:val="clear" w:color="auto" w:fill="FFFFFF"/>
              </w:rPr>
              <w:t>Зона ТСО (технических средств обучения):</w:t>
            </w:r>
            <w:r w:rsidRPr="0080596F">
              <w:rPr>
                <w:rFonts w:ascii="Times New Roman" w:hAnsi="Times New Roman" w:cs="Times New Roman"/>
                <w:color w:val="000000"/>
                <w:sz w:val="24"/>
                <w:szCs w:val="24"/>
              </w:rPr>
              <w:br/>
            </w:r>
          </w:p>
        </w:tc>
        <w:tc>
          <w:tcPr>
            <w:tcW w:w="7371" w:type="dxa"/>
            <w:vAlign w:val="center"/>
          </w:tcPr>
          <w:p w14:paraId="556E6827" w14:textId="7335F1E3" w:rsidR="003F00FA" w:rsidRPr="00727348" w:rsidRDefault="003F00FA" w:rsidP="003F00FA">
            <w:pPr>
              <w:widowControl w:val="0"/>
              <w:spacing w:after="0" w:line="240" w:lineRule="auto"/>
              <w:ind w:firstLine="284"/>
              <w:rPr>
                <w:rFonts w:ascii="Times New Roman" w:eastAsia="Calibri" w:hAnsi="Times New Roman" w:cs="Times New Roman"/>
                <w:sz w:val="24"/>
                <w:szCs w:val="24"/>
                <w:lang w:eastAsia="ru-RU"/>
              </w:rPr>
            </w:pPr>
            <w:r w:rsidRPr="0080596F">
              <w:rPr>
                <w:rFonts w:ascii="Times New Roman" w:hAnsi="Times New Roman" w:cs="Times New Roman"/>
                <w:color w:val="000000"/>
                <w:sz w:val="24"/>
                <w:szCs w:val="24"/>
                <w:shd w:val="clear" w:color="auto" w:fill="FFFFFF"/>
              </w:rPr>
              <w:t>Компьютер</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Диктофон</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Аудиотека</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Диски с компьютерными играми обучающей и развивающей направленности</w:t>
            </w:r>
          </w:p>
        </w:tc>
      </w:tr>
      <w:tr w:rsidR="003F00FA" w:rsidRPr="00727348" w14:paraId="5D9B1C51" w14:textId="77777777" w:rsidTr="002D32EB">
        <w:tc>
          <w:tcPr>
            <w:tcW w:w="2269" w:type="dxa"/>
            <w:vAlign w:val="center"/>
          </w:tcPr>
          <w:p w14:paraId="5C63D0CD" w14:textId="12F26CA3" w:rsidR="003F00FA" w:rsidRPr="00590CE4" w:rsidRDefault="003F00FA" w:rsidP="003F00FA">
            <w:pPr>
              <w:widowControl w:val="0"/>
              <w:spacing w:after="0" w:line="240" w:lineRule="auto"/>
              <w:ind w:right="269"/>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0596F">
              <w:rPr>
                <w:rFonts w:ascii="Times New Roman" w:hAnsi="Times New Roman" w:cs="Times New Roman"/>
                <w:b/>
                <w:color w:val="000000"/>
                <w:sz w:val="24"/>
                <w:szCs w:val="24"/>
                <w:shd w:val="clear" w:color="auto" w:fill="FFFFFF"/>
              </w:rPr>
              <w:t>Зона развития речевого дыхания:</w:t>
            </w:r>
            <w:r w:rsidRPr="0080596F">
              <w:rPr>
                <w:rFonts w:ascii="Times New Roman" w:hAnsi="Times New Roman" w:cs="Times New Roman"/>
                <w:color w:val="000000"/>
                <w:sz w:val="24"/>
                <w:szCs w:val="24"/>
              </w:rPr>
              <w:br/>
            </w:r>
          </w:p>
        </w:tc>
        <w:tc>
          <w:tcPr>
            <w:tcW w:w="7371" w:type="dxa"/>
            <w:vAlign w:val="center"/>
          </w:tcPr>
          <w:p w14:paraId="7C4E2980" w14:textId="178D91D6" w:rsidR="003F00FA" w:rsidRPr="00727348" w:rsidRDefault="003F00FA" w:rsidP="003F00FA">
            <w:pPr>
              <w:widowControl w:val="0"/>
              <w:spacing w:after="0" w:line="240" w:lineRule="auto"/>
              <w:ind w:firstLine="284"/>
              <w:rPr>
                <w:rFonts w:ascii="Times New Roman" w:eastAsia="Calibri" w:hAnsi="Times New Roman" w:cs="Times New Roman"/>
                <w:sz w:val="24"/>
                <w:szCs w:val="24"/>
                <w:lang w:eastAsia="ru-RU"/>
              </w:rPr>
            </w:pPr>
            <w:r w:rsidRPr="0080596F">
              <w:rPr>
                <w:rFonts w:ascii="Times New Roman" w:hAnsi="Times New Roman" w:cs="Times New Roman"/>
                <w:color w:val="000000"/>
                <w:sz w:val="24"/>
                <w:szCs w:val="24"/>
                <w:shd w:val="clear" w:color="auto" w:fill="FFFFFF"/>
              </w:rPr>
              <w:t>Детские музыкальные инструменты</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Теннисные шарики, трубочки – соломинки для коктейля</w:t>
            </w:r>
            <w:r w:rsidRPr="0080596F">
              <w:rPr>
                <w:rStyle w:val="apple-converted-space"/>
                <w:rFonts w:ascii="Times New Roman" w:hAnsi="Times New Roman"/>
                <w:color w:val="000000"/>
                <w:sz w:val="24"/>
                <w:szCs w:val="24"/>
                <w:shd w:val="clear" w:color="auto" w:fill="FFFFFF"/>
              </w:rPr>
              <w:t> </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Настольный бумажный театр (передвигать персонажей, используя воздушную)</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Картотека дыхательных упражнений (методика Стрельниковой)</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w:t>
            </w:r>
            <w:proofErr w:type="spellStart"/>
            <w:r w:rsidRPr="0080596F">
              <w:rPr>
                <w:rFonts w:ascii="Times New Roman" w:hAnsi="Times New Roman" w:cs="Times New Roman"/>
                <w:color w:val="000000"/>
                <w:sz w:val="24"/>
                <w:szCs w:val="24"/>
                <w:shd w:val="clear" w:color="auto" w:fill="FFFFFF"/>
              </w:rPr>
              <w:t>ветродуйчики</w:t>
            </w:r>
            <w:proofErr w:type="spellEnd"/>
            <w:r w:rsidRPr="0080596F">
              <w:rPr>
                <w:rFonts w:ascii="Times New Roman" w:hAnsi="Times New Roman" w:cs="Times New Roman"/>
                <w:color w:val="000000"/>
                <w:sz w:val="24"/>
                <w:szCs w:val="24"/>
                <w:shd w:val="clear" w:color="auto" w:fill="FFFFFF"/>
              </w:rPr>
              <w:t>»</w:t>
            </w:r>
            <w:r w:rsidRPr="0080596F">
              <w:rPr>
                <w:rStyle w:val="apple-converted-space"/>
                <w:rFonts w:ascii="Times New Roman" w:hAnsi="Times New Roman"/>
                <w:color w:val="000000"/>
                <w:sz w:val="24"/>
                <w:szCs w:val="24"/>
                <w:shd w:val="clear" w:color="auto" w:fill="FFFFFF"/>
              </w:rPr>
              <w:t> </w:t>
            </w:r>
          </w:p>
        </w:tc>
      </w:tr>
      <w:tr w:rsidR="003F00FA" w:rsidRPr="00727348" w14:paraId="2E100101" w14:textId="77777777" w:rsidTr="002D32EB">
        <w:tc>
          <w:tcPr>
            <w:tcW w:w="2269" w:type="dxa"/>
            <w:vAlign w:val="center"/>
          </w:tcPr>
          <w:p w14:paraId="3DD7F27D" w14:textId="189A395F" w:rsidR="003F00FA" w:rsidRPr="00590CE4" w:rsidRDefault="003F00FA" w:rsidP="003F00FA">
            <w:pPr>
              <w:widowControl w:val="0"/>
              <w:spacing w:after="0" w:line="240" w:lineRule="auto"/>
              <w:ind w:right="269"/>
              <w:jc w:val="both"/>
              <w:rPr>
                <w:rFonts w:ascii="Times New Roman" w:hAnsi="Times New Roman" w:cs="Times New Roman"/>
                <w:b/>
                <w:color w:val="000000"/>
                <w:sz w:val="24"/>
                <w:szCs w:val="24"/>
                <w:shd w:val="clear" w:color="auto" w:fill="FFFFFF"/>
              </w:rPr>
            </w:pPr>
            <w:r w:rsidRPr="0080596F">
              <w:rPr>
                <w:rFonts w:ascii="Times New Roman" w:hAnsi="Times New Roman" w:cs="Times New Roman"/>
                <w:b/>
                <w:color w:val="000000"/>
                <w:sz w:val="24"/>
                <w:szCs w:val="24"/>
                <w:shd w:val="clear" w:color="auto" w:fill="FFFFFF"/>
              </w:rPr>
              <w:t>Зона развития фонематического слуха и звукового анализа и синтеза:</w:t>
            </w:r>
            <w:r w:rsidRPr="0080596F">
              <w:rPr>
                <w:rFonts w:ascii="Times New Roman" w:hAnsi="Times New Roman" w:cs="Times New Roman"/>
                <w:color w:val="000000"/>
                <w:sz w:val="24"/>
                <w:szCs w:val="24"/>
              </w:rPr>
              <w:br/>
            </w:r>
          </w:p>
        </w:tc>
        <w:tc>
          <w:tcPr>
            <w:tcW w:w="7371" w:type="dxa"/>
            <w:vAlign w:val="center"/>
          </w:tcPr>
          <w:p w14:paraId="160AAB18" w14:textId="70F24050" w:rsidR="003F00FA" w:rsidRPr="0080596F" w:rsidRDefault="003F00FA" w:rsidP="003F00FA">
            <w:pPr>
              <w:widowControl w:val="0"/>
              <w:spacing w:after="0" w:line="240" w:lineRule="auto"/>
              <w:ind w:right="269" w:firstLine="284"/>
              <w:rPr>
                <w:rFonts w:ascii="Times New Roman" w:hAnsi="Times New Roman" w:cs="Times New Roman"/>
                <w:color w:val="000000"/>
                <w:sz w:val="24"/>
                <w:szCs w:val="24"/>
                <w:shd w:val="clear" w:color="auto" w:fill="FFFFFF"/>
              </w:rPr>
            </w:pPr>
            <w:r w:rsidRPr="0080596F">
              <w:rPr>
                <w:rFonts w:ascii="Times New Roman" w:hAnsi="Times New Roman" w:cs="Times New Roman"/>
                <w:color w:val="000000"/>
                <w:sz w:val="24"/>
                <w:szCs w:val="24"/>
                <w:shd w:val="clear" w:color="auto" w:fill="FFFFFF"/>
              </w:rPr>
              <w:t xml:space="preserve">- • Карточки с изображением артикуляционных укладов гласных звуков </w:t>
            </w:r>
          </w:p>
          <w:p w14:paraId="207E730A" w14:textId="039B2DBA" w:rsidR="003F00FA" w:rsidRPr="00727348" w:rsidRDefault="003F00FA" w:rsidP="003F00FA">
            <w:pPr>
              <w:widowControl w:val="0"/>
              <w:spacing w:after="0" w:line="240" w:lineRule="auto"/>
              <w:ind w:firstLine="284"/>
              <w:jc w:val="both"/>
              <w:rPr>
                <w:rFonts w:ascii="Times New Roman" w:eastAsia="Calibri" w:hAnsi="Times New Roman" w:cs="Times New Roman"/>
                <w:sz w:val="24"/>
                <w:szCs w:val="24"/>
                <w:lang w:eastAsia="ru-RU"/>
              </w:rPr>
            </w:pPr>
            <w:r w:rsidRPr="0080596F">
              <w:rPr>
                <w:rFonts w:ascii="Times New Roman" w:hAnsi="Times New Roman" w:cs="Times New Roman"/>
                <w:color w:val="000000"/>
                <w:sz w:val="24"/>
                <w:szCs w:val="24"/>
                <w:shd w:val="clear" w:color="auto" w:fill="FFFFFF"/>
              </w:rPr>
              <w:t>• Схемы для определения позиции звука в слове</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«звуковые пеналы» (для построения звуковых схем слов)</w:t>
            </w:r>
            <w:r w:rsidRPr="0080596F">
              <w:rPr>
                <w:rFonts w:ascii="Times New Roman" w:hAnsi="Times New Roman" w:cs="Times New Roman"/>
                <w:color w:val="000000"/>
                <w:sz w:val="24"/>
                <w:szCs w:val="24"/>
              </w:rPr>
              <w:br/>
            </w:r>
            <w:r w:rsidRPr="0080596F">
              <w:rPr>
                <w:rFonts w:ascii="Times New Roman" w:hAnsi="Times New Roman" w:cs="Times New Roman"/>
                <w:color w:val="000000"/>
                <w:sz w:val="24"/>
                <w:szCs w:val="24"/>
                <w:shd w:val="clear" w:color="auto" w:fill="FFFFFF"/>
              </w:rPr>
              <w:t>• Картинный материал (подборка на каждый звук родного языка по принципу: звук в начале слова, в середине слова, в конце слова)</w:t>
            </w:r>
          </w:p>
        </w:tc>
      </w:tr>
    </w:tbl>
    <w:p w14:paraId="19274A68" w14:textId="77777777" w:rsidR="003F00FA" w:rsidRPr="00A91EC5" w:rsidRDefault="003F00FA" w:rsidP="003F00FA">
      <w:pPr>
        <w:spacing w:after="0" w:line="240" w:lineRule="auto"/>
        <w:jc w:val="center"/>
        <w:rPr>
          <w:rFonts w:ascii="Times New Roman" w:eastAsia="Calibri" w:hAnsi="Times New Roman" w:cs="Times New Roman"/>
          <w:b/>
          <w:sz w:val="28"/>
          <w:szCs w:val="28"/>
          <w:lang w:eastAsia="ru-RU"/>
        </w:rPr>
      </w:pPr>
    </w:p>
    <w:p w14:paraId="15013A1D" w14:textId="74589366" w:rsidR="002D32EB" w:rsidRPr="002D32EB" w:rsidRDefault="002D32EB" w:rsidP="002D32EB">
      <w:pPr>
        <w:pStyle w:val="af3"/>
        <w:jc w:val="center"/>
        <w:rPr>
          <w:b/>
          <w:sz w:val="28"/>
          <w:szCs w:val="28"/>
        </w:rPr>
      </w:pPr>
      <w:r>
        <w:rPr>
          <w:b/>
          <w:sz w:val="28"/>
          <w:szCs w:val="28"/>
        </w:rPr>
        <w:t>Кабинет учителей – логопедов  2, 3.</w:t>
      </w:r>
    </w:p>
    <w:tbl>
      <w:tblPr>
        <w:tblW w:w="9640" w:type="dxa"/>
        <w:tblInd w:w="-318" w:type="dxa"/>
        <w:tblLayout w:type="fixed"/>
        <w:tblLook w:val="0000" w:firstRow="0" w:lastRow="0" w:firstColumn="0" w:lastColumn="0" w:noHBand="0" w:noVBand="0"/>
      </w:tblPr>
      <w:tblGrid>
        <w:gridCol w:w="2014"/>
        <w:gridCol w:w="7626"/>
      </w:tblGrid>
      <w:tr w:rsidR="002D32EB" w:rsidRPr="00081E7D" w14:paraId="7F157F59" w14:textId="77777777" w:rsidTr="002D32EB">
        <w:tc>
          <w:tcPr>
            <w:tcW w:w="2014" w:type="dxa"/>
            <w:tcBorders>
              <w:top w:val="single" w:sz="4" w:space="0" w:color="000000"/>
              <w:left w:val="single" w:sz="4" w:space="0" w:color="000000"/>
              <w:bottom w:val="single" w:sz="4" w:space="0" w:color="000000"/>
            </w:tcBorders>
            <w:shd w:val="clear" w:color="auto" w:fill="auto"/>
            <w:vAlign w:val="center"/>
          </w:tcPr>
          <w:p w14:paraId="6B1F2008" w14:textId="77777777" w:rsidR="002D32EB" w:rsidRPr="00076299" w:rsidRDefault="002D32EB" w:rsidP="005C1A29">
            <w:pPr>
              <w:snapToGrid w:val="0"/>
              <w:spacing w:after="0" w:line="240" w:lineRule="auto"/>
              <w:jc w:val="center"/>
              <w:rPr>
                <w:rFonts w:ascii="Times New Roman" w:hAnsi="Times New Roman" w:cs="Times New Roman"/>
                <w:b/>
                <w:i/>
                <w:sz w:val="24"/>
                <w:szCs w:val="24"/>
              </w:rPr>
            </w:pPr>
            <w:r w:rsidRPr="00076299">
              <w:rPr>
                <w:rFonts w:ascii="Times New Roman" w:hAnsi="Times New Roman" w:cs="Times New Roman"/>
                <w:b/>
                <w:i/>
                <w:sz w:val="24"/>
                <w:szCs w:val="24"/>
              </w:rPr>
              <w:t>Функциональная зона</w:t>
            </w:r>
          </w:p>
        </w:tc>
        <w:tc>
          <w:tcPr>
            <w:tcW w:w="7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746" w14:textId="77777777" w:rsidR="002D32EB" w:rsidRPr="00076299" w:rsidRDefault="002D32EB" w:rsidP="005C1A29">
            <w:pPr>
              <w:snapToGrid w:val="0"/>
              <w:spacing w:after="0" w:line="240" w:lineRule="auto"/>
              <w:jc w:val="center"/>
              <w:rPr>
                <w:rFonts w:ascii="Times New Roman" w:hAnsi="Times New Roman" w:cs="Times New Roman"/>
                <w:b/>
                <w:i/>
                <w:sz w:val="24"/>
                <w:szCs w:val="24"/>
              </w:rPr>
            </w:pPr>
            <w:r w:rsidRPr="00076299">
              <w:rPr>
                <w:rFonts w:ascii="Times New Roman" w:hAnsi="Times New Roman" w:cs="Times New Roman"/>
                <w:b/>
                <w:i/>
                <w:sz w:val="24"/>
                <w:szCs w:val="24"/>
              </w:rPr>
              <w:t>Оснащение</w:t>
            </w:r>
          </w:p>
        </w:tc>
      </w:tr>
      <w:tr w:rsidR="002D32EB" w:rsidRPr="00081E7D" w14:paraId="7D867645" w14:textId="77777777" w:rsidTr="002D32EB">
        <w:trPr>
          <w:trHeight w:val="701"/>
        </w:trPr>
        <w:tc>
          <w:tcPr>
            <w:tcW w:w="2014" w:type="dxa"/>
            <w:tcBorders>
              <w:top w:val="single" w:sz="4" w:space="0" w:color="000000"/>
              <w:left w:val="single" w:sz="4" w:space="0" w:color="000000"/>
              <w:bottom w:val="single" w:sz="4" w:space="0" w:color="000000"/>
            </w:tcBorders>
            <w:shd w:val="clear" w:color="auto" w:fill="auto"/>
            <w:vAlign w:val="center"/>
          </w:tcPr>
          <w:p w14:paraId="76C37F00" w14:textId="77777777" w:rsidR="002D32EB" w:rsidRPr="00076299" w:rsidRDefault="002D32EB" w:rsidP="005C1A29">
            <w:pPr>
              <w:spacing w:after="0" w:line="240" w:lineRule="auto"/>
              <w:jc w:val="center"/>
              <w:rPr>
                <w:rFonts w:ascii="Times New Roman" w:hAnsi="Times New Roman" w:cs="Times New Roman"/>
                <w:b/>
                <w:iCs/>
                <w:sz w:val="24"/>
                <w:szCs w:val="24"/>
              </w:rPr>
            </w:pPr>
            <w:r w:rsidRPr="00076299">
              <w:rPr>
                <w:rFonts w:ascii="Times New Roman" w:hAnsi="Times New Roman" w:cs="Times New Roman"/>
                <w:b/>
                <w:sz w:val="24"/>
                <w:szCs w:val="24"/>
              </w:rPr>
              <w:t>Логопедический уголок</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4EC2500" w14:textId="77777777" w:rsidR="002D32EB" w:rsidRPr="00076299" w:rsidRDefault="002D32EB" w:rsidP="00B74AD9">
            <w:pPr>
              <w:pStyle w:val="af5"/>
              <w:numPr>
                <w:ilvl w:val="0"/>
                <w:numId w:val="36"/>
              </w:numPr>
              <w:ind w:left="459" w:hanging="284"/>
            </w:pPr>
            <w:r w:rsidRPr="00076299">
              <w:t>Стол учителя-логопеда.</w:t>
            </w:r>
          </w:p>
          <w:p w14:paraId="32545089" w14:textId="77777777" w:rsidR="002D32EB" w:rsidRPr="00076299" w:rsidRDefault="002D32EB" w:rsidP="00B74AD9">
            <w:pPr>
              <w:pStyle w:val="af5"/>
              <w:numPr>
                <w:ilvl w:val="0"/>
                <w:numId w:val="36"/>
              </w:numPr>
              <w:ind w:left="459" w:hanging="284"/>
            </w:pPr>
            <w:r w:rsidRPr="00076299">
              <w:t xml:space="preserve">Стул на </w:t>
            </w:r>
            <w:proofErr w:type="spellStart"/>
            <w:r w:rsidRPr="00076299">
              <w:t>металлокаркасе</w:t>
            </w:r>
            <w:proofErr w:type="spellEnd"/>
            <w:r w:rsidRPr="00076299">
              <w:t>.</w:t>
            </w:r>
          </w:p>
          <w:p w14:paraId="67A261F2" w14:textId="77777777" w:rsidR="002D32EB" w:rsidRPr="00076299" w:rsidRDefault="002D32EB" w:rsidP="00B74AD9">
            <w:pPr>
              <w:pStyle w:val="af5"/>
              <w:numPr>
                <w:ilvl w:val="0"/>
                <w:numId w:val="36"/>
              </w:numPr>
              <w:ind w:left="459" w:hanging="284"/>
            </w:pPr>
            <w:r w:rsidRPr="00076299">
              <w:t>Компьютер</w:t>
            </w:r>
          </w:p>
          <w:p w14:paraId="5B947A5F" w14:textId="77777777" w:rsidR="002D32EB" w:rsidRPr="00076299" w:rsidRDefault="002D32EB" w:rsidP="00B74AD9">
            <w:pPr>
              <w:pStyle w:val="af5"/>
              <w:numPr>
                <w:ilvl w:val="0"/>
                <w:numId w:val="36"/>
              </w:numPr>
              <w:ind w:left="459" w:hanging="284"/>
            </w:pPr>
            <w:r w:rsidRPr="00076299">
              <w:t xml:space="preserve">Принтер  </w:t>
            </w:r>
          </w:p>
          <w:p w14:paraId="6A277935" w14:textId="77777777" w:rsidR="002D32EB" w:rsidRPr="00076299" w:rsidRDefault="002D32EB" w:rsidP="00B74AD9">
            <w:pPr>
              <w:pStyle w:val="af5"/>
              <w:numPr>
                <w:ilvl w:val="0"/>
                <w:numId w:val="36"/>
              </w:numPr>
              <w:ind w:left="459" w:hanging="284"/>
            </w:pPr>
            <w:r w:rsidRPr="00076299">
              <w:t xml:space="preserve">Стеллаж для пособий и оборудования. </w:t>
            </w:r>
          </w:p>
          <w:p w14:paraId="0761D946" w14:textId="77777777" w:rsidR="002D32EB" w:rsidRPr="00076299" w:rsidRDefault="002D32EB" w:rsidP="00B74AD9">
            <w:pPr>
              <w:pStyle w:val="af5"/>
              <w:numPr>
                <w:ilvl w:val="0"/>
                <w:numId w:val="36"/>
              </w:numPr>
              <w:ind w:left="459" w:hanging="284"/>
            </w:pPr>
            <w:r w:rsidRPr="00076299">
              <w:t>Халат, полотенце.</w:t>
            </w:r>
          </w:p>
          <w:p w14:paraId="4FD8FEF0" w14:textId="77777777" w:rsidR="002D32EB" w:rsidRPr="00076299" w:rsidRDefault="002D32EB" w:rsidP="00B74AD9">
            <w:pPr>
              <w:pStyle w:val="af5"/>
              <w:numPr>
                <w:ilvl w:val="0"/>
                <w:numId w:val="36"/>
              </w:numPr>
              <w:ind w:left="459" w:hanging="284"/>
            </w:pPr>
            <w:r w:rsidRPr="00076299">
              <w:t>Органайзер.</w:t>
            </w:r>
          </w:p>
          <w:p w14:paraId="52B912FB" w14:textId="77777777" w:rsidR="002D32EB" w:rsidRPr="00076299" w:rsidRDefault="002D32EB" w:rsidP="00B74AD9">
            <w:pPr>
              <w:pStyle w:val="af5"/>
              <w:numPr>
                <w:ilvl w:val="0"/>
                <w:numId w:val="36"/>
              </w:numPr>
              <w:ind w:left="459" w:hanging="284"/>
            </w:pPr>
            <w:r w:rsidRPr="00076299">
              <w:t>Тетради для выполнения групповых заданий.</w:t>
            </w:r>
          </w:p>
          <w:p w14:paraId="211A0033" w14:textId="77777777" w:rsidR="002D32EB" w:rsidRPr="00076299" w:rsidRDefault="002D32EB" w:rsidP="00B74AD9">
            <w:pPr>
              <w:pStyle w:val="af5"/>
              <w:numPr>
                <w:ilvl w:val="0"/>
                <w:numId w:val="36"/>
              </w:numPr>
              <w:ind w:left="459" w:hanging="284"/>
            </w:pPr>
            <w:r w:rsidRPr="00076299">
              <w:t>Литература и методический материал по коррекции и предупреждению речевых нарушений.</w:t>
            </w:r>
          </w:p>
        </w:tc>
      </w:tr>
      <w:tr w:rsidR="002D32EB" w:rsidRPr="00081E7D" w14:paraId="3B60E103"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2A743BCA" w14:textId="77777777" w:rsidR="002D32EB" w:rsidRPr="00076299" w:rsidRDefault="002D32EB" w:rsidP="005C1A29">
            <w:pPr>
              <w:shd w:val="clear" w:color="auto" w:fill="FFFFFF"/>
              <w:tabs>
                <w:tab w:val="left" w:pos="317"/>
              </w:tabs>
              <w:spacing w:after="0" w:line="240" w:lineRule="auto"/>
              <w:ind w:right="-78"/>
              <w:rPr>
                <w:rFonts w:ascii="Times New Roman" w:hAnsi="Times New Roman" w:cs="Times New Roman"/>
                <w:b/>
                <w:sz w:val="24"/>
                <w:szCs w:val="24"/>
              </w:rPr>
            </w:pPr>
          </w:p>
          <w:p w14:paraId="48267EA3"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p>
          <w:p w14:paraId="07D50D48"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r w:rsidRPr="00076299">
              <w:rPr>
                <w:rFonts w:ascii="Times New Roman" w:hAnsi="Times New Roman" w:cs="Times New Roman"/>
                <w:b/>
                <w:sz w:val="24"/>
                <w:szCs w:val="24"/>
              </w:rPr>
              <w:t>Зона для подгрупповых занятий</w:t>
            </w:r>
          </w:p>
          <w:p w14:paraId="136B435F" w14:textId="77777777" w:rsidR="002D32EB" w:rsidRPr="00076299" w:rsidRDefault="002D32EB" w:rsidP="005C1A29">
            <w:pPr>
              <w:spacing w:after="0" w:line="240" w:lineRule="auto"/>
              <w:jc w:val="center"/>
              <w:rPr>
                <w:rFonts w:ascii="Times New Roman" w:hAnsi="Times New Roman" w:cs="Times New Roman"/>
                <w:b/>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504608A" w14:textId="77777777" w:rsidR="002D32EB" w:rsidRPr="00076299" w:rsidRDefault="002D32EB" w:rsidP="00B74AD9">
            <w:pPr>
              <w:pStyle w:val="af5"/>
              <w:numPr>
                <w:ilvl w:val="0"/>
                <w:numId w:val="37"/>
              </w:numPr>
              <w:ind w:left="459" w:hanging="284"/>
            </w:pPr>
            <w:r w:rsidRPr="00076299">
              <w:t>Столы учебные.</w:t>
            </w:r>
          </w:p>
          <w:p w14:paraId="63F85D7B" w14:textId="77777777" w:rsidR="002D32EB" w:rsidRPr="00076299" w:rsidRDefault="002D32EB" w:rsidP="00B74AD9">
            <w:pPr>
              <w:pStyle w:val="af5"/>
              <w:numPr>
                <w:ilvl w:val="0"/>
                <w:numId w:val="37"/>
              </w:numPr>
              <w:ind w:left="459" w:hanging="284"/>
            </w:pPr>
            <w:r w:rsidRPr="00076299">
              <w:t>Стулья детские.</w:t>
            </w:r>
          </w:p>
          <w:p w14:paraId="4A271F3C" w14:textId="77777777" w:rsidR="002D32EB" w:rsidRPr="00076299" w:rsidRDefault="002D32EB" w:rsidP="00B74AD9">
            <w:pPr>
              <w:pStyle w:val="af5"/>
              <w:numPr>
                <w:ilvl w:val="0"/>
                <w:numId w:val="37"/>
              </w:numPr>
              <w:ind w:left="459" w:hanging="284"/>
            </w:pPr>
            <w:r w:rsidRPr="00076299">
              <w:t>Доска магнитная.</w:t>
            </w:r>
          </w:p>
          <w:p w14:paraId="59E61BAF" w14:textId="77777777" w:rsidR="002D32EB" w:rsidRPr="00076299" w:rsidRDefault="002D32EB" w:rsidP="00B74AD9">
            <w:pPr>
              <w:pStyle w:val="af5"/>
              <w:numPr>
                <w:ilvl w:val="0"/>
                <w:numId w:val="37"/>
              </w:numPr>
              <w:ind w:left="459" w:hanging="284"/>
            </w:pPr>
            <w:r w:rsidRPr="00076299">
              <w:t xml:space="preserve">Набор магнитов. </w:t>
            </w:r>
          </w:p>
          <w:p w14:paraId="6BC0EF13" w14:textId="77777777" w:rsidR="002D32EB" w:rsidRPr="00076299" w:rsidRDefault="002D32EB" w:rsidP="00B74AD9">
            <w:pPr>
              <w:pStyle w:val="af5"/>
              <w:numPr>
                <w:ilvl w:val="0"/>
                <w:numId w:val="37"/>
              </w:numPr>
              <w:ind w:left="459" w:hanging="284"/>
            </w:pPr>
            <w:r w:rsidRPr="00076299">
              <w:t>Мольберт</w:t>
            </w:r>
          </w:p>
          <w:p w14:paraId="63A09852" w14:textId="77777777" w:rsidR="002D32EB" w:rsidRPr="00076299" w:rsidRDefault="002D32EB" w:rsidP="00B74AD9">
            <w:pPr>
              <w:pStyle w:val="af5"/>
              <w:numPr>
                <w:ilvl w:val="0"/>
                <w:numId w:val="37"/>
              </w:numPr>
              <w:ind w:left="459" w:hanging="284"/>
            </w:pPr>
            <w:r w:rsidRPr="00076299">
              <w:t>Детский компьютер «Всезнайка».</w:t>
            </w:r>
          </w:p>
          <w:p w14:paraId="23007BB3" w14:textId="77777777" w:rsidR="002D32EB" w:rsidRPr="00076299" w:rsidRDefault="002D32EB" w:rsidP="00B74AD9">
            <w:pPr>
              <w:pStyle w:val="af5"/>
              <w:numPr>
                <w:ilvl w:val="0"/>
                <w:numId w:val="37"/>
              </w:numPr>
              <w:ind w:left="459" w:hanging="284"/>
            </w:pPr>
            <w:r w:rsidRPr="00076299">
              <w:t>Настенная азбука.</w:t>
            </w:r>
          </w:p>
          <w:p w14:paraId="649649CF" w14:textId="77777777" w:rsidR="002D32EB" w:rsidRPr="00076299" w:rsidRDefault="002D32EB" w:rsidP="00B74AD9">
            <w:pPr>
              <w:pStyle w:val="af5"/>
              <w:numPr>
                <w:ilvl w:val="0"/>
                <w:numId w:val="37"/>
              </w:numPr>
              <w:ind w:left="459" w:hanging="284"/>
            </w:pPr>
            <w:r w:rsidRPr="00076299">
              <w:t>Разрезной, магнитный алфавит.</w:t>
            </w:r>
          </w:p>
          <w:p w14:paraId="749A647C" w14:textId="77777777" w:rsidR="002D32EB" w:rsidRPr="00076299" w:rsidRDefault="002D32EB" w:rsidP="00B74AD9">
            <w:pPr>
              <w:pStyle w:val="af5"/>
              <w:numPr>
                <w:ilvl w:val="0"/>
                <w:numId w:val="37"/>
              </w:numPr>
              <w:ind w:left="459" w:hanging="284"/>
            </w:pPr>
            <w:r w:rsidRPr="00076299">
              <w:t>Слоговые таблицы.</w:t>
            </w:r>
          </w:p>
          <w:p w14:paraId="620DE487" w14:textId="77777777" w:rsidR="002D32EB" w:rsidRPr="00076299" w:rsidRDefault="002D32EB" w:rsidP="00B74AD9">
            <w:pPr>
              <w:pStyle w:val="af5"/>
              <w:numPr>
                <w:ilvl w:val="0"/>
                <w:numId w:val="37"/>
              </w:numPr>
              <w:ind w:left="459" w:hanging="284"/>
            </w:pPr>
            <w:r w:rsidRPr="00076299">
              <w:t xml:space="preserve">Индивидуальные зеркала. </w:t>
            </w:r>
          </w:p>
          <w:p w14:paraId="4A04F612" w14:textId="77777777" w:rsidR="002D32EB" w:rsidRPr="00076299" w:rsidRDefault="002D32EB" w:rsidP="00B74AD9">
            <w:pPr>
              <w:pStyle w:val="af5"/>
              <w:numPr>
                <w:ilvl w:val="0"/>
                <w:numId w:val="37"/>
              </w:numPr>
              <w:ind w:left="459" w:hanging="284"/>
            </w:pPr>
            <w:r w:rsidRPr="00076299">
              <w:t>Кассы букв по количеству детей.</w:t>
            </w:r>
          </w:p>
        </w:tc>
      </w:tr>
      <w:tr w:rsidR="002D32EB" w:rsidRPr="00081E7D" w14:paraId="1DC87428"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0EA50D14" w14:textId="77777777" w:rsidR="002D32EB" w:rsidRPr="00076299" w:rsidRDefault="002D32EB" w:rsidP="005C1A29">
            <w:pPr>
              <w:shd w:val="clear" w:color="auto" w:fill="FFFFFF"/>
              <w:tabs>
                <w:tab w:val="left" w:pos="317"/>
              </w:tabs>
              <w:spacing w:after="0" w:line="240" w:lineRule="auto"/>
              <w:ind w:left="360"/>
              <w:rPr>
                <w:rFonts w:ascii="Times New Roman" w:hAnsi="Times New Roman" w:cs="Times New Roman"/>
                <w:b/>
                <w:sz w:val="24"/>
                <w:szCs w:val="24"/>
              </w:rPr>
            </w:pPr>
          </w:p>
          <w:p w14:paraId="6CF37BB3" w14:textId="77777777" w:rsidR="002D32EB" w:rsidRPr="00076299" w:rsidRDefault="002D32EB" w:rsidP="005C1A29">
            <w:pPr>
              <w:shd w:val="clear" w:color="auto" w:fill="FFFFFF"/>
              <w:tabs>
                <w:tab w:val="left" w:pos="317"/>
              </w:tabs>
              <w:spacing w:after="0" w:line="240" w:lineRule="auto"/>
              <w:ind w:left="360"/>
              <w:rPr>
                <w:rFonts w:ascii="Times New Roman" w:hAnsi="Times New Roman" w:cs="Times New Roman"/>
                <w:b/>
                <w:sz w:val="24"/>
                <w:szCs w:val="24"/>
              </w:rPr>
            </w:pPr>
            <w:r w:rsidRPr="00076299">
              <w:rPr>
                <w:rFonts w:ascii="Times New Roman" w:hAnsi="Times New Roman" w:cs="Times New Roman"/>
                <w:b/>
                <w:sz w:val="24"/>
                <w:szCs w:val="24"/>
              </w:rPr>
              <w:t xml:space="preserve">Методические и наглядные пособия </w:t>
            </w:r>
          </w:p>
          <w:p w14:paraId="53DD6E26"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0D785D6" w14:textId="77777777" w:rsidR="002D32EB" w:rsidRPr="00076299" w:rsidRDefault="002D32EB" w:rsidP="005C1A29">
            <w:pPr>
              <w:spacing w:after="0" w:line="240" w:lineRule="auto"/>
              <w:rPr>
                <w:rFonts w:ascii="Times New Roman" w:hAnsi="Times New Roman" w:cs="Times New Roman"/>
                <w:sz w:val="24"/>
                <w:szCs w:val="24"/>
              </w:rPr>
            </w:pPr>
          </w:p>
          <w:p w14:paraId="17366160" w14:textId="77777777" w:rsidR="002D32EB" w:rsidRPr="00076299" w:rsidRDefault="002D32EB" w:rsidP="00B74AD9">
            <w:pPr>
              <w:pStyle w:val="af5"/>
              <w:numPr>
                <w:ilvl w:val="0"/>
                <w:numId w:val="38"/>
              </w:numPr>
              <w:ind w:left="459" w:hanging="284"/>
            </w:pPr>
            <w:r w:rsidRPr="00076299">
              <w:t xml:space="preserve">Звучащие игрушки (погремушки, свистки, дудочки, колокольчики). </w:t>
            </w:r>
          </w:p>
          <w:p w14:paraId="1C425274" w14:textId="77777777" w:rsidR="002D32EB" w:rsidRPr="00076299" w:rsidRDefault="002D32EB" w:rsidP="00B74AD9">
            <w:pPr>
              <w:pStyle w:val="af5"/>
              <w:numPr>
                <w:ilvl w:val="0"/>
                <w:numId w:val="38"/>
              </w:numPr>
              <w:ind w:left="459" w:hanging="284"/>
            </w:pPr>
            <w:r w:rsidRPr="00076299">
              <w:t xml:space="preserve">Наборы предметных, сюжетных и серий сюжетных  картинок по всем лексическим темам. </w:t>
            </w:r>
          </w:p>
          <w:p w14:paraId="3761F6EB" w14:textId="77777777" w:rsidR="002D32EB" w:rsidRPr="00076299" w:rsidRDefault="002D32EB" w:rsidP="00B74AD9">
            <w:pPr>
              <w:pStyle w:val="af5"/>
              <w:numPr>
                <w:ilvl w:val="0"/>
                <w:numId w:val="38"/>
              </w:numPr>
              <w:ind w:left="459" w:hanging="284"/>
            </w:pPr>
            <w:r w:rsidRPr="00076299">
              <w:rPr>
                <w:lang w:val="en-US"/>
              </w:rPr>
              <w:t>CD</w:t>
            </w:r>
            <w:r w:rsidRPr="00076299">
              <w:t xml:space="preserve">диски. </w:t>
            </w:r>
          </w:p>
          <w:p w14:paraId="444A79DA" w14:textId="77777777" w:rsidR="002D32EB" w:rsidRPr="00076299" w:rsidRDefault="002D32EB" w:rsidP="00B74AD9">
            <w:pPr>
              <w:pStyle w:val="af5"/>
              <w:numPr>
                <w:ilvl w:val="0"/>
                <w:numId w:val="38"/>
              </w:numPr>
              <w:ind w:left="459" w:hanging="284"/>
            </w:pPr>
            <w:r w:rsidRPr="00076299">
              <w:t>Настольно-печатные игры для развития зрительного восприятия и профилактики нарушений письменной речи.</w:t>
            </w:r>
          </w:p>
          <w:p w14:paraId="783169EC" w14:textId="77777777" w:rsidR="002D32EB" w:rsidRPr="00076299" w:rsidRDefault="002D32EB" w:rsidP="00B74AD9">
            <w:pPr>
              <w:pStyle w:val="af5"/>
              <w:numPr>
                <w:ilvl w:val="0"/>
                <w:numId w:val="38"/>
              </w:numPr>
              <w:ind w:left="459" w:hanging="284"/>
            </w:pPr>
            <w:r w:rsidRPr="00076299">
              <w:t xml:space="preserve">Настольно-печатные игры для развития цветовосприятия и цветоразличения. </w:t>
            </w:r>
          </w:p>
          <w:p w14:paraId="1AB978C0" w14:textId="77777777" w:rsidR="002D32EB" w:rsidRPr="00076299" w:rsidRDefault="002D32EB" w:rsidP="00B74AD9">
            <w:pPr>
              <w:pStyle w:val="af5"/>
              <w:numPr>
                <w:ilvl w:val="0"/>
                <w:numId w:val="38"/>
              </w:numPr>
              <w:ind w:left="459" w:hanging="284"/>
            </w:pPr>
            <w:r w:rsidRPr="00076299">
              <w:t xml:space="preserve">«Волшебный мешочек» с мелкими деревянными и пластиковыми игрушками. </w:t>
            </w:r>
          </w:p>
          <w:p w14:paraId="585A1485" w14:textId="77777777" w:rsidR="002D32EB" w:rsidRPr="00076299" w:rsidRDefault="002D32EB" w:rsidP="00B74AD9">
            <w:pPr>
              <w:pStyle w:val="af5"/>
              <w:numPr>
                <w:ilvl w:val="0"/>
                <w:numId w:val="38"/>
              </w:numPr>
              <w:ind w:left="459" w:hanging="284"/>
            </w:pPr>
            <w:r w:rsidRPr="00076299">
              <w:t>Трафареты.</w:t>
            </w:r>
          </w:p>
          <w:p w14:paraId="12D22A0E" w14:textId="77777777" w:rsidR="002D32EB" w:rsidRPr="00076299" w:rsidRDefault="002D32EB" w:rsidP="00B74AD9">
            <w:pPr>
              <w:pStyle w:val="af5"/>
              <w:numPr>
                <w:ilvl w:val="0"/>
                <w:numId w:val="38"/>
              </w:numPr>
              <w:ind w:left="459" w:hanging="284"/>
            </w:pPr>
            <w:r w:rsidRPr="00076299">
              <w:t>Разрезные картинки и пазлы</w:t>
            </w:r>
          </w:p>
          <w:p w14:paraId="23A4189B" w14:textId="77777777" w:rsidR="002D32EB" w:rsidRPr="00076299" w:rsidRDefault="002D32EB" w:rsidP="00B74AD9">
            <w:pPr>
              <w:pStyle w:val="af5"/>
              <w:numPr>
                <w:ilvl w:val="0"/>
                <w:numId w:val="38"/>
              </w:numPr>
              <w:ind w:left="459" w:hanging="284"/>
            </w:pPr>
            <w:r w:rsidRPr="00076299">
              <w:t>Игрушки-шнуровки.</w:t>
            </w:r>
          </w:p>
          <w:p w14:paraId="6950AAA7" w14:textId="77777777" w:rsidR="002D32EB" w:rsidRPr="00076299" w:rsidRDefault="002D32EB" w:rsidP="00B74AD9">
            <w:pPr>
              <w:pStyle w:val="af5"/>
              <w:numPr>
                <w:ilvl w:val="0"/>
                <w:numId w:val="38"/>
              </w:numPr>
              <w:ind w:left="459" w:hanging="284"/>
            </w:pPr>
            <w:r w:rsidRPr="00076299">
              <w:t xml:space="preserve">Игрушки-застёжки. </w:t>
            </w:r>
          </w:p>
          <w:p w14:paraId="56AFB949" w14:textId="77777777" w:rsidR="002D32EB" w:rsidRPr="00076299" w:rsidRDefault="002D32EB" w:rsidP="00B74AD9">
            <w:pPr>
              <w:pStyle w:val="af5"/>
              <w:numPr>
                <w:ilvl w:val="0"/>
                <w:numId w:val="38"/>
              </w:numPr>
              <w:ind w:left="459" w:hanging="284"/>
            </w:pPr>
            <w:r w:rsidRPr="00076299">
              <w:t>Мозаики разных размеров и схемы выкладывания узоров из них.</w:t>
            </w:r>
          </w:p>
          <w:p w14:paraId="2E63FF96" w14:textId="77777777" w:rsidR="002D32EB" w:rsidRPr="00076299" w:rsidRDefault="002D32EB" w:rsidP="00B74AD9">
            <w:pPr>
              <w:pStyle w:val="af5"/>
              <w:numPr>
                <w:ilvl w:val="0"/>
                <w:numId w:val="38"/>
              </w:numPr>
              <w:ind w:left="459" w:hanging="284"/>
            </w:pPr>
            <w:r w:rsidRPr="00076299">
              <w:t>Напольная мозаика «Полянка».</w:t>
            </w:r>
          </w:p>
          <w:p w14:paraId="4D50DDB5" w14:textId="77777777" w:rsidR="002D32EB" w:rsidRPr="00076299" w:rsidRDefault="002D32EB" w:rsidP="00B74AD9">
            <w:pPr>
              <w:pStyle w:val="af5"/>
              <w:numPr>
                <w:ilvl w:val="0"/>
                <w:numId w:val="38"/>
              </w:numPr>
              <w:ind w:left="459" w:hanging="284"/>
            </w:pPr>
            <w:proofErr w:type="spellStart"/>
            <w:r w:rsidRPr="00076299">
              <w:t>Массажёры</w:t>
            </w:r>
            <w:proofErr w:type="spellEnd"/>
            <w:r w:rsidRPr="00076299">
              <w:t xml:space="preserve">  «Су-</w:t>
            </w:r>
            <w:proofErr w:type="spellStart"/>
            <w:r w:rsidRPr="00076299">
              <w:t>джок</w:t>
            </w:r>
            <w:proofErr w:type="spellEnd"/>
            <w:r w:rsidRPr="00076299">
              <w:t>».</w:t>
            </w:r>
          </w:p>
          <w:p w14:paraId="325635C8" w14:textId="77777777" w:rsidR="002D32EB" w:rsidRPr="00076299" w:rsidRDefault="002D32EB" w:rsidP="00B74AD9">
            <w:pPr>
              <w:pStyle w:val="af5"/>
              <w:numPr>
                <w:ilvl w:val="0"/>
                <w:numId w:val="38"/>
              </w:numPr>
              <w:ind w:left="459" w:hanging="284"/>
            </w:pPr>
            <w:r w:rsidRPr="00076299">
              <w:t>Обучающие прописи для подготовки руки к письму.</w:t>
            </w:r>
          </w:p>
          <w:p w14:paraId="305A0902" w14:textId="77777777" w:rsidR="002D32EB" w:rsidRPr="00076299" w:rsidRDefault="002D32EB" w:rsidP="00B74AD9">
            <w:pPr>
              <w:pStyle w:val="af5"/>
              <w:numPr>
                <w:ilvl w:val="0"/>
                <w:numId w:val="38"/>
              </w:numPr>
              <w:ind w:left="459" w:hanging="284"/>
            </w:pPr>
            <w:r w:rsidRPr="00076299">
              <w:t>Счётный материал (палочки, пуговицы и т.д.).</w:t>
            </w:r>
          </w:p>
          <w:p w14:paraId="091852EB" w14:textId="77777777" w:rsidR="002D32EB" w:rsidRPr="00076299" w:rsidRDefault="002D32EB" w:rsidP="00B74AD9">
            <w:pPr>
              <w:pStyle w:val="af5"/>
              <w:numPr>
                <w:ilvl w:val="0"/>
                <w:numId w:val="38"/>
              </w:numPr>
              <w:ind w:left="459" w:hanging="284"/>
            </w:pPr>
            <w:r w:rsidRPr="00076299">
              <w:t>Цветные карандаши.</w:t>
            </w:r>
          </w:p>
          <w:p w14:paraId="0531B5E6" w14:textId="77777777" w:rsidR="002D32EB" w:rsidRPr="00076299" w:rsidRDefault="002D32EB" w:rsidP="00B74AD9">
            <w:pPr>
              <w:pStyle w:val="af5"/>
              <w:numPr>
                <w:ilvl w:val="0"/>
                <w:numId w:val="38"/>
              </w:numPr>
              <w:ind w:left="459" w:hanging="284"/>
            </w:pPr>
            <w:r w:rsidRPr="00076299">
              <w:t xml:space="preserve">Сборники стихов, рассказов, сказок, загадок, пословиц и поговорок по всем лексическим темам. </w:t>
            </w:r>
          </w:p>
          <w:p w14:paraId="5F1BF8B1" w14:textId="77777777" w:rsidR="002D32EB" w:rsidRPr="00076299" w:rsidRDefault="002D32EB" w:rsidP="00B74AD9">
            <w:pPr>
              <w:pStyle w:val="af5"/>
              <w:numPr>
                <w:ilvl w:val="0"/>
                <w:numId w:val="38"/>
              </w:numPr>
              <w:ind w:left="459" w:hanging="284"/>
            </w:pPr>
            <w:r w:rsidRPr="00076299">
              <w:t>Картотека игр и упражнений по развитию координации речи с движениями и мелкой моторики по лексическим темам (старшая и подготовительная группа).</w:t>
            </w:r>
          </w:p>
          <w:p w14:paraId="4F208AB9" w14:textId="77777777" w:rsidR="002D32EB" w:rsidRPr="00076299" w:rsidRDefault="002D32EB" w:rsidP="00B74AD9">
            <w:pPr>
              <w:pStyle w:val="af5"/>
              <w:numPr>
                <w:ilvl w:val="0"/>
                <w:numId w:val="38"/>
              </w:numPr>
              <w:ind w:left="459" w:hanging="284"/>
            </w:pPr>
            <w:r w:rsidRPr="00076299">
              <w:t xml:space="preserve">Небольшие игрушки и муляжи. </w:t>
            </w:r>
          </w:p>
          <w:p w14:paraId="2E76AEAE" w14:textId="77777777" w:rsidR="002D32EB" w:rsidRPr="00076299" w:rsidRDefault="002D32EB" w:rsidP="00B74AD9">
            <w:pPr>
              <w:pStyle w:val="af5"/>
              <w:numPr>
                <w:ilvl w:val="0"/>
                <w:numId w:val="38"/>
              </w:numPr>
              <w:ind w:left="459" w:hanging="284"/>
            </w:pPr>
            <w:r w:rsidRPr="00076299">
              <w:t xml:space="preserve">Театры: настольный, куклы-перчатки, «Волшебная липучка», панорамный, книжка-театр, маски, шапочки для обыгрывания сказок. </w:t>
            </w:r>
          </w:p>
          <w:p w14:paraId="1A180A07" w14:textId="77777777" w:rsidR="002D32EB" w:rsidRPr="00076299" w:rsidRDefault="002D32EB" w:rsidP="00B74AD9">
            <w:pPr>
              <w:pStyle w:val="af5"/>
              <w:numPr>
                <w:ilvl w:val="0"/>
                <w:numId w:val="38"/>
              </w:numPr>
              <w:ind w:left="459" w:hanging="284"/>
            </w:pPr>
            <w:r w:rsidRPr="00076299">
              <w:t>Раздаточный материал и материал для фронтальной и подгрупповой работы.</w:t>
            </w:r>
          </w:p>
          <w:p w14:paraId="27456697" w14:textId="77777777" w:rsidR="002D32EB" w:rsidRPr="00076299" w:rsidRDefault="002D32EB" w:rsidP="00B74AD9">
            <w:pPr>
              <w:pStyle w:val="af5"/>
              <w:numPr>
                <w:ilvl w:val="0"/>
                <w:numId w:val="38"/>
              </w:numPr>
              <w:ind w:left="459" w:hanging="284"/>
            </w:pPr>
            <w:r w:rsidRPr="00076299">
              <w:t>Учебно-методические пособия для обучения детей дошкольного возраста чтению.</w:t>
            </w:r>
          </w:p>
          <w:p w14:paraId="2C7D839A" w14:textId="77777777" w:rsidR="002D32EB" w:rsidRPr="00076299" w:rsidRDefault="002D32EB" w:rsidP="00B74AD9">
            <w:pPr>
              <w:pStyle w:val="af5"/>
              <w:numPr>
                <w:ilvl w:val="0"/>
                <w:numId w:val="38"/>
              </w:numPr>
              <w:ind w:left="459" w:hanging="284"/>
            </w:pPr>
            <w:r w:rsidRPr="00076299">
              <w:t xml:space="preserve">Картинно-графические планы для составления описательных рассказов, </w:t>
            </w:r>
            <w:proofErr w:type="spellStart"/>
            <w:r w:rsidRPr="00076299">
              <w:t>мнемотаблицы</w:t>
            </w:r>
            <w:proofErr w:type="spellEnd"/>
            <w:r w:rsidRPr="00076299">
              <w:t xml:space="preserve"> для заучивания стихов и пересказа текстов.</w:t>
            </w:r>
          </w:p>
          <w:p w14:paraId="662E6F21" w14:textId="77777777" w:rsidR="002D32EB" w:rsidRPr="00076299" w:rsidRDefault="002D32EB" w:rsidP="00B74AD9">
            <w:pPr>
              <w:pStyle w:val="af5"/>
              <w:numPr>
                <w:ilvl w:val="0"/>
                <w:numId w:val="38"/>
              </w:numPr>
              <w:ind w:left="459" w:hanging="284"/>
            </w:pPr>
            <w:r w:rsidRPr="00076299">
              <w:t>Игры на развитие познавательных процессов.</w:t>
            </w:r>
          </w:p>
          <w:p w14:paraId="1E6A2A12" w14:textId="77777777" w:rsidR="002D32EB" w:rsidRPr="00076299" w:rsidRDefault="002D32EB" w:rsidP="00B74AD9">
            <w:pPr>
              <w:pStyle w:val="af5"/>
              <w:numPr>
                <w:ilvl w:val="0"/>
                <w:numId w:val="38"/>
              </w:numPr>
              <w:ind w:left="459" w:hanging="284"/>
            </w:pPr>
            <w:r w:rsidRPr="00076299">
              <w:t>Дидактические игры на развитие эмоционально-волевой сферы.</w:t>
            </w:r>
          </w:p>
          <w:p w14:paraId="69DCA949" w14:textId="77777777" w:rsidR="002D32EB" w:rsidRPr="00076299" w:rsidRDefault="002D32EB" w:rsidP="00B74AD9">
            <w:pPr>
              <w:pStyle w:val="af5"/>
              <w:numPr>
                <w:ilvl w:val="0"/>
                <w:numId w:val="38"/>
              </w:numPr>
              <w:ind w:left="459" w:hanging="284"/>
            </w:pPr>
            <w:r w:rsidRPr="00076299">
              <w:t xml:space="preserve">Занимательный материал: ребусы, шарады, головоломки, </w:t>
            </w:r>
            <w:r w:rsidRPr="00076299">
              <w:lastRenderedPageBreak/>
              <w:t xml:space="preserve">кроссворды, лабиринты. </w:t>
            </w:r>
          </w:p>
          <w:p w14:paraId="515750ED" w14:textId="77777777" w:rsidR="002D32EB" w:rsidRPr="00076299" w:rsidRDefault="002D32EB" w:rsidP="00B74AD9">
            <w:pPr>
              <w:pStyle w:val="af5"/>
              <w:numPr>
                <w:ilvl w:val="0"/>
                <w:numId w:val="38"/>
              </w:numPr>
              <w:ind w:left="459" w:hanging="284"/>
            </w:pPr>
            <w:r w:rsidRPr="00076299">
              <w:t>Разрезная «Азбука».</w:t>
            </w:r>
          </w:p>
        </w:tc>
      </w:tr>
      <w:tr w:rsidR="002D32EB" w:rsidRPr="00081E7D" w14:paraId="65AB82EE"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2E1CF720" w14:textId="77777777" w:rsidR="002D32EB" w:rsidRPr="00076299" w:rsidRDefault="002D32EB" w:rsidP="005C1A29">
            <w:pPr>
              <w:shd w:val="clear" w:color="auto" w:fill="FFFFFF"/>
              <w:tabs>
                <w:tab w:val="left" w:pos="317"/>
              </w:tabs>
              <w:spacing w:after="0" w:line="240" w:lineRule="auto"/>
              <w:rPr>
                <w:rFonts w:ascii="Times New Roman" w:hAnsi="Times New Roman" w:cs="Times New Roman"/>
                <w:b/>
                <w:sz w:val="24"/>
                <w:szCs w:val="24"/>
              </w:rPr>
            </w:pPr>
          </w:p>
          <w:p w14:paraId="2841633D" w14:textId="77777777" w:rsidR="002D32EB" w:rsidRPr="00076299" w:rsidRDefault="002D32EB" w:rsidP="005C1A29">
            <w:pPr>
              <w:shd w:val="clear" w:color="auto" w:fill="FFFFFF"/>
              <w:tabs>
                <w:tab w:val="left" w:pos="317"/>
              </w:tabs>
              <w:spacing w:after="0" w:line="240" w:lineRule="auto"/>
              <w:ind w:left="360"/>
              <w:rPr>
                <w:rFonts w:ascii="Times New Roman" w:hAnsi="Times New Roman" w:cs="Times New Roman"/>
                <w:b/>
                <w:sz w:val="24"/>
                <w:szCs w:val="24"/>
              </w:rPr>
            </w:pPr>
            <w:r w:rsidRPr="00076299">
              <w:rPr>
                <w:rFonts w:ascii="Times New Roman" w:hAnsi="Times New Roman" w:cs="Times New Roman"/>
                <w:b/>
                <w:sz w:val="24"/>
                <w:szCs w:val="24"/>
              </w:rPr>
              <w:t>Библиотека логопеда</w:t>
            </w:r>
          </w:p>
          <w:p w14:paraId="6F88E21D"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1577342" w14:textId="77777777" w:rsidR="002D32EB" w:rsidRPr="00076299" w:rsidRDefault="002D32EB" w:rsidP="00B74AD9">
            <w:pPr>
              <w:pStyle w:val="af5"/>
              <w:numPr>
                <w:ilvl w:val="0"/>
                <w:numId w:val="35"/>
              </w:numPr>
              <w:ind w:left="490"/>
              <w:jc w:val="both"/>
            </w:pPr>
            <w:proofErr w:type="spellStart"/>
            <w:r w:rsidRPr="00076299">
              <w:t>Гомзяк</w:t>
            </w:r>
            <w:proofErr w:type="spellEnd"/>
            <w:r w:rsidRPr="00076299">
              <w:t xml:space="preserve"> О.С. Говорим правильно в 5-6 лет. Конспекты фронтальных занятий </w:t>
            </w:r>
            <w:r w:rsidRPr="00076299">
              <w:rPr>
                <w:lang w:val="en-US"/>
              </w:rPr>
              <w:t>I</w:t>
            </w:r>
            <w:r w:rsidRPr="00076299">
              <w:t xml:space="preserve"> периода обучения в старшей </w:t>
            </w:r>
            <w:proofErr w:type="spellStart"/>
            <w:r w:rsidRPr="00076299">
              <w:t>логогруппе</w:t>
            </w:r>
            <w:proofErr w:type="spellEnd"/>
            <w:r w:rsidRPr="00076299">
              <w:t>. – М.: Издательство ГНОМ, 2016. - (Учебно-методический комплект «Комплексный подход к преодолению ОНР у дошкольников»).</w:t>
            </w:r>
          </w:p>
          <w:p w14:paraId="42EDAD94" w14:textId="77777777" w:rsidR="002D32EB" w:rsidRPr="00076299" w:rsidRDefault="002D32EB" w:rsidP="00B74AD9">
            <w:pPr>
              <w:pStyle w:val="af5"/>
              <w:numPr>
                <w:ilvl w:val="0"/>
                <w:numId w:val="35"/>
              </w:numPr>
              <w:ind w:left="490"/>
              <w:jc w:val="both"/>
            </w:pPr>
            <w:proofErr w:type="spellStart"/>
            <w:r w:rsidRPr="00076299">
              <w:t>Гомзяк</w:t>
            </w:r>
            <w:proofErr w:type="spellEnd"/>
            <w:r w:rsidRPr="00076299">
              <w:t xml:space="preserve"> О.С. Говорим правильно в 5-6 лет. Конспекты фронтальных занятий </w:t>
            </w:r>
            <w:r w:rsidRPr="00076299">
              <w:rPr>
                <w:lang w:val="en-US"/>
              </w:rPr>
              <w:t>II</w:t>
            </w:r>
            <w:r w:rsidRPr="00076299">
              <w:t xml:space="preserve"> периода обучения в старшей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3328D152" w14:textId="77777777" w:rsidR="002D32EB" w:rsidRPr="00076299" w:rsidRDefault="002D32EB" w:rsidP="00B74AD9">
            <w:pPr>
              <w:pStyle w:val="af5"/>
              <w:numPr>
                <w:ilvl w:val="0"/>
                <w:numId w:val="35"/>
              </w:numPr>
              <w:ind w:left="490"/>
              <w:jc w:val="both"/>
            </w:pPr>
            <w:proofErr w:type="spellStart"/>
            <w:r w:rsidRPr="00076299">
              <w:t>Гомзяк</w:t>
            </w:r>
            <w:proofErr w:type="spellEnd"/>
            <w:r w:rsidRPr="00076299">
              <w:t xml:space="preserve"> О.С. Говорим правильно в 5-6 лет. Конспекты фронтальных занятий </w:t>
            </w:r>
            <w:r w:rsidRPr="00076299">
              <w:rPr>
                <w:lang w:val="en-US"/>
              </w:rPr>
              <w:t>III</w:t>
            </w:r>
            <w:r w:rsidRPr="00076299">
              <w:t xml:space="preserve"> периода обучения в старшей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3FF3065D" w14:textId="77777777" w:rsidR="002D32EB" w:rsidRPr="00076299" w:rsidRDefault="002D32EB" w:rsidP="00B74AD9">
            <w:pPr>
              <w:pStyle w:val="af5"/>
              <w:numPr>
                <w:ilvl w:val="0"/>
                <w:numId w:val="35"/>
              </w:numPr>
              <w:ind w:left="490"/>
              <w:jc w:val="both"/>
            </w:pPr>
            <w:proofErr w:type="spellStart"/>
            <w:r w:rsidRPr="00076299">
              <w:t>Гомзяк</w:t>
            </w:r>
            <w:proofErr w:type="spellEnd"/>
            <w:r w:rsidRPr="00076299">
              <w:t xml:space="preserve"> О.С. Говорим правильно в 6-7 лет. Конспекты фронтальных занятий </w:t>
            </w:r>
            <w:r w:rsidRPr="00076299">
              <w:rPr>
                <w:lang w:val="en-US"/>
              </w:rPr>
              <w:t>I</w:t>
            </w:r>
            <w:r w:rsidRPr="00076299">
              <w:t xml:space="preserve"> периода обучения в подготовительной к школе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6947F3E0" w14:textId="77777777" w:rsidR="002D32EB" w:rsidRPr="00076299" w:rsidRDefault="002D32EB" w:rsidP="00B74AD9">
            <w:pPr>
              <w:pStyle w:val="af5"/>
              <w:numPr>
                <w:ilvl w:val="0"/>
                <w:numId w:val="35"/>
              </w:numPr>
              <w:ind w:left="490"/>
              <w:jc w:val="both"/>
            </w:pPr>
            <w:proofErr w:type="spellStart"/>
            <w:r w:rsidRPr="00076299">
              <w:t>Гомзяк</w:t>
            </w:r>
            <w:proofErr w:type="spellEnd"/>
            <w:r w:rsidRPr="00076299">
              <w:t xml:space="preserve"> О.С. Говорим правильно в 6-7 лет. Конспекты фронтальных занятий </w:t>
            </w:r>
            <w:r w:rsidRPr="00076299">
              <w:rPr>
                <w:lang w:val="en-US"/>
              </w:rPr>
              <w:t>II</w:t>
            </w:r>
            <w:r w:rsidRPr="00076299">
              <w:t xml:space="preserve"> периода обучения в подготовительной к школе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0863CD44" w14:textId="77777777" w:rsidR="002D32EB" w:rsidRPr="00076299" w:rsidRDefault="002D32EB" w:rsidP="00B74AD9">
            <w:pPr>
              <w:pStyle w:val="af5"/>
              <w:numPr>
                <w:ilvl w:val="0"/>
                <w:numId w:val="35"/>
              </w:numPr>
              <w:ind w:left="348"/>
              <w:jc w:val="both"/>
            </w:pPr>
            <w:proofErr w:type="spellStart"/>
            <w:r w:rsidRPr="00076299">
              <w:t>Гомзяк</w:t>
            </w:r>
            <w:proofErr w:type="spellEnd"/>
            <w:r w:rsidRPr="00076299">
              <w:t xml:space="preserve"> О.С. Говорим правильно в 6-7 лет. Конспекты фронтальных занятий </w:t>
            </w:r>
            <w:r w:rsidRPr="00076299">
              <w:rPr>
                <w:lang w:val="en-US"/>
              </w:rPr>
              <w:t>III</w:t>
            </w:r>
            <w:r w:rsidRPr="00076299">
              <w:t xml:space="preserve"> периода обучения в подготовительной к школе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77C66AF6" w14:textId="77777777" w:rsidR="002D32EB" w:rsidRPr="00076299" w:rsidRDefault="002D32EB" w:rsidP="00B74AD9">
            <w:pPr>
              <w:pStyle w:val="af5"/>
              <w:numPr>
                <w:ilvl w:val="0"/>
                <w:numId w:val="35"/>
              </w:numPr>
              <w:ind w:left="348"/>
              <w:jc w:val="both"/>
            </w:pPr>
            <w:proofErr w:type="spellStart"/>
            <w:r w:rsidRPr="00076299">
              <w:t>Гомзяк</w:t>
            </w:r>
            <w:proofErr w:type="spellEnd"/>
            <w:r w:rsidRPr="00076299">
              <w:t xml:space="preserve"> О.С. Говорим правильно в 5-6 лет. Конспекты занятий по развитию связной речи в старшей </w:t>
            </w:r>
            <w:proofErr w:type="spellStart"/>
            <w:r w:rsidRPr="00076299">
              <w:t>логогруппе</w:t>
            </w:r>
            <w:proofErr w:type="spellEnd"/>
            <w:r w:rsidRPr="00076299">
              <w:t>. – М.: ИЗДАТЕЛЬСТВО ГНОМ, 2019. - (Учебно-методический комплект «Комплексный подход к преодолению ОНР у дошкольников»).</w:t>
            </w:r>
          </w:p>
          <w:p w14:paraId="12026797" w14:textId="77777777" w:rsidR="002D32EB" w:rsidRPr="00076299" w:rsidRDefault="002D32EB" w:rsidP="00B74AD9">
            <w:pPr>
              <w:pStyle w:val="af5"/>
              <w:numPr>
                <w:ilvl w:val="0"/>
                <w:numId w:val="35"/>
              </w:numPr>
              <w:ind w:left="348"/>
              <w:jc w:val="both"/>
            </w:pPr>
            <w:proofErr w:type="spellStart"/>
            <w:r w:rsidRPr="00076299">
              <w:t>Гомзяк</w:t>
            </w:r>
            <w:proofErr w:type="spellEnd"/>
            <w:r w:rsidRPr="00076299">
              <w:t xml:space="preserve"> О.С. Говорим правильно в 6-7 лет. Конспекты занятий по развитию связной речи в подготовительной к школе </w:t>
            </w:r>
            <w:proofErr w:type="spellStart"/>
            <w:r w:rsidRPr="00076299">
              <w:t>логогруппе</w:t>
            </w:r>
            <w:proofErr w:type="spellEnd"/>
            <w:r w:rsidRPr="00076299">
              <w:t>. – М.: ИЗДАТЕЛЬСТВО ГНОМ, 2018. - (Учебно-методический комплект «Комплексный подход к преодолению ОНР у дошкольников»).</w:t>
            </w:r>
          </w:p>
          <w:p w14:paraId="014CC807" w14:textId="77777777" w:rsidR="002D32EB" w:rsidRPr="00076299" w:rsidRDefault="002D32EB" w:rsidP="00B74AD9">
            <w:pPr>
              <w:pStyle w:val="af5"/>
              <w:numPr>
                <w:ilvl w:val="0"/>
                <w:numId w:val="35"/>
              </w:numPr>
              <w:ind w:left="348"/>
              <w:jc w:val="both"/>
            </w:pPr>
            <w:proofErr w:type="spellStart"/>
            <w:r w:rsidRPr="00076299">
              <w:t>Бардышева</w:t>
            </w:r>
            <w:proofErr w:type="spellEnd"/>
            <w:r w:rsidRPr="00076299">
              <w:t xml:space="preserve"> Т.Ю., </w:t>
            </w:r>
            <w:proofErr w:type="spellStart"/>
            <w:r w:rsidRPr="00076299">
              <w:t>Моносова</w:t>
            </w:r>
            <w:proofErr w:type="spellEnd"/>
            <w:r w:rsidRPr="00076299">
              <w:t xml:space="preserve"> Е.Н. Конспекты логопедических занятий в детском саду для детей 5-6 лет с ОНР. – М.: Издательство СКРИПТОРИЙ 2003, 2019.</w:t>
            </w:r>
          </w:p>
          <w:p w14:paraId="79A2628C" w14:textId="77777777" w:rsidR="002D32EB" w:rsidRPr="00076299" w:rsidRDefault="002D32EB" w:rsidP="00B74AD9">
            <w:pPr>
              <w:numPr>
                <w:ilvl w:val="0"/>
                <w:numId w:val="35"/>
              </w:numPr>
              <w:tabs>
                <w:tab w:val="left" w:pos="0"/>
                <w:tab w:val="left" w:pos="390"/>
              </w:tabs>
              <w:spacing w:after="0" w:line="240" w:lineRule="auto"/>
              <w:ind w:left="348"/>
              <w:jc w:val="both"/>
              <w:rPr>
                <w:rFonts w:ascii="Times New Roman" w:hAnsi="Times New Roman" w:cs="Times New Roman"/>
                <w:spacing w:val="-6"/>
                <w:sz w:val="24"/>
                <w:szCs w:val="24"/>
              </w:rPr>
            </w:pPr>
            <w:proofErr w:type="spellStart"/>
            <w:r w:rsidRPr="00076299">
              <w:rPr>
                <w:rFonts w:ascii="Times New Roman" w:hAnsi="Times New Roman"/>
                <w:sz w:val="24"/>
                <w:szCs w:val="24"/>
              </w:rPr>
              <w:t>Бардышева</w:t>
            </w:r>
            <w:proofErr w:type="spellEnd"/>
            <w:r w:rsidRPr="00076299">
              <w:rPr>
                <w:rFonts w:ascii="Times New Roman" w:hAnsi="Times New Roman"/>
                <w:sz w:val="24"/>
                <w:szCs w:val="24"/>
              </w:rPr>
              <w:t xml:space="preserve"> Т.Ю., </w:t>
            </w:r>
            <w:proofErr w:type="spellStart"/>
            <w:r w:rsidRPr="00076299">
              <w:rPr>
                <w:rFonts w:ascii="Times New Roman" w:hAnsi="Times New Roman"/>
                <w:sz w:val="24"/>
                <w:szCs w:val="24"/>
              </w:rPr>
              <w:t>Моносова</w:t>
            </w:r>
            <w:proofErr w:type="spellEnd"/>
            <w:r w:rsidRPr="00076299">
              <w:rPr>
                <w:rFonts w:ascii="Times New Roman" w:hAnsi="Times New Roman"/>
                <w:sz w:val="24"/>
                <w:szCs w:val="24"/>
              </w:rPr>
              <w:t xml:space="preserve"> Е.Н. Конспекты логопедических занятий в детском саду для детей 6-7 лет с ОНР. – М.: Издательство СКРИПТОРИЙ 2003, 2019.</w:t>
            </w:r>
          </w:p>
        </w:tc>
      </w:tr>
      <w:tr w:rsidR="002D32EB" w:rsidRPr="00081E7D" w14:paraId="47B8F569"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7FCAC364" w14:textId="77777777" w:rsidR="002D32EB" w:rsidRPr="00076299" w:rsidRDefault="002D32EB" w:rsidP="005C1A29">
            <w:pPr>
              <w:shd w:val="clear" w:color="auto" w:fill="FFFFFF"/>
              <w:tabs>
                <w:tab w:val="left" w:pos="317"/>
              </w:tabs>
              <w:spacing w:after="0" w:line="240" w:lineRule="auto"/>
              <w:ind w:left="123"/>
              <w:rPr>
                <w:rFonts w:ascii="Times New Roman" w:hAnsi="Times New Roman" w:cs="Times New Roman"/>
                <w:b/>
                <w:sz w:val="24"/>
                <w:szCs w:val="24"/>
              </w:rPr>
            </w:pPr>
          </w:p>
          <w:p w14:paraId="20B6D8DA" w14:textId="77777777" w:rsidR="002D32EB" w:rsidRPr="00076299" w:rsidRDefault="002D32EB" w:rsidP="005C1A29">
            <w:pPr>
              <w:shd w:val="clear" w:color="auto" w:fill="FFFFFF"/>
              <w:tabs>
                <w:tab w:val="left" w:pos="317"/>
              </w:tabs>
              <w:spacing w:after="0" w:line="240" w:lineRule="auto"/>
              <w:ind w:left="123"/>
              <w:rPr>
                <w:rFonts w:ascii="Times New Roman" w:hAnsi="Times New Roman" w:cs="Times New Roman"/>
                <w:b/>
                <w:sz w:val="24"/>
                <w:szCs w:val="24"/>
              </w:rPr>
            </w:pPr>
            <w:r w:rsidRPr="00076299">
              <w:rPr>
                <w:rFonts w:ascii="Times New Roman" w:hAnsi="Times New Roman" w:cs="Times New Roman"/>
                <w:b/>
                <w:sz w:val="24"/>
                <w:szCs w:val="24"/>
              </w:rPr>
              <w:t>Диагностика уровня речевого развития дошкольников</w:t>
            </w:r>
          </w:p>
          <w:p w14:paraId="21A9F10C"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F9128A3" w14:textId="77777777" w:rsidR="002D32EB" w:rsidRPr="00076299" w:rsidRDefault="002D32EB" w:rsidP="00B74AD9">
            <w:pPr>
              <w:pStyle w:val="af5"/>
              <w:numPr>
                <w:ilvl w:val="0"/>
                <w:numId w:val="35"/>
              </w:numPr>
              <w:ind w:left="459" w:hanging="284"/>
            </w:pPr>
            <w:r w:rsidRPr="00076299">
              <w:t xml:space="preserve">Логопедический альбом для обследования звукопроизношения. </w:t>
            </w:r>
          </w:p>
          <w:p w14:paraId="4ED0AF6F" w14:textId="77777777" w:rsidR="002D32EB" w:rsidRPr="00076299" w:rsidRDefault="002D32EB" w:rsidP="00B74AD9">
            <w:pPr>
              <w:pStyle w:val="af5"/>
              <w:numPr>
                <w:ilvl w:val="0"/>
                <w:numId w:val="35"/>
              </w:numPr>
              <w:ind w:left="459" w:hanging="284"/>
            </w:pPr>
            <w:r w:rsidRPr="00076299">
              <w:t>Логопедический альбом для обследования устной речи детей.</w:t>
            </w:r>
          </w:p>
          <w:p w14:paraId="36E71456" w14:textId="77777777" w:rsidR="002D32EB" w:rsidRPr="00076299" w:rsidRDefault="002D32EB" w:rsidP="00B74AD9">
            <w:pPr>
              <w:pStyle w:val="af5"/>
              <w:numPr>
                <w:ilvl w:val="0"/>
                <w:numId w:val="35"/>
              </w:numPr>
              <w:ind w:left="459" w:hanging="284"/>
            </w:pPr>
            <w:r w:rsidRPr="00076299">
              <w:t>Методические рекомендации и материал по обследованию и заполнению речевой карты.</w:t>
            </w:r>
          </w:p>
          <w:p w14:paraId="5A03E701" w14:textId="77777777" w:rsidR="002D32EB" w:rsidRPr="00076299" w:rsidRDefault="002D32EB" w:rsidP="00B74AD9">
            <w:pPr>
              <w:pStyle w:val="af5"/>
              <w:numPr>
                <w:ilvl w:val="0"/>
                <w:numId w:val="35"/>
              </w:numPr>
              <w:ind w:left="459" w:hanging="284"/>
            </w:pPr>
            <w:r w:rsidRPr="00076299">
              <w:t>Набор практического материала по индивидуальному обследованию дошкольника.</w:t>
            </w:r>
          </w:p>
          <w:p w14:paraId="62C2014E" w14:textId="77777777" w:rsidR="002D32EB" w:rsidRPr="00076299" w:rsidRDefault="002D32EB" w:rsidP="00B74AD9">
            <w:pPr>
              <w:pStyle w:val="af5"/>
              <w:numPr>
                <w:ilvl w:val="0"/>
                <w:numId w:val="35"/>
              </w:numPr>
              <w:ind w:left="459" w:hanging="284"/>
            </w:pPr>
            <w:r w:rsidRPr="00076299">
              <w:t xml:space="preserve">Диагностические рекомендации и материал по индивидуальной </w:t>
            </w:r>
            <w:r w:rsidRPr="00076299">
              <w:lastRenderedPageBreak/>
              <w:t xml:space="preserve">коррекционной работе. </w:t>
            </w:r>
          </w:p>
        </w:tc>
      </w:tr>
      <w:tr w:rsidR="002D32EB" w:rsidRPr="00081E7D" w14:paraId="1FA59E36"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1DABA273" w14:textId="77777777" w:rsidR="002D32EB" w:rsidRPr="00076299" w:rsidRDefault="002D32EB" w:rsidP="005C1A29">
            <w:pPr>
              <w:shd w:val="clear" w:color="auto" w:fill="FFFFFF"/>
              <w:tabs>
                <w:tab w:val="left" w:pos="0"/>
              </w:tabs>
              <w:spacing w:after="0" w:line="240" w:lineRule="auto"/>
              <w:ind w:left="34"/>
              <w:rPr>
                <w:rFonts w:ascii="Times New Roman" w:hAnsi="Times New Roman" w:cs="Times New Roman"/>
                <w:b/>
                <w:sz w:val="24"/>
                <w:szCs w:val="24"/>
              </w:rPr>
            </w:pPr>
            <w:r w:rsidRPr="00076299">
              <w:rPr>
                <w:rFonts w:ascii="Times New Roman" w:hAnsi="Times New Roman" w:cs="Times New Roman"/>
                <w:b/>
                <w:sz w:val="24"/>
                <w:szCs w:val="24"/>
              </w:rPr>
              <w:lastRenderedPageBreak/>
              <w:t>Коррекционная деятельность, направленная на коррекцию и устранение речевых нарушений</w:t>
            </w:r>
          </w:p>
          <w:p w14:paraId="5C83DF6E" w14:textId="77777777" w:rsidR="002D32EB" w:rsidRPr="00076299" w:rsidRDefault="002D32EB" w:rsidP="005C1A29">
            <w:pPr>
              <w:shd w:val="clear" w:color="auto" w:fill="FFFFFF"/>
              <w:tabs>
                <w:tab w:val="left" w:pos="317"/>
              </w:tabs>
              <w:spacing w:after="0" w:line="240" w:lineRule="auto"/>
              <w:ind w:left="360" w:right="-78"/>
              <w:rPr>
                <w:rFonts w:ascii="Times New Roman" w:hAnsi="Times New Roman" w:cs="Times New Roman"/>
                <w:b/>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A1F6E01" w14:textId="77777777" w:rsidR="002D32EB" w:rsidRPr="00076299" w:rsidRDefault="002D32EB" w:rsidP="00B74AD9">
            <w:pPr>
              <w:pStyle w:val="af5"/>
              <w:numPr>
                <w:ilvl w:val="0"/>
                <w:numId w:val="34"/>
              </w:numPr>
              <w:ind w:left="459" w:hanging="284"/>
            </w:pPr>
            <w:r w:rsidRPr="00076299">
              <w:t>Стол для индивидуальных занятий.</w:t>
            </w:r>
          </w:p>
          <w:p w14:paraId="32CBFD8C" w14:textId="77777777" w:rsidR="002D32EB" w:rsidRPr="00076299" w:rsidRDefault="002D32EB" w:rsidP="00B74AD9">
            <w:pPr>
              <w:pStyle w:val="af5"/>
              <w:numPr>
                <w:ilvl w:val="0"/>
                <w:numId w:val="34"/>
              </w:numPr>
              <w:ind w:left="459" w:hanging="284"/>
            </w:pPr>
            <w:r w:rsidRPr="00076299">
              <w:t>Стулья детские.</w:t>
            </w:r>
          </w:p>
          <w:p w14:paraId="56CAADE3" w14:textId="77777777" w:rsidR="002D32EB" w:rsidRPr="00076299" w:rsidRDefault="002D32EB" w:rsidP="00B74AD9">
            <w:pPr>
              <w:pStyle w:val="af5"/>
              <w:numPr>
                <w:ilvl w:val="0"/>
                <w:numId w:val="34"/>
              </w:numPr>
              <w:ind w:left="459" w:hanging="284"/>
            </w:pPr>
            <w:r w:rsidRPr="00076299">
              <w:t>Настенное зеркало с лампой дополнительного освещения.</w:t>
            </w:r>
          </w:p>
          <w:p w14:paraId="387DC8FD" w14:textId="77777777" w:rsidR="002D32EB" w:rsidRPr="00076299" w:rsidRDefault="002D32EB" w:rsidP="00B74AD9">
            <w:pPr>
              <w:pStyle w:val="af5"/>
              <w:numPr>
                <w:ilvl w:val="0"/>
                <w:numId w:val="34"/>
              </w:numPr>
              <w:ind w:left="459" w:hanging="284"/>
            </w:pPr>
            <w:r w:rsidRPr="00076299">
              <w:t>Картотека материалов для постановки, автоматизации и дифференциации свистящих, шипящих, сонорных, йотированных звуков и аффрикат.</w:t>
            </w:r>
          </w:p>
          <w:p w14:paraId="4C945E7D" w14:textId="77777777" w:rsidR="002D32EB" w:rsidRPr="00076299" w:rsidRDefault="002D32EB" w:rsidP="00B74AD9">
            <w:pPr>
              <w:pStyle w:val="af5"/>
              <w:numPr>
                <w:ilvl w:val="0"/>
                <w:numId w:val="34"/>
              </w:numPr>
              <w:ind w:left="459" w:hanging="284"/>
            </w:pPr>
            <w:r w:rsidRPr="00076299">
              <w:t>Картотека чистоговорок и скороговорок по автоматизации и дифференциации звуков.</w:t>
            </w:r>
          </w:p>
          <w:p w14:paraId="72F9AD4F" w14:textId="77777777" w:rsidR="002D32EB" w:rsidRPr="00076299" w:rsidRDefault="002D32EB" w:rsidP="00B74AD9">
            <w:pPr>
              <w:pStyle w:val="af5"/>
              <w:numPr>
                <w:ilvl w:val="0"/>
                <w:numId w:val="34"/>
              </w:numPr>
              <w:ind w:left="459" w:hanging="284"/>
            </w:pPr>
            <w:r w:rsidRPr="00076299">
              <w:t>Профили артикуляционного аппарата.</w:t>
            </w:r>
          </w:p>
          <w:p w14:paraId="6F7AAFF9" w14:textId="77777777" w:rsidR="002D32EB" w:rsidRPr="00076299" w:rsidRDefault="002D32EB" w:rsidP="00B74AD9">
            <w:pPr>
              <w:pStyle w:val="af5"/>
              <w:numPr>
                <w:ilvl w:val="0"/>
                <w:numId w:val="34"/>
              </w:numPr>
              <w:ind w:left="459" w:hanging="284"/>
            </w:pPr>
            <w:r w:rsidRPr="00076299">
              <w:t>Практические пособия с речевым материалом по исправлению звукопроизношения.</w:t>
            </w:r>
          </w:p>
          <w:p w14:paraId="50BDE276" w14:textId="77777777" w:rsidR="002D32EB" w:rsidRPr="00076299" w:rsidRDefault="002D32EB" w:rsidP="00B74AD9">
            <w:pPr>
              <w:pStyle w:val="af5"/>
              <w:numPr>
                <w:ilvl w:val="0"/>
                <w:numId w:val="34"/>
              </w:numPr>
              <w:ind w:left="459" w:hanging="284"/>
            </w:pPr>
            <w:r w:rsidRPr="00076299">
              <w:t>Альбомы по автоматизации и дифференциации свистящих, шипящих, сонорных, йотированных звуков и аффрикат.</w:t>
            </w:r>
          </w:p>
        </w:tc>
      </w:tr>
      <w:tr w:rsidR="002D32EB" w:rsidRPr="00081E7D" w14:paraId="425EF2A7" w14:textId="77777777" w:rsidTr="002D32EB">
        <w:trPr>
          <w:trHeight w:val="558"/>
        </w:trPr>
        <w:tc>
          <w:tcPr>
            <w:tcW w:w="2014" w:type="dxa"/>
            <w:tcBorders>
              <w:top w:val="single" w:sz="4" w:space="0" w:color="000000"/>
              <w:left w:val="single" w:sz="4" w:space="0" w:color="000000"/>
              <w:bottom w:val="single" w:sz="4" w:space="0" w:color="000000"/>
            </w:tcBorders>
            <w:shd w:val="clear" w:color="auto" w:fill="auto"/>
            <w:vAlign w:val="center"/>
          </w:tcPr>
          <w:p w14:paraId="2FB35330" w14:textId="77777777" w:rsidR="002D32EB" w:rsidRPr="00076299" w:rsidRDefault="002D32EB" w:rsidP="005C1A29">
            <w:pPr>
              <w:shd w:val="clear" w:color="auto" w:fill="FFFFFF"/>
              <w:tabs>
                <w:tab w:val="left" w:pos="34"/>
              </w:tabs>
              <w:spacing w:after="0" w:line="240" w:lineRule="auto"/>
              <w:ind w:left="34" w:right="-78"/>
              <w:rPr>
                <w:rFonts w:ascii="Times New Roman" w:hAnsi="Times New Roman" w:cs="Times New Roman"/>
                <w:b/>
                <w:sz w:val="24"/>
                <w:szCs w:val="24"/>
              </w:rPr>
            </w:pPr>
            <w:r w:rsidRPr="00076299">
              <w:rPr>
                <w:rFonts w:ascii="Times New Roman" w:hAnsi="Times New Roman" w:cs="Times New Roman"/>
                <w:b/>
                <w:sz w:val="24"/>
                <w:szCs w:val="24"/>
              </w:rPr>
              <w:t>Консультирование родителей</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D8B1C8D" w14:textId="77777777" w:rsidR="002D32EB" w:rsidRPr="00076299" w:rsidRDefault="002D32EB" w:rsidP="00B74AD9">
            <w:pPr>
              <w:pStyle w:val="af5"/>
              <w:numPr>
                <w:ilvl w:val="0"/>
                <w:numId w:val="39"/>
              </w:numPr>
              <w:ind w:left="459" w:hanging="284"/>
            </w:pPr>
            <w:r w:rsidRPr="00076299">
              <w:t>Информационный стенд для родителей с рекомендациями учителя – логопеда.</w:t>
            </w:r>
          </w:p>
          <w:p w14:paraId="2CD304F9" w14:textId="77777777" w:rsidR="002D32EB" w:rsidRPr="00076299" w:rsidRDefault="002D32EB" w:rsidP="00B74AD9">
            <w:pPr>
              <w:pStyle w:val="af5"/>
              <w:numPr>
                <w:ilvl w:val="0"/>
                <w:numId w:val="39"/>
              </w:numPr>
              <w:ind w:left="459" w:hanging="284"/>
            </w:pPr>
            <w:r w:rsidRPr="00076299">
              <w:t>Карточки для родителей по закреплению лексических тем (старшая и подготовительная группа).</w:t>
            </w:r>
          </w:p>
          <w:p w14:paraId="36727D54" w14:textId="77777777" w:rsidR="002D32EB" w:rsidRPr="00076299" w:rsidRDefault="002D32EB" w:rsidP="00B74AD9">
            <w:pPr>
              <w:pStyle w:val="af5"/>
              <w:numPr>
                <w:ilvl w:val="0"/>
                <w:numId w:val="39"/>
              </w:numPr>
              <w:ind w:left="459" w:hanging="284"/>
            </w:pPr>
            <w:r w:rsidRPr="00076299">
              <w:t>Тетради и папки для выполнения домашних заданий.</w:t>
            </w:r>
          </w:p>
          <w:p w14:paraId="613ED42F" w14:textId="77777777" w:rsidR="002D32EB" w:rsidRPr="00076299" w:rsidRDefault="002D32EB" w:rsidP="005C1A29">
            <w:pPr>
              <w:pStyle w:val="af5"/>
              <w:ind w:left="459"/>
            </w:pPr>
          </w:p>
        </w:tc>
      </w:tr>
    </w:tbl>
    <w:p w14:paraId="4F8FD9DE" w14:textId="77777777" w:rsidR="002D32EB" w:rsidRDefault="002D32EB" w:rsidP="002D32EB"/>
    <w:p w14:paraId="25C502FE" w14:textId="77777777" w:rsidR="003F00FA" w:rsidRPr="001E54B8" w:rsidRDefault="003F00FA" w:rsidP="003F00FA">
      <w:pPr>
        <w:pStyle w:val="af3"/>
        <w:rPr>
          <w:b/>
          <w:i/>
          <w:sz w:val="28"/>
          <w:szCs w:val="28"/>
        </w:rPr>
      </w:pPr>
    </w:p>
    <w:sectPr w:rsidR="003F00FA" w:rsidRPr="001E54B8" w:rsidSect="003C4CA6">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iCs/>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iCs/>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iCs/>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eastAsia="Batang" w:cs="Times New Roman"/>
        <w:iCs/>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6"/>
    <w:lvl w:ilvl="0">
      <w:start w:val="1"/>
      <w:numFmt w:val="bullet"/>
      <w:lvlText w:val=""/>
      <w:lvlJc w:val="left"/>
      <w:pPr>
        <w:tabs>
          <w:tab w:val="num" w:pos="1008"/>
        </w:tabs>
        <w:ind w:left="1008" w:hanging="360"/>
      </w:pPr>
      <w:rPr>
        <w:rFonts w:ascii="Symbol" w:hAnsi="Symbol" w:cs="Symbol"/>
        <w:sz w:val="24"/>
        <w:szCs w:val="24"/>
      </w:rPr>
    </w:lvl>
    <w:lvl w:ilvl="1">
      <w:start w:val="1"/>
      <w:numFmt w:val="bullet"/>
      <w:lvlText w:val="◦"/>
      <w:lvlJc w:val="left"/>
      <w:pPr>
        <w:tabs>
          <w:tab w:val="num" w:pos="1368"/>
        </w:tabs>
        <w:ind w:left="1368" w:hanging="360"/>
      </w:pPr>
      <w:rPr>
        <w:rFonts w:ascii="OpenSymbol" w:hAnsi="OpenSymbol" w:cs="Courier New"/>
      </w:rPr>
    </w:lvl>
    <w:lvl w:ilvl="2">
      <w:start w:val="1"/>
      <w:numFmt w:val="bullet"/>
      <w:lvlText w:val="▪"/>
      <w:lvlJc w:val="left"/>
      <w:pPr>
        <w:tabs>
          <w:tab w:val="num" w:pos="1728"/>
        </w:tabs>
        <w:ind w:left="1728" w:hanging="360"/>
      </w:pPr>
      <w:rPr>
        <w:rFonts w:ascii="OpenSymbol" w:hAnsi="OpenSymbol" w:cs="Courier New"/>
      </w:rPr>
    </w:lvl>
    <w:lvl w:ilvl="3">
      <w:start w:val="1"/>
      <w:numFmt w:val="bullet"/>
      <w:lvlText w:val=""/>
      <w:lvlJc w:val="left"/>
      <w:pPr>
        <w:tabs>
          <w:tab w:val="num" w:pos="2088"/>
        </w:tabs>
        <w:ind w:left="2088" w:hanging="360"/>
      </w:pPr>
      <w:rPr>
        <w:rFonts w:ascii="Symbol" w:hAnsi="Symbol" w:cs="Symbol"/>
        <w:sz w:val="24"/>
        <w:szCs w:val="24"/>
      </w:rPr>
    </w:lvl>
    <w:lvl w:ilvl="4">
      <w:start w:val="1"/>
      <w:numFmt w:val="bullet"/>
      <w:lvlText w:val="◦"/>
      <w:lvlJc w:val="left"/>
      <w:pPr>
        <w:tabs>
          <w:tab w:val="num" w:pos="2448"/>
        </w:tabs>
        <w:ind w:left="2448" w:hanging="360"/>
      </w:pPr>
      <w:rPr>
        <w:rFonts w:ascii="OpenSymbol" w:hAnsi="OpenSymbol" w:cs="Courier New"/>
      </w:rPr>
    </w:lvl>
    <w:lvl w:ilvl="5">
      <w:start w:val="1"/>
      <w:numFmt w:val="bullet"/>
      <w:lvlText w:val="▪"/>
      <w:lvlJc w:val="left"/>
      <w:pPr>
        <w:tabs>
          <w:tab w:val="num" w:pos="2808"/>
        </w:tabs>
        <w:ind w:left="2808" w:hanging="360"/>
      </w:pPr>
      <w:rPr>
        <w:rFonts w:ascii="OpenSymbol" w:hAnsi="OpenSymbol" w:cs="Courier New"/>
      </w:rPr>
    </w:lvl>
    <w:lvl w:ilvl="6">
      <w:start w:val="1"/>
      <w:numFmt w:val="bullet"/>
      <w:lvlText w:val=""/>
      <w:lvlJc w:val="left"/>
      <w:pPr>
        <w:tabs>
          <w:tab w:val="num" w:pos="3168"/>
        </w:tabs>
        <w:ind w:left="3168" w:hanging="360"/>
      </w:pPr>
      <w:rPr>
        <w:rFonts w:ascii="Symbol" w:hAnsi="Symbol" w:cs="Symbol"/>
        <w:sz w:val="24"/>
        <w:szCs w:val="24"/>
      </w:rPr>
    </w:lvl>
    <w:lvl w:ilvl="7">
      <w:start w:val="1"/>
      <w:numFmt w:val="bullet"/>
      <w:lvlText w:val="◦"/>
      <w:lvlJc w:val="left"/>
      <w:pPr>
        <w:tabs>
          <w:tab w:val="num" w:pos="3528"/>
        </w:tabs>
        <w:ind w:left="3528" w:hanging="360"/>
      </w:pPr>
      <w:rPr>
        <w:rFonts w:ascii="OpenSymbol" w:hAnsi="OpenSymbol" w:cs="Courier New"/>
      </w:rPr>
    </w:lvl>
    <w:lvl w:ilvl="8">
      <w:start w:val="1"/>
      <w:numFmt w:val="bullet"/>
      <w:lvlText w:val="▪"/>
      <w:lvlJc w:val="left"/>
      <w:pPr>
        <w:tabs>
          <w:tab w:val="num" w:pos="3888"/>
        </w:tabs>
        <w:ind w:left="3888" w:hanging="360"/>
      </w:pPr>
      <w:rPr>
        <w:rFonts w:ascii="OpenSymbol" w:hAnsi="OpenSymbol" w:cs="Courier New"/>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Symbol" w:eastAsia="Calibri" w:hAnsi="Symbol" w:cs="Symbol"/>
        <w:sz w:val="24"/>
        <w:szCs w:val="24"/>
      </w:rPr>
    </w:lvl>
  </w:abstractNum>
  <w:abstractNum w:abstractNumId="4"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Symbol" w:eastAsia="Batang" w:hAnsi="Symbol" w:cs="Symbol"/>
        <w:color w:val="000000"/>
        <w:kern w:val="1"/>
        <w:lang w:val="ru-RU" w:eastAsia="ar-SA" w:bidi="ar-SA"/>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Symbol" w:eastAsia="Batang" w:hAnsi="Symbol" w:cs="Symbol"/>
        <w:sz w:val="28"/>
        <w:szCs w:val="28"/>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644" w:hanging="360"/>
      </w:pPr>
    </w:lvl>
  </w:abstractNum>
  <w:abstractNum w:abstractNumId="8" w15:restartNumberingAfterBreak="0">
    <w:nsid w:val="0000000B"/>
    <w:multiLevelType w:val="singleLevel"/>
    <w:tmpl w:val="0000000B"/>
    <w:name w:val="WW8Num14"/>
    <w:lvl w:ilvl="0">
      <w:start w:val="1"/>
      <w:numFmt w:val="decimal"/>
      <w:lvlText w:val="%1."/>
      <w:lvlJc w:val="left"/>
      <w:pPr>
        <w:tabs>
          <w:tab w:val="num" w:pos="0"/>
        </w:tabs>
        <w:ind w:left="720" w:hanging="360"/>
      </w:pPr>
      <w:rPr>
        <w:rFonts w:eastAsia="Calibri" w:cs="Times New Roman"/>
        <w:color w:val="000000"/>
        <w:kern w:val="1"/>
        <w:lang w:val="ru-RU" w:eastAsia="ar-SA" w:bidi="ar-SA"/>
      </w:r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rPr>
        <w:rFonts w:eastAsia="Calibri" w:cs="Times New Roman"/>
        <w:kern w:val="1"/>
        <w:lang w:val="ru-RU" w:eastAsia="ar-SA" w:bidi="ar-SA"/>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720" w:hanging="360"/>
      </w:pPr>
    </w:lvl>
  </w:abstractNum>
  <w:abstractNum w:abstractNumId="11" w15:restartNumberingAfterBreak="0">
    <w:nsid w:val="0000000E"/>
    <w:multiLevelType w:val="singleLevel"/>
    <w:tmpl w:val="0000000E"/>
    <w:name w:val="WW8Num17"/>
    <w:lvl w:ilvl="0">
      <w:start w:val="1"/>
      <w:numFmt w:val="decimal"/>
      <w:lvlText w:val="%1."/>
      <w:lvlJc w:val="left"/>
      <w:pPr>
        <w:tabs>
          <w:tab w:val="num" w:pos="0"/>
        </w:tabs>
        <w:ind w:left="1068" w:hanging="360"/>
      </w:p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lvl>
  </w:abstractNum>
  <w:abstractNum w:abstractNumId="13"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4" w15:restartNumberingAfterBreak="0">
    <w:nsid w:val="00000011"/>
    <w:multiLevelType w:val="singleLevel"/>
    <w:tmpl w:val="00000011"/>
    <w:name w:val="WW8Num20"/>
    <w:lvl w:ilvl="0">
      <w:start w:val="1"/>
      <w:numFmt w:val="decimal"/>
      <w:lvlText w:val="%1."/>
      <w:lvlJc w:val="left"/>
      <w:pPr>
        <w:tabs>
          <w:tab w:val="num" w:pos="0"/>
        </w:tabs>
        <w:ind w:left="720" w:hanging="360"/>
      </w:pPr>
      <w:rPr>
        <w:rFonts w:eastAsia="Calibri" w:cs="Times New Roman"/>
        <w:b w:val="0"/>
        <w:color w:val="000000"/>
        <w:kern w:val="1"/>
        <w:lang w:val="ru-RU" w:eastAsia="ar-SA" w:bidi="ar-SA"/>
      </w:rPr>
    </w:lvl>
  </w:abstractNum>
  <w:abstractNum w:abstractNumId="1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0"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22"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1414AD9"/>
    <w:multiLevelType w:val="hybridMultilevel"/>
    <w:tmpl w:val="903C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70231F"/>
    <w:multiLevelType w:val="hybridMultilevel"/>
    <w:tmpl w:val="7994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56350F0"/>
    <w:multiLevelType w:val="hybridMultilevel"/>
    <w:tmpl w:val="C194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5A52EC1"/>
    <w:multiLevelType w:val="hybridMultilevel"/>
    <w:tmpl w:val="A53A0C72"/>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27" w15:restartNumberingAfterBreak="0">
    <w:nsid w:val="08955EED"/>
    <w:multiLevelType w:val="hybridMultilevel"/>
    <w:tmpl w:val="FBA6D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9287DC3"/>
    <w:multiLevelType w:val="hybridMultilevel"/>
    <w:tmpl w:val="06B21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594FFC"/>
    <w:multiLevelType w:val="hybridMultilevel"/>
    <w:tmpl w:val="7B72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9F94754"/>
    <w:multiLevelType w:val="hybridMultilevel"/>
    <w:tmpl w:val="3D123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357F27"/>
    <w:multiLevelType w:val="hybridMultilevel"/>
    <w:tmpl w:val="ED08E8C8"/>
    <w:lvl w:ilvl="0" w:tplc="C7F6C1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2B7A1C"/>
    <w:multiLevelType w:val="hybridMultilevel"/>
    <w:tmpl w:val="AF9453A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14E30FB7"/>
    <w:multiLevelType w:val="hybridMultilevel"/>
    <w:tmpl w:val="1F90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8BB6CCC"/>
    <w:multiLevelType w:val="hybridMultilevel"/>
    <w:tmpl w:val="2BEA00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1E415379"/>
    <w:multiLevelType w:val="hybridMultilevel"/>
    <w:tmpl w:val="5F4C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A754AE"/>
    <w:multiLevelType w:val="hybridMultilevel"/>
    <w:tmpl w:val="C968130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7" w15:restartNumberingAfterBreak="0">
    <w:nsid w:val="217079FF"/>
    <w:multiLevelType w:val="hybridMultilevel"/>
    <w:tmpl w:val="1DEC4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D06F34"/>
    <w:multiLevelType w:val="hybridMultilevel"/>
    <w:tmpl w:val="B5B4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7B005D"/>
    <w:multiLevelType w:val="hybridMultilevel"/>
    <w:tmpl w:val="5A3E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CF61F0"/>
    <w:multiLevelType w:val="hybridMultilevel"/>
    <w:tmpl w:val="E628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0317BA"/>
    <w:multiLevelType w:val="hybridMultilevel"/>
    <w:tmpl w:val="B978E39A"/>
    <w:lvl w:ilvl="0" w:tplc="C7F6C1EA">
      <w:start w:val="1"/>
      <w:numFmt w:val="bullet"/>
      <w:lvlText w:val=""/>
      <w:lvlJc w:val="left"/>
      <w:pPr>
        <w:ind w:left="770" w:hanging="360"/>
      </w:pPr>
      <w:rPr>
        <w:rFonts w:ascii="Symbol" w:hAnsi="Symbol" w:hint="default"/>
        <w:color w:val="auto"/>
      </w:rPr>
    </w:lvl>
    <w:lvl w:ilvl="1" w:tplc="869C9D5E">
      <w:numFmt w:val="bullet"/>
      <w:lvlText w:val="·"/>
      <w:lvlJc w:val="left"/>
      <w:pPr>
        <w:ind w:left="1646" w:hanging="516"/>
      </w:pPr>
      <w:rPr>
        <w:rFonts w:ascii="Times New Roman" w:eastAsia="Times New Roman" w:hAnsi="Times New Roman" w:cs="Times New Roman" w:hint="default"/>
        <w:b w:val="0"/>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15:restartNumberingAfterBreak="0">
    <w:nsid w:val="2757617A"/>
    <w:multiLevelType w:val="hybridMultilevel"/>
    <w:tmpl w:val="4E2C7024"/>
    <w:lvl w:ilvl="0" w:tplc="6CA21E9E">
      <w:start w:val="1"/>
      <w:numFmt w:val="decimal"/>
      <w:lvlText w:val="%1."/>
      <w:lvlJc w:val="left"/>
      <w:pPr>
        <w:ind w:left="360" w:hanging="360"/>
      </w:pPr>
      <w:rPr>
        <w:color w:val="auto"/>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 w15:restartNumberingAfterBreak="0">
    <w:nsid w:val="29196990"/>
    <w:multiLevelType w:val="hybridMultilevel"/>
    <w:tmpl w:val="1C704776"/>
    <w:lvl w:ilvl="0" w:tplc="C7F6C1E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33D827D6"/>
    <w:multiLevelType w:val="hybridMultilevel"/>
    <w:tmpl w:val="FFA4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8A5FA9"/>
    <w:multiLevelType w:val="hybridMultilevel"/>
    <w:tmpl w:val="3124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8B2F8B"/>
    <w:multiLevelType w:val="hybridMultilevel"/>
    <w:tmpl w:val="FDF67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4F248EB"/>
    <w:multiLevelType w:val="hybridMultilevel"/>
    <w:tmpl w:val="25185924"/>
    <w:lvl w:ilvl="0" w:tplc="C7F6C1EA">
      <w:start w:val="1"/>
      <w:numFmt w:val="bullet"/>
      <w:lvlText w:val=""/>
      <w:lvlJc w:val="left"/>
      <w:pPr>
        <w:ind w:left="770" w:hanging="360"/>
      </w:pPr>
      <w:rPr>
        <w:rFonts w:ascii="Symbol" w:hAnsi="Symbol" w:hint="default"/>
        <w:color w:val="auto"/>
      </w:rPr>
    </w:lvl>
    <w:lvl w:ilvl="1" w:tplc="869C9D5E">
      <w:numFmt w:val="bullet"/>
      <w:lvlText w:val="·"/>
      <w:lvlJc w:val="left"/>
      <w:pPr>
        <w:ind w:left="1646" w:hanging="516"/>
      </w:pPr>
      <w:rPr>
        <w:rFonts w:ascii="Times New Roman" w:eastAsia="Times New Roman" w:hAnsi="Times New Roman" w:cs="Times New Roman" w:hint="default"/>
        <w:b w:val="0"/>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9" w15:restartNumberingAfterBreak="0">
    <w:nsid w:val="4643446E"/>
    <w:multiLevelType w:val="hybridMultilevel"/>
    <w:tmpl w:val="6D0A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6736E75"/>
    <w:multiLevelType w:val="hybridMultilevel"/>
    <w:tmpl w:val="806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93449A"/>
    <w:multiLevelType w:val="hybridMultilevel"/>
    <w:tmpl w:val="16AE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F95376"/>
    <w:multiLevelType w:val="hybridMultilevel"/>
    <w:tmpl w:val="538CA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A1A0C93"/>
    <w:multiLevelType w:val="hybridMultilevel"/>
    <w:tmpl w:val="92C05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F813D74"/>
    <w:multiLevelType w:val="hybridMultilevel"/>
    <w:tmpl w:val="B898488C"/>
    <w:lvl w:ilvl="0" w:tplc="2CD08B0E">
      <w:numFmt w:val="bullet"/>
      <w:lvlText w:val="•"/>
      <w:lvlJc w:val="left"/>
      <w:pPr>
        <w:ind w:left="1069"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9A43AA"/>
    <w:multiLevelType w:val="hybridMultilevel"/>
    <w:tmpl w:val="1E72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7F7600"/>
    <w:multiLevelType w:val="hybridMultilevel"/>
    <w:tmpl w:val="6FB0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C00A21"/>
    <w:multiLevelType w:val="hybridMultilevel"/>
    <w:tmpl w:val="654ECFC2"/>
    <w:lvl w:ilvl="0" w:tplc="2CD08B0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275667E"/>
    <w:multiLevelType w:val="hybridMultilevel"/>
    <w:tmpl w:val="6DA6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C80BC5"/>
    <w:multiLevelType w:val="hybridMultilevel"/>
    <w:tmpl w:val="3C74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0A59D3"/>
    <w:multiLevelType w:val="hybridMultilevel"/>
    <w:tmpl w:val="2A4AA6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1" w15:restartNumberingAfterBreak="0">
    <w:nsid w:val="66F17CAF"/>
    <w:multiLevelType w:val="hybridMultilevel"/>
    <w:tmpl w:val="04023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2C2193"/>
    <w:multiLevelType w:val="hybridMultilevel"/>
    <w:tmpl w:val="0AEC7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9D13512"/>
    <w:multiLevelType w:val="hybridMultilevel"/>
    <w:tmpl w:val="4F92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AD25409"/>
    <w:multiLevelType w:val="hybridMultilevel"/>
    <w:tmpl w:val="2718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AE7757B"/>
    <w:multiLevelType w:val="hybridMultilevel"/>
    <w:tmpl w:val="0B9C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2D47BEF"/>
    <w:multiLevelType w:val="hybridMultilevel"/>
    <w:tmpl w:val="FAD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FE264D"/>
    <w:multiLevelType w:val="hybridMultilevel"/>
    <w:tmpl w:val="3A60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A4B62C8"/>
    <w:multiLevelType w:val="hybridMultilevel"/>
    <w:tmpl w:val="760E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1160CB"/>
    <w:multiLevelType w:val="hybridMultilevel"/>
    <w:tmpl w:val="8CF0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5"/>
  </w:num>
  <w:num w:numId="3">
    <w:abstractNumId w:val="27"/>
  </w:num>
  <w:num w:numId="4">
    <w:abstractNumId w:val="68"/>
  </w:num>
  <w:num w:numId="5">
    <w:abstractNumId w:val="24"/>
  </w:num>
  <w:num w:numId="6">
    <w:abstractNumId w:val="59"/>
  </w:num>
  <w:num w:numId="7">
    <w:abstractNumId w:val="66"/>
  </w:num>
  <w:num w:numId="8">
    <w:abstractNumId w:val="50"/>
  </w:num>
  <w:num w:numId="9">
    <w:abstractNumId w:val="67"/>
  </w:num>
  <w:num w:numId="10">
    <w:abstractNumId w:val="60"/>
  </w:num>
  <w:num w:numId="11">
    <w:abstractNumId w:val="65"/>
  </w:num>
  <w:num w:numId="12">
    <w:abstractNumId w:val="40"/>
  </w:num>
  <w:num w:numId="13">
    <w:abstractNumId w:val="53"/>
  </w:num>
  <w:num w:numId="14">
    <w:abstractNumId w:val="56"/>
  </w:num>
  <w:num w:numId="15">
    <w:abstractNumId w:val="63"/>
  </w:num>
  <w:num w:numId="16">
    <w:abstractNumId w:val="62"/>
  </w:num>
  <w:num w:numId="17">
    <w:abstractNumId w:val="38"/>
  </w:num>
  <w:num w:numId="18">
    <w:abstractNumId w:val="64"/>
  </w:num>
  <w:num w:numId="19">
    <w:abstractNumId w:val="69"/>
  </w:num>
  <w:num w:numId="20">
    <w:abstractNumId w:val="37"/>
  </w:num>
  <w:num w:numId="21">
    <w:abstractNumId w:val="55"/>
  </w:num>
  <w:num w:numId="22">
    <w:abstractNumId w:val="28"/>
  </w:num>
  <w:num w:numId="23">
    <w:abstractNumId w:val="30"/>
  </w:num>
  <w:num w:numId="24">
    <w:abstractNumId w:val="33"/>
  </w:num>
  <w:num w:numId="25">
    <w:abstractNumId w:val="54"/>
  </w:num>
  <w:num w:numId="26">
    <w:abstractNumId w:val="31"/>
  </w:num>
  <w:num w:numId="27">
    <w:abstractNumId w:val="48"/>
  </w:num>
  <w:num w:numId="28">
    <w:abstractNumId w:val="41"/>
  </w:num>
  <w:num w:numId="29">
    <w:abstractNumId w:val="43"/>
  </w:num>
  <w:num w:numId="30">
    <w:abstractNumId w:val="57"/>
  </w:num>
  <w:num w:numId="31">
    <w:abstractNumId w:val="45"/>
  </w:num>
  <w:num w:numId="32">
    <w:abstractNumId w:val="51"/>
  </w:num>
  <w:num w:numId="33">
    <w:abstractNumId w:val="34"/>
  </w:num>
  <w:num w:numId="34">
    <w:abstractNumId w:val="35"/>
  </w:num>
  <w:num w:numId="35">
    <w:abstractNumId w:val="46"/>
  </w:num>
  <w:num w:numId="36">
    <w:abstractNumId w:val="52"/>
  </w:num>
  <w:num w:numId="37">
    <w:abstractNumId w:val="39"/>
  </w:num>
  <w:num w:numId="38">
    <w:abstractNumId w:val="44"/>
  </w:num>
  <w:num w:numId="39">
    <w:abstractNumId w:val="58"/>
  </w:num>
  <w:num w:numId="40">
    <w:abstractNumId w:val="36"/>
  </w:num>
  <w:num w:numId="41">
    <w:abstractNumId w:val="23"/>
  </w:num>
  <w:num w:numId="42">
    <w:abstractNumId w:val="26"/>
  </w:num>
  <w:num w:numId="43">
    <w:abstractNumId w:val="49"/>
  </w:num>
  <w:num w:numId="44">
    <w:abstractNumId w:val="32"/>
  </w:num>
  <w:num w:numId="45">
    <w:abstractNumId w:val="0"/>
  </w:num>
  <w:num w:numId="46">
    <w:abstractNumId w:val="1"/>
  </w:num>
  <w:num w:numId="47">
    <w:abstractNumId w:val="2"/>
  </w:num>
  <w:num w:numId="48">
    <w:abstractNumId w:val="3"/>
  </w:num>
  <w:num w:numId="49">
    <w:abstractNumId w:val="4"/>
  </w:num>
  <w:num w:numId="50">
    <w:abstractNumId w:val="5"/>
  </w:num>
  <w:num w:numId="51">
    <w:abstractNumId w:val="6"/>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16"/>
  </w:num>
  <w:num w:numId="61">
    <w:abstractNumId w:val="17"/>
  </w:num>
  <w:num w:numId="62">
    <w:abstractNumId w:val="7"/>
  </w:num>
  <w:num w:numId="63">
    <w:abstractNumId w:val="42"/>
  </w:num>
  <w:num w:numId="64">
    <w:abstractNumId w:val="61"/>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CA6"/>
    <w:rsid w:val="00170E0A"/>
    <w:rsid w:val="001E3AE0"/>
    <w:rsid w:val="001E54B8"/>
    <w:rsid w:val="002D32EB"/>
    <w:rsid w:val="003C4CA6"/>
    <w:rsid w:val="003F00FA"/>
    <w:rsid w:val="004114F1"/>
    <w:rsid w:val="00494FF3"/>
    <w:rsid w:val="004B62C9"/>
    <w:rsid w:val="004E0C24"/>
    <w:rsid w:val="005A690F"/>
    <w:rsid w:val="005C1A29"/>
    <w:rsid w:val="00665F02"/>
    <w:rsid w:val="00694089"/>
    <w:rsid w:val="00700C27"/>
    <w:rsid w:val="00762155"/>
    <w:rsid w:val="007C6355"/>
    <w:rsid w:val="00994E28"/>
    <w:rsid w:val="00B74AD9"/>
    <w:rsid w:val="00BB1E6F"/>
    <w:rsid w:val="00D063D5"/>
    <w:rsid w:val="00E23C2E"/>
    <w:rsid w:val="00EA5A28"/>
    <w:rsid w:val="00F8279B"/>
    <w:rsid w:val="00F85E1B"/>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5859"/>
  <w15:docId w15:val="{5AE2AB50-9875-4B0F-AE3A-8EB99AB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C4CA6"/>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11"/>
    <w:next w:val="a0"/>
    <w:link w:val="20"/>
    <w:qFormat/>
    <w:rsid w:val="003C4CA6"/>
    <w:pPr>
      <w:tabs>
        <w:tab w:val="num" w:pos="1440"/>
      </w:tabs>
      <w:spacing w:line="200" w:lineRule="atLeast"/>
      <w:ind w:left="1440" w:hanging="360"/>
      <w:outlineLvl w:val="1"/>
    </w:pPr>
    <w:rPr>
      <w:b/>
      <w:bCs/>
      <w:i/>
      <w:iCs/>
      <w:color w:val="auto"/>
      <w:lang w:eastAsia="zh-CN"/>
    </w:rPr>
  </w:style>
  <w:style w:type="paragraph" w:styleId="3">
    <w:name w:val="heading 3"/>
    <w:basedOn w:val="a"/>
    <w:next w:val="a0"/>
    <w:link w:val="30"/>
    <w:qFormat/>
    <w:rsid w:val="003C4CA6"/>
    <w:pPr>
      <w:numPr>
        <w:ilvl w:val="2"/>
        <w:numId w:val="1"/>
      </w:numPr>
      <w:suppressAutoHyphens/>
      <w:spacing w:before="280" w:after="280" w:line="200" w:lineRule="atLeast"/>
      <w:outlineLvl w:val="2"/>
    </w:pPr>
    <w:rPr>
      <w:rFonts w:ascii="Arial" w:eastAsia="Times New Roman" w:hAnsi="Arial" w:cs="Arial"/>
      <w:b/>
      <w:bCs/>
      <w:color w:val="24027D"/>
      <w:lang w:eastAsia="zh-CN"/>
    </w:rPr>
  </w:style>
  <w:style w:type="paragraph" w:styleId="6">
    <w:name w:val="heading 6"/>
    <w:basedOn w:val="a"/>
    <w:next w:val="a"/>
    <w:link w:val="60"/>
    <w:unhideWhenUsed/>
    <w:qFormat/>
    <w:rsid w:val="003C4CA6"/>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4CA6"/>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3C4CA6"/>
    <w:rPr>
      <w:rFonts w:ascii="Arial" w:eastAsia="Microsoft YaHei" w:hAnsi="Arial" w:cs="Mangal"/>
      <w:b/>
      <w:bCs/>
      <w:i/>
      <w:iCs/>
      <w:sz w:val="28"/>
      <w:szCs w:val="28"/>
      <w:lang w:eastAsia="zh-CN"/>
    </w:rPr>
  </w:style>
  <w:style w:type="character" w:customStyle="1" w:styleId="30">
    <w:name w:val="Заголовок 3 Знак"/>
    <w:basedOn w:val="a1"/>
    <w:link w:val="3"/>
    <w:rsid w:val="003C4CA6"/>
    <w:rPr>
      <w:rFonts w:ascii="Arial" w:eastAsia="Times New Roman" w:hAnsi="Arial" w:cs="Arial"/>
      <w:b/>
      <w:bCs/>
      <w:color w:val="24027D"/>
      <w:lang w:eastAsia="zh-CN"/>
    </w:rPr>
  </w:style>
  <w:style w:type="character" w:customStyle="1" w:styleId="60">
    <w:name w:val="Заголовок 6 Знак"/>
    <w:basedOn w:val="a1"/>
    <w:link w:val="6"/>
    <w:rsid w:val="003C4CA6"/>
    <w:rPr>
      <w:rFonts w:ascii="Calibri" w:eastAsia="Times New Roman" w:hAnsi="Calibri" w:cs="Times New Roman"/>
      <w:b/>
      <w:bCs/>
      <w:lang w:eastAsia="ru-RU"/>
    </w:rPr>
  </w:style>
  <w:style w:type="numbering" w:customStyle="1" w:styleId="12">
    <w:name w:val="Нет списка1"/>
    <w:next w:val="a3"/>
    <w:uiPriority w:val="99"/>
    <w:semiHidden/>
    <w:rsid w:val="003C4CA6"/>
  </w:style>
  <w:style w:type="paragraph" w:customStyle="1" w:styleId="13">
    <w:name w:val="Без интервала1"/>
    <w:link w:val="NoSpacingChar"/>
    <w:rsid w:val="003C4CA6"/>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3C4CA6"/>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rsid w:val="003C4CA6"/>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ConsPlusNonformat">
    <w:name w:val="ConsPlusNonformat"/>
    <w:rsid w:val="003C4CA6"/>
    <w:pPr>
      <w:widowControl w:val="0"/>
      <w:suppressAutoHyphens/>
      <w:spacing w:after="0" w:line="100" w:lineRule="atLeast"/>
    </w:pPr>
    <w:rPr>
      <w:rFonts w:ascii="Courier New" w:eastAsia="Calibri" w:hAnsi="Courier New" w:cs="Courier New"/>
      <w:kern w:val="1"/>
      <w:sz w:val="20"/>
      <w:szCs w:val="20"/>
      <w:lang w:eastAsia="zh-CN" w:bidi="hi-IN"/>
    </w:rPr>
  </w:style>
  <w:style w:type="paragraph" w:customStyle="1" w:styleId="a5">
    <w:name w:val="Содержимое таблицы"/>
    <w:basedOn w:val="a"/>
    <w:uiPriority w:val="99"/>
    <w:rsid w:val="003C4CA6"/>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styleId="a0">
    <w:name w:val="Body Text"/>
    <w:basedOn w:val="a"/>
    <w:link w:val="a6"/>
    <w:rsid w:val="003C4CA6"/>
    <w:pPr>
      <w:widowControl w:val="0"/>
      <w:suppressAutoHyphens/>
      <w:spacing w:after="120" w:line="240" w:lineRule="auto"/>
    </w:pPr>
    <w:rPr>
      <w:rFonts w:ascii="Liberation Serif" w:eastAsia="Times New Roman" w:hAnsi="Liberation Serif" w:cs="Times New Roman"/>
      <w:kern w:val="1"/>
      <w:sz w:val="24"/>
      <w:szCs w:val="24"/>
      <w:lang w:eastAsia="zh-CN"/>
    </w:rPr>
  </w:style>
  <w:style w:type="character" w:customStyle="1" w:styleId="a6">
    <w:name w:val="Основной текст Знак"/>
    <w:basedOn w:val="a1"/>
    <w:link w:val="a0"/>
    <w:rsid w:val="003C4CA6"/>
    <w:rPr>
      <w:rFonts w:ascii="Liberation Serif" w:eastAsia="Times New Roman" w:hAnsi="Liberation Serif" w:cs="Times New Roman"/>
      <w:kern w:val="1"/>
      <w:sz w:val="24"/>
      <w:szCs w:val="24"/>
      <w:lang w:eastAsia="zh-CN"/>
    </w:rPr>
  </w:style>
  <w:style w:type="character" w:customStyle="1" w:styleId="NoSpacingChar">
    <w:name w:val="No Spacing Char"/>
    <w:link w:val="13"/>
    <w:qFormat/>
    <w:locked/>
    <w:rsid w:val="003C4CA6"/>
    <w:rPr>
      <w:rFonts w:ascii="Times New Roman" w:eastAsia="Times New Roman" w:hAnsi="Times New Roman" w:cs="Times New Roman"/>
      <w:szCs w:val="20"/>
      <w:lang w:eastAsia="ru-RU"/>
    </w:rPr>
  </w:style>
  <w:style w:type="paragraph" w:styleId="a7">
    <w:name w:val="footer"/>
    <w:basedOn w:val="a"/>
    <w:link w:val="a8"/>
    <w:uiPriority w:val="99"/>
    <w:rsid w:val="003C4C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3C4CA6"/>
    <w:rPr>
      <w:rFonts w:ascii="Times New Roman" w:eastAsia="Times New Roman" w:hAnsi="Times New Roman" w:cs="Times New Roman"/>
      <w:sz w:val="24"/>
      <w:szCs w:val="24"/>
      <w:lang w:eastAsia="ru-RU"/>
    </w:rPr>
  </w:style>
  <w:style w:type="character" w:styleId="a9">
    <w:name w:val="page number"/>
    <w:basedOn w:val="a1"/>
    <w:rsid w:val="003C4CA6"/>
  </w:style>
  <w:style w:type="paragraph" w:customStyle="1" w:styleId="Default">
    <w:name w:val="Default"/>
    <w:uiPriority w:val="99"/>
    <w:rsid w:val="003C4C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rsid w:val="003C4CA6"/>
    <w:pPr>
      <w:suppressAutoHyphens/>
      <w:spacing w:after="0" w:line="240" w:lineRule="auto"/>
    </w:pPr>
    <w:rPr>
      <w:rFonts w:ascii="Calibri" w:eastAsia="Calibri" w:hAnsi="Calibri" w:cs="Calibri"/>
      <w:kern w:val="1"/>
      <w:lang w:eastAsia="zh-CN"/>
    </w:rPr>
  </w:style>
  <w:style w:type="character" w:styleId="aa">
    <w:name w:val="Strong"/>
    <w:uiPriority w:val="22"/>
    <w:qFormat/>
    <w:rsid w:val="003C4CA6"/>
    <w:rPr>
      <w:b/>
    </w:rPr>
  </w:style>
  <w:style w:type="table" w:styleId="ab">
    <w:name w:val="Table Grid"/>
    <w:basedOn w:val="a2"/>
    <w:uiPriority w:val="39"/>
    <w:rsid w:val="003C4C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ad"/>
    <w:semiHidden/>
    <w:rsid w:val="003C4CA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d">
    <w:name w:val="Схема документа Знак"/>
    <w:basedOn w:val="a1"/>
    <w:link w:val="ac"/>
    <w:semiHidden/>
    <w:rsid w:val="003C4CA6"/>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3C4CA6"/>
    <w:pPr>
      <w:suppressAutoHyphens/>
      <w:spacing w:after="0" w:line="200" w:lineRule="atLeast"/>
      <w:ind w:left="720"/>
    </w:pPr>
    <w:rPr>
      <w:rFonts w:ascii="Calibri" w:eastAsia="Times New Roman" w:hAnsi="Calibri" w:cs="Calibri"/>
      <w:lang w:eastAsia="zh-CN"/>
    </w:rPr>
  </w:style>
  <w:style w:type="paragraph" w:customStyle="1" w:styleId="Textbody">
    <w:name w:val="Text body"/>
    <w:basedOn w:val="a"/>
    <w:rsid w:val="003C4CA6"/>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andard">
    <w:name w:val="Standard"/>
    <w:rsid w:val="003C4CA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e">
    <w:name w:val="header"/>
    <w:basedOn w:val="a"/>
    <w:link w:val="af"/>
    <w:rsid w:val="003C4CA6"/>
    <w:pPr>
      <w:tabs>
        <w:tab w:val="center" w:pos="4677"/>
        <w:tab w:val="right" w:pos="9355"/>
      </w:tabs>
      <w:suppressAutoHyphens/>
      <w:spacing w:after="0" w:line="100" w:lineRule="atLeast"/>
    </w:pPr>
    <w:rPr>
      <w:rFonts w:ascii="Calibri" w:eastAsia="SimSun" w:hAnsi="Calibri" w:cs="Calibri"/>
      <w:color w:val="00000A"/>
    </w:rPr>
  </w:style>
  <w:style w:type="character" w:customStyle="1" w:styleId="af">
    <w:name w:val="Верхний колонтитул Знак"/>
    <w:basedOn w:val="a1"/>
    <w:link w:val="ae"/>
    <w:rsid w:val="003C4CA6"/>
    <w:rPr>
      <w:rFonts w:ascii="Calibri" w:eastAsia="SimSun" w:hAnsi="Calibri" w:cs="Calibri"/>
      <w:color w:val="00000A"/>
    </w:rPr>
  </w:style>
  <w:style w:type="character" w:customStyle="1" w:styleId="FontStyle217">
    <w:name w:val="Font Style217"/>
    <w:rsid w:val="003C4CA6"/>
    <w:rPr>
      <w:rFonts w:ascii="Microsoft Sans Serif" w:hAnsi="Microsoft Sans Serif"/>
      <w:sz w:val="14"/>
    </w:rPr>
  </w:style>
  <w:style w:type="paragraph" w:customStyle="1" w:styleId="Style72">
    <w:name w:val="Style72"/>
    <w:basedOn w:val="a"/>
    <w:rsid w:val="003C4CA6"/>
    <w:pPr>
      <w:widowControl w:val="0"/>
      <w:suppressAutoHyphens/>
      <w:autoSpaceDE w:val="0"/>
      <w:spacing w:after="0" w:line="202" w:lineRule="exact"/>
    </w:pPr>
    <w:rPr>
      <w:rFonts w:ascii="Tahoma" w:eastAsia="Times New Roman" w:hAnsi="Tahoma" w:cs="Tahoma"/>
      <w:sz w:val="24"/>
      <w:szCs w:val="24"/>
      <w:lang w:eastAsia="zh-CN"/>
    </w:rPr>
  </w:style>
  <w:style w:type="paragraph" w:customStyle="1" w:styleId="af0">
    <w:name w:val="Базовый"/>
    <w:uiPriority w:val="99"/>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TableContents">
    <w:name w:val="Table Contents"/>
    <w:basedOn w:val="Standard"/>
    <w:uiPriority w:val="99"/>
    <w:rsid w:val="003C4CA6"/>
    <w:pPr>
      <w:suppressLineNumbers/>
    </w:pPr>
    <w:rPr>
      <w:rFonts w:eastAsia="SimSun" w:cs="Mangal"/>
      <w:lang w:val="ru-RU" w:eastAsia="zh-CN" w:bidi="hi-IN"/>
    </w:rPr>
  </w:style>
  <w:style w:type="paragraph" w:styleId="af1">
    <w:name w:val="Balloon Text"/>
    <w:basedOn w:val="a"/>
    <w:link w:val="af2"/>
    <w:uiPriority w:val="99"/>
    <w:rsid w:val="003C4CA6"/>
    <w:pPr>
      <w:spacing w:after="0" w:line="240" w:lineRule="auto"/>
    </w:pPr>
    <w:rPr>
      <w:rFonts w:ascii="Segoe UI" w:eastAsia="Calibri" w:hAnsi="Segoe UI" w:cs="Times New Roman"/>
      <w:sz w:val="18"/>
      <w:szCs w:val="18"/>
      <w:lang w:eastAsia="ru-RU"/>
    </w:rPr>
  </w:style>
  <w:style w:type="character" w:customStyle="1" w:styleId="af2">
    <w:name w:val="Текст выноски Знак"/>
    <w:basedOn w:val="a1"/>
    <w:link w:val="af1"/>
    <w:uiPriority w:val="99"/>
    <w:rsid w:val="003C4CA6"/>
    <w:rPr>
      <w:rFonts w:ascii="Segoe UI" w:eastAsia="Calibri" w:hAnsi="Segoe UI" w:cs="Times New Roman"/>
      <w:sz w:val="18"/>
      <w:szCs w:val="18"/>
      <w:lang w:eastAsia="ru-RU"/>
    </w:rPr>
  </w:style>
  <w:style w:type="paragraph" w:styleId="af3">
    <w:name w:val="No Spacing"/>
    <w:link w:val="af4"/>
    <w:uiPriority w:val="1"/>
    <w:qFormat/>
    <w:rsid w:val="003C4CA6"/>
    <w:pPr>
      <w:widowControl w:val="0"/>
      <w:suppressAutoHyphens/>
      <w:spacing w:after="0" w:line="240" w:lineRule="auto"/>
    </w:pPr>
    <w:rPr>
      <w:rFonts w:ascii="Times New Roman" w:eastAsia="SimSun" w:hAnsi="Times New Roman" w:cs="Times New Roman"/>
      <w:kern w:val="1"/>
      <w:sz w:val="21"/>
      <w:lang w:eastAsia="zh-CN"/>
    </w:rPr>
  </w:style>
  <w:style w:type="character" w:customStyle="1" w:styleId="af4">
    <w:name w:val="Без интервала Знак"/>
    <w:link w:val="af3"/>
    <w:uiPriority w:val="1"/>
    <w:locked/>
    <w:rsid w:val="003C4CA6"/>
    <w:rPr>
      <w:rFonts w:ascii="Times New Roman" w:eastAsia="SimSun" w:hAnsi="Times New Roman" w:cs="Times New Roman"/>
      <w:kern w:val="1"/>
      <w:sz w:val="21"/>
      <w:lang w:eastAsia="zh-CN"/>
    </w:rPr>
  </w:style>
  <w:style w:type="paragraph" w:styleId="af5">
    <w:name w:val="List Paragraph"/>
    <w:basedOn w:val="a"/>
    <w:uiPriority w:val="99"/>
    <w:qFormat/>
    <w:rsid w:val="003C4CA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C4CA6"/>
  </w:style>
  <w:style w:type="paragraph" w:customStyle="1" w:styleId="11">
    <w:name w:val="Заголовок1"/>
    <w:basedOn w:val="af0"/>
    <w:next w:val="a0"/>
    <w:rsid w:val="003C4CA6"/>
    <w:pPr>
      <w:keepNext/>
      <w:widowControl/>
      <w:spacing w:before="240" w:after="120" w:line="276" w:lineRule="auto"/>
    </w:pPr>
    <w:rPr>
      <w:rFonts w:ascii="Arial" w:eastAsia="Microsoft YaHei" w:hAnsi="Arial"/>
      <w:color w:val="00000A"/>
      <w:sz w:val="28"/>
      <w:szCs w:val="28"/>
      <w:lang w:eastAsia="en-US" w:bidi="ar-SA"/>
    </w:rPr>
  </w:style>
  <w:style w:type="paragraph" w:styleId="af6">
    <w:name w:val="Body Text Indent"/>
    <w:basedOn w:val="a"/>
    <w:link w:val="af7"/>
    <w:rsid w:val="003C4CA6"/>
    <w:pPr>
      <w:suppressAutoHyphens/>
      <w:spacing w:before="280" w:after="280" w:line="240" w:lineRule="auto"/>
    </w:pPr>
    <w:rPr>
      <w:rFonts w:ascii="Times New Roman" w:eastAsia="Times New Roman" w:hAnsi="Times New Roman" w:cs="Calibri"/>
      <w:sz w:val="24"/>
      <w:szCs w:val="24"/>
      <w:lang w:eastAsia="zh-CN"/>
    </w:rPr>
  </w:style>
  <w:style w:type="character" w:customStyle="1" w:styleId="af7">
    <w:name w:val="Основной текст с отступом Знак"/>
    <w:basedOn w:val="a1"/>
    <w:link w:val="af6"/>
    <w:rsid w:val="003C4CA6"/>
    <w:rPr>
      <w:rFonts w:ascii="Times New Roman" w:eastAsia="Times New Roman" w:hAnsi="Times New Roman" w:cs="Calibri"/>
      <w:sz w:val="24"/>
      <w:szCs w:val="24"/>
      <w:lang w:eastAsia="zh-CN"/>
    </w:rPr>
  </w:style>
  <w:style w:type="table" w:customStyle="1" w:styleId="17">
    <w:name w:val="Сетка таблицы1"/>
    <w:basedOn w:val="a2"/>
    <w:next w:val="ab"/>
    <w:uiPriority w:val="39"/>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sid w:val="003C4CA6"/>
    <w:rPr>
      <w:rFonts w:ascii="Symbol" w:hAnsi="Symbol" w:cs="Symbol"/>
    </w:rPr>
  </w:style>
  <w:style w:type="paragraph" w:customStyle="1" w:styleId="21">
    <w:name w:val="Без интервала2"/>
    <w:rsid w:val="003C4CA6"/>
    <w:pPr>
      <w:suppressAutoHyphens/>
      <w:spacing w:after="0" w:line="100" w:lineRule="atLeast"/>
    </w:pPr>
    <w:rPr>
      <w:rFonts w:ascii="Calibri" w:eastAsia="SimSun" w:hAnsi="Calibri" w:cs="Calibri"/>
      <w:color w:val="00000A"/>
    </w:rPr>
  </w:style>
  <w:style w:type="paragraph" w:styleId="af8">
    <w:name w:val="List"/>
    <w:basedOn w:val="a0"/>
    <w:uiPriority w:val="99"/>
    <w:rsid w:val="003C4CA6"/>
    <w:pPr>
      <w:spacing w:line="100" w:lineRule="atLeast"/>
    </w:pPr>
    <w:rPr>
      <w:rFonts w:ascii="Times New Roman" w:eastAsia="SimSun" w:hAnsi="Times New Roman" w:cs="Mangal"/>
      <w:kern w:val="0"/>
      <w:lang w:eastAsia="hi-IN" w:bidi="hi-IN"/>
    </w:rPr>
  </w:style>
  <w:style w:type="paragraph" w:styleId="af9">
    <w:name w:val="Title"/>
    <w:basedOn w:val="af0"/>
    <w:link w:val="afa"/>
    <w:uiPriority w:val="99"/>
    <w:qFormat/>
    <w:rsid w:val="003C4CA6"/>
    <w:pPr>
      <w:suppressLineNumbers/>
      <w:spacing w:before="120" w:after="120"/>
    </w:pPr>
    <w:rPr>
      <w:i/>
      <w:iCs/>
    </w:rPr>
  </w:style>
  <w:style w:type="character" w:customStyle="1" w:styleId="afa">
    <w:name w:val="Заголовок Знак"/>
    <w:basedOn w:val="a1"/>
    <w:link w:val="af9"/>
    <w:uiPriority w:val="99"/>
    <w:rsid w:val="003C4CA6"/>
    <w:rPr>
      <w:rFonts w:ascii="Times New Roman" w:eastAsia="SimSun" w:hAnsi="Times New Roman" w:cs="Mangal"/>
      <w:i/>
      <w:iCs/>
      <w:sz w:val="24"/>
      <w:szCs w:val="24"/>
      <w:lang w:eastAsia="hi-IN" w:bidi="hi-IN"/>
    </w:rPr>
  </w:style>
  <w:style w:type="paragraph" w:styleId="18">
    <w:name w:val="index 1"/>
    <w:basedOn w:val="a"/>
    <w:next w:val="a"/>
    <w:autoRedefine/>
    <w:uiPriority w:val="99"/>
    <w:rsid w:val="003C4CA6"/>
    <w:pPr>
      <w:ind w:left="220" w:hanging="220"/>
    </w:pPr>
    <w:rPr>
      <w:rFonts w:ascii="Calibri" w:eastAsia="Times New Roman" w:hAnsi="Calibri" w:cs="Times New Roman"/>
      <w:lang w:eastAsia="ru-RU"/>
    </w:rPr>
  </w:style>
  <w:style w:type="paragraph" w:styleId="afb">
    <w:name w:val="index heading"/>
    <w:basedOn w:val="af0"/>
    <w:uiPriority w:val="99"/>
    <w:rsid w:val="003C4CA6"/>
    <w:pPr>
      <w:suppressLineNumbers/>
    </w:pPr>
  </w:style>
  <w:style w:type="character" w:customStyle="1" w:styleId="19">
    <w:name w:val="Основной шрифт абзаца1"/>
    <w:uiPriority w:val="99"/>
    <w:rsid w:val="003C4CA6"/>
  </w:style>
  <w:style w:type="character" w:styleId="afc">
    <w:name w:val="annotation reference"/>
    <w:uiPriority w:val="99"/>
    <w:unhideWhenUsed/>
    <w:rsid w:val="003C4CA6"/>
    <w:rPr>
      <w:sz w:val="16"/>
      <w:szCs w:val="16"/>
    </w:rPr>
  </w:style>
  <w:style w:type="paragraph" w:styleId="afd">
    <w:name w:val="annotation text"/>
    <w:basedOn w:val="a"/>
    <w:link w:val="afe"/>
    <w:uiPriority w:val="99"/>
    <w:unhideWhenUsed/>
    <w:rsid w:val="003C4CA6"/>
    <w:pPr>
      <w:spacing w:after="160" w:line="240" w:lineRule="auto"/>
    </w:pPr>
    <w:rPr>
      <w:rFonts w:ascii="Calibri" w:eastAsia="Calibri" w:hAnsi="Calibri" w:cs="Times New Roman"/>
      <w:sz w:val="20"/>
      <w:szCs w:val="20"/>
    </w:rPr>
  </w:style>
  <w:style w:type="character" w:customStyle="1" w:styleId="afe">
    <w:name w:val="Текст примечания Знак"/>
    <w:basedOn w:val="a1"/>
    <w:link w:val="afd"/>
    <w:uiPriority w:val="99"/>
    <w:rsid w:val="003C4CA6"/>
    <w:rPr>
      <w:rFonts w:ascii="Calibri" w:eastAsia="Calibri" w:hAnsi="Calibri" w:cs="Times New Roman"/>
      <w:sz w:val="20"/>
      <w:szCs w:val="20"/>
    </w:rPr>
  </w:style>
  <w:style w:type="character" w:customStyle="1" w:styleId="apple-converted-space">
    <w:name w:val="apple-converted-space"/>
    <w:rsid w:val="003C4CA6"/>
  </w:style>
  <w:style w:type="character" w:styleId="aff">
    <w:name w:val="Emphasis"/>
    <w:uiPriority w:val="20"/>
    <w:qFormat/>
    <w:rsid w:val="003C4CA6"/>
    <w:rPr>
      <w:i/>
      <w:iCs/>
    </w:rPr>
  </w:style>
  <w:style w:type="paragraph" w:customStyle="1" w:styleId="rtejustify">
    <w:name w:val="rtejustify"/>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C4CA6"/>
  </w:style>
  <w:style w:type="character" w:customStyle="1" w:styleId="c1">
    <w:name w:val="c1"/>
    <w:rsid w:val="003C4CA6"/>
  </w:style>
  <w:style w:type="paragraph" w:customStyle="1" w:styleId="c4">
    <w:name w:val="c4"/>
    <w:basedOn w:val="a"/>
    <w:uiPriority w:val="99"/>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uiPriority w:val="99"/>
    <w:unhideWhenUsed/>
    <w:rsid w:val="003C4CA6"/>
    <w:rPr>
      <w:color w:val="0563C1"/>
      <w:u w:val="single"/>
    </w:rPr>
  </w:style>
  <w:style w:type="table" w:customStyle="1" w:styleId="22">
    <w:name w:val="Сетка таблицы2"/>
    <w:basedOn w:val="a2"/>
    <w:next w:val="ab"/>
    <w:rsid w:val="003C4C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3"/>
    <w:semiHidden/>
    <w:rsid w:val="003C4CA6"/>
  </w:style>
  <w:style w:type="table" w:customStyle="1" w:styleId="31">
    <w:name w:val="Сетка таблицы3"/>
    <w:basedOn w:val="a2"/>
    <w:next w:val="ab"/>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rsid w:val="003C4CA6"/>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1"/>
    <w:link w:val="aff1"/>
    <w:uiPriority w:val="99"/>
    <w:rsid w:val="003C4CA6"/>
    <w:rPr>
      <w:rFonts w:ascii="Times New Roman" w:eastAsia="Calibri" w:hAnsi="Times New Roman" w:cs="Times New Roman"/>
      <w:sz w:val="20"/>
      <w:szCs w:val="20"/>
      <w:lang w:eastAsia="ru-RU"/>
    </w:rPr>
  </w:style>
  <w:style w:type="character" w:styleId="aff3">
    <w:name w:val="footnote reference"/>
    <w:rsid w:val="003C4CA6"/>
    <w:rPr>
      <w:vertAlign w:val="superscript"/>
    </w:rPr>
  </w:style>
  <w:style w:type="character" w:customStyle="1" w:styleId="aff4">
    <w:name w:val="Символ сноски"/>
    <w:rsid w:val="003C4CA6"/>
    <w:rPr>
      <w:vertAlign w:val="superscript"/>
    </w:rPr>
  </w:style>
  <w:style w:type="paragraph" w:customStyle="1" w:styleId="Style15">
    <w:name w:val="Style15"/>
    <w:basedOn w:val="a"/>
    <w:uiPriority w:val="99"/>
    <w:rsid w:val="003C4CA6"/>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C4CA6"/>
    <w:rPr>
      <w:rFonts w:ascii="Times New Roman" w:hAnsi="Times New Roman" w:cs="Times New Roman"/>
      <w:sz w:val="26"/>
      <w:szCs w:val="26"/>
    </w:rPr>
  </w:style>
  <w:style w:type="paragraph" w:customStyle="1" w:styleId="Style34">
    <w:name w:val="Style34"/>
    <w:basedOn w:val="a"/>
    <w:uiPriority w:val="99"/>
    <w:rsid w:val="003C4CA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C4CA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3C4CA6"/>
    <w:rPr>
      <w:rFonts w:ascii="Times New Roman" w:hAnsi="Times New Roman" w:cs="Times New Roman"/>
      <w:b/>
      <w:bCs/>
      <w:sz w:val="26"/>
      <w:szCs w:val="26"/>
    </w:rPr>
  </w:style>
  <w:style w:type="character" w:customStyle="1" w:styleId="FontStyle127">
    <w:name w:val="Font Style127"/>
    <w:uiPriority w:val="99"/>
    <w:rsid w:val="003C4CA6"/>
    <w:rPr>
      <w:rFonts w:ascii="Times New Roman" w:hAnsi="Times New Roman" w:cs="Times New Roman"/>
      <w:i/>
      <w:iCs/>
      <w:sz w:val="26"/>
      <w:szCs w:val="26"/>
    </w:rPr>
  </w:style>
  <w:style w:type="paragraph" w:customStyle="1" w:styleId="Style35">
    <w:name w:val="Style35"/>
    <w:basedOn w:val="a"/>
    <w:uiPriority w:val="99"/>
    <w:rsid w:val="003C4CA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3C4CA6"/>
    <w:pPr>
      <w:widowControl w:val="0"/>
      <w:autoSpaceDE w:val="0"/>
      <w:autoSpaceDN w:val="0"/>
      <w:adjustRightInd w:val="0"/>
      <w:spacing w:after="0" w:line="322" w:lineRule="exact"/>
      <w:ind w:firstLine="59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C4CA6"/>
    <w:rPr>
      <w:rFonts w:ascii="Times New Roman" w:hAnsi="Times New Roman" w:cs="Times New Roman"/>
      <w:b/>
      <w:bCs/>
      <w:i/>
      <w:iCs/>
      <w:sz w:val="26"/>
      <w:szCs w:val="26"/>
    </w:rPr>
  </w:style>
  <w:style w:type="paragraph" w:customStyle="1" w:styleId="24">
    <w:name w:val="Абзац списка2"/>
    <w:basedOn w:val="a"/>
    <w:rsid w:val="003C4CA6"/>
    <w:pPr>
      <w:spacing w:after="0" w:line="240" w:lineRule="auto"/>
      <w:ind w:left="720"/>
      <w:contextualSpacing/>
    </w:pPr>
    <w:rPr>
      <w:rFonts w:ascii="Times New Roman" w:eastAsia="Calibri" w:hAnsi="Times New Roman" w:cs="Times New Roman"/>
      <w:sz w:val="24"/>
      <w:szCs w:val="24"/>
      <w:lang w:eastAsia="ru-RU"/>
    </w:rPr>
  </w:style>
  <w:style w:type="numbering" w:customStyle="1" w:styleId="32">
    <w:name w:val="Нет списка3"/>
    <w:next w:val="a3"/>
    <w:semiHidden/>
    <w:rsid w:val="003C4CA6"/>
  </w:style>
  <w:style w:type="table" w:customStyle="1" w:styleId="4">
    <w:name w:val="Сетка таблицы4"/>
    <w:basedOn w:val="a2"/>
    <w:next w:val="ab"/>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link w:val="aff5"/>
    <w:qFormat/>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3">
    <w:name w:val="Без интервала3"/>
    <w:rsid w:val="003C4CA6"/>
    <w:pPr>
      <w:suppressAutoHyphens/>
      <w:spacing w:after="0" w:line="100" w:lineRule="atLeast"/>
    </w:pPr>
    <w:rPr>
      <w:rFonts w:ascii="Calibri" w:eastAsia="SimSun" w:hAnsi="Calibri" w:cs="Calibri"/>
      <w:color w:val="00000A"/>
    </w:rPr>
  </w:style>
  <w:style w:type="character" w:customStyle="1" w:styleId="aff5">
    <w:name w:val="Основной текст_"/>
    <w:link w:val="1a"/>
    <w:qFormat/>
    <w:locked/>
    <w:rsid w:val="003C4CA6"/>
    <w:rPr>
      <w:rFonts w:ascii="Times New Roman" w:eastAsia="SimSun" w:hAnsi="Times New Roman" w:cs="Mangal"/>
      <w:sz w:val="24"/>
      <w:szCs w:val="24"/>
      <w:lang w:eastAsia="hi-IN" w:bidi="hi-IN"/>
    </w:rPr>
  </w:style>
  <w:style w:type="table" w:customStyle="1" w:styleId="111">
    <w:name w:val="Сетка таблицы11"/>
    <w:basedOn w:val="a2"/>
    <w:uiPriority w:val="59"/>
    <w:rsid w:val="003C4CA6"/>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Без интервала11"/>
    <w:rsid w:val="003C4CA6"/>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3C4CA6"/>
    <w:pPr>
      <w:suppressAutoHyphens/>
      <w:spacing w:after="0" w:line="200" w:lineRule="atLeast"/>
      <w:ind w:left="720"/>
    </w:pPr>
    <w:rPr>
      <w:rFonts w:ascii="Calibri" w:eastAsia="Times New Roman" w:hAnsi="Calibri" w:cs="Calibri"/>
      <w:lang w:eastAsia="zh-CN"/>
    </w:rPr>
  </w:style>
  <w:style w:type="numbering" w:customStyle="1" w:styleId="1110">
    <w:name w:val="Нет списка111"/>
    <w:next w:val="a3"/>
    <w:uiPriority w:val="99"/>
    <w:semiHidden/>
    <w:rsid w:val="003C4CA6"/>
  </w:style>
  <w:style w:type="table" w:customStyle="1" w:styleId="5">
    <w:name w:val="Сетка таблицы5"/>
    <w:basedOn w:val="a2"/>
    <w:next w:val="ab"/>
    <w:uiPriority w:val="59"/>
    <w:rsid w:val="003C4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3F0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3F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4494-8AF7-4E7E-8B76-F8B18F6F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11940</Words>
  <Characters>68063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madoy_crr_ds18@mail.ru</cp:lastModifiedBy>
  <cp:revision>19</cp:revision>
  <dcterms:created xsi:type="dcterms:W3CDTF">2023-07-27T17:47:00Z</dcterms:created>
  <dcterms:modified xsi:type="dcterms:W3CDTF">2023-09-06T08:18:00Z</dcterms:modified>
</cp:coreProperties>
</file>